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7E" w:rsidRPr="00870983" w:rsidRDefault="00870983" w:rsidP="00870983">
      <w:pPr>
        <w:pStyle w:val="Standard"/>
        <w:keepNext/>
        <w:spacing w:line="360" w:lineRule="auto"/>
        <w:jc w:val="right"/>
        <w:rPr>
          <w:rFonts w:ascii="Arial" w:hAnsi="Arial" w:cs="Arial"/>
          <w:kern w:val="0"/>
          <w:lang w:eastAsia="pl-PL"/>
        </w:rPr>
      </w:pPr>
      <w:bookmarkStart w:id="0" w:name="_GoBack"/>
      <w:bookmarkEnd w:id="0"/>
      <w:r w:rsidRPr="00870983">
        <w:rPr>
          <w:rFonts w:ascii="Arial" w:hAnsi="Arial" w:cs="Arial"/>
          <w:kern w:val="0"/>
          <w:lang w:eastAsia="pl-PL"/>
        </w:rPr>
        <w:t xml:space="preserve">Tekst ujednolicony z dnia 4.02.2020r. </w:t>
      </w:r>
    </w:p>
    <w:p w:rsidR="00C22F7E" w:rsidRDefault="00C22F7E" w:rsidP="00C22F7E">
      <w:pPr>
        <w:pStyle w:val="Standard"/>
        <w:keepNext/>
        <w:spacing w:line="360" w:lineRule="auto"/>
        <w:jc w:val="center"/>
        <w:rPr>
          <w:rFonts w:ascii="Arial" w:hAnsi="Arial" w:cs="Arial"/>
          <w:b/>
          <w:kern w:val="0"/>
          <w:sz w:val="32"/>
          <w:szCs w:val="24"/>
          <w:lang w:eastAsia="pl-PL"/>
        </w:rPr>
      </w:pPr>
    </w:p>
    <w:p w:rsidR="00C22F7E" w:rsidRDefault="00C22F7E" w:rsidP="00C22F7E">
      <w:pPr>
        <w:pStyle w:val="Standard"/>
        <w:keepNext/>
        <w:spacing w:line="360" w:lineRule="auto"/>
        <w:jc w:val="center"/>
        <w:rPr>
          <w:rFonts w:ascii="Arial" w:hAnsi="Arial" w:cs="Arial"/>
          <w:b/>
          <w:kern w:val="0"/>
          <w:sz w:val="32"/>
          <w:szCs w:val="24"/>
          <w:lang w:eastAsia="pl-PL"/>
        </w:rPr>
      </w:pPr>
    </w:p>
    <w:p w:rsidR="00C22F7E" w:rsidRDefault="00C22F7E" w:rsidP="00C22F7E">
      <w:pPr>
        <w:pStyle w:val="Standard"/>
        <w:keepNext/>
        <w:spacing w:line="360" w:lineRule="auto"/>
        <w:jc w:val="center"/>
        <w:rPr>
          <w:rFonts w:ascii="Arial" w:hAnsi="Arial" w:cs="Arial"/>
          <w:b/>
          <w:kern w:val="0"/>
          <w:sz w:val="32"/>
          <w:szCs w:val="24"/>
          <w:lang w:eastAsia="pl-PL"/>
        </w:rPr>
      </w:pPr>
    </w:p>
    <w:p w:rsidR="00C22F7E" w:rsidRDefault="00C22F7E" w:rsidP="00C22F7E">
      <w:pPr>
        <w:pStyle w:val="Standard"/>
        <w:keepNext/>
        <w:spacing w:line="360" w:lineRule="auto"/>
        <w:jc w:val="center"/>
        <w:rPr>
          <w:rFonts w:ascii="Arial" w:hAnsi="Arial" w:cs="Arial"/>
          <w:b/>
          <w:kern w:val="0"/>
          <w:sz w:val="32"/>
          <w:szCs w:val="24"/>
          <w:lang w:eastAsia="pl-PL"/>
        </w:rPr>
      </w:pPr>
    </w:p>
    <w:p w:rsidR="00C22F7E" w:rsidRDefault="00C22F7E" w:rsidP="00C22F7E">
      <w:pPr>
        <w:pStyle w:val="Standard"/>
        <w:keepNext/>
        <w:spacing w:line="360" w:lineRule="auto"/>
        <w:jc w:val="center"/>
        <w:rPr>
          <w:rFonts w:ascii="Arial" w:hAnsi="Arial" w:cs="Arial"/>
          <w:b/>
          <w:kern w:val="0"/>
          <w:sz w:val="32"/>
          <w:szCs w:val="24"/>
          <w:lang w:eastAsia="pl-PL"/>
        </w:rPr>
      </w:pPr>
    </w:p>
    <w:p w:rsidR="00C22F7E" w:rsidRPr="00C22F7E" w:rsidRDefault="00FA7005" w:rsidP="00C22F7E">
      <w:pPr>
        <w:pStyle w:val="Standard"/>
        <w:keepNext/>
        <w:spacing w:line="360" w:lineRule="auto"/>
        <w:jc w:val="center"/>
        <w:rPr>
          <w:b/>
          <w:sz w:val="40"/>
          <w:szCs w:val="24"/>
        </w:rPr>
      </w:pPr>
      <w:r w:rsidRPr="00C22F7E">
        <w:rPr>
          <w:b/>
          <w:sz w:val="40"/>
          <w:szCs w:val="24"/>
        </w:rPr>
        <w:t>STATUT</w:t>
      </w:r>
    </w:p>
    <w:p w:rsidR="00FA7005" w:rsidRPr="00C22F7E" w:rsidRDefault="00C22F7E" w:rsidP="00C22F7E">
      <w:pPr>
        <w:pStyle w:val="Standard"/>
        <w:spacing w:line="360" w:lineRule="auto"/>
        <w:jc w:val="center"/>
        <w:rPr>
          <w:b/>
          <w:sz w:val="40"/>
          <w:szCs w:val="24"/>
        </w:rPr>
      </w:pPr>
      <w:r w:rsidRPr="00C22F7E">
        <w:rPr>
          <w:b/>
          <w:sz w:val="40"/>
          <w:szCs w:val="24"/>
        </w:rPr>
        <w:t xml:space="preserve">SZKOŁY </w:t>
      </w:r>
      <w:r w:rsidR="00FA7005" w:rsidRPr="00C22F7E">
        <w:rPr>
          <w:b/>
          <w:sz w:val="40"/>
          <w:szCs w:val="24"/>
        </w:rPr>
        <w:t>PODSTAWOWEJ</w:t>
      </w:r>
    </w:p>
    <w:p w:rsidR="00FA7005" w:rsidRPr="00C22F7E" w:rsidRDefault="00FA7005" w:rsidP="00C22F7E">
      <w:pPr>
        <w:pStyle w:val="Standard"/>
        <w:spacing w:line="360" w:lineRule="auto"/>
        <w:jc w:val="center"/>
        <w:rPr>
          <w:b/>
          <w:sz w:val="40"/>
          <w:szCs w:val="24"/>
        </w:rPr>
      </w:pPr>
      <w:r w:rsidRPr="00C22F7E">
        <w:rPr>
          <w:b/>
          <w:sz w:val="40"/>
          <w:szCs w:val="24"/>
        </w:rPr>
        <w:t>Z ODDZIAŁAMI INTEGRACYJNYMI</w:t>
      </w:r>
    </w:p>
    <w:p w:rsidR="00FA7005" w:rsidRPr="00C22F7E" w:rsidRDefault="00FA7005" w:rsidP="00C22F7E">
      <w:pPr>
        <w:pStyle w:val="Standard"/>
        <w:spacing w:line="360" w:lineRule="auto"/>
        <w:jc w:val="center"/>
        <w:rPr>
          <w:b/>
          <w:sz w:val="40"/>
          <w:szCs w:val="24"/>
        </w:rPr>
      </w:pPr>
      <w:r w:rsidRPr="00C22F7E">
        <w:rPr>
          <w:b/>
          <w:sz w:val="40"/>
          <w:szCs w:val="24"/>
        </w:rPr>
        <w:t>IM. JANUSZA KORCZAKA</w:t>
      </w:r>
    </w:p>
    <w:p w:rsidR="00FA7005" w:rsidRPr="00C22F7E" w:rsidRDefault="00C22F7E" w:rsidP="00C22F7E">
      <w:pPr>
        <w:pStyle w:val="Standard"/>
        <w:spacing w:line="360" w:lineRule="auto"/>
        <w:jc w:val="center"/>
        <w:rPr>
          <w:b/>
          <w:sz w:val="40"/>
          <w:szCs w:val="24"/>
        </w:rPr>
      </w:pPr>
      <w:r w:rsidRPr="00C22F7E">
        <w:rPr>
          <w:b/>
          <w:sz w:val="40"/>
          <w:szCs w:val="24"/>
        </w:rPr>
        <w:t>W RUDZIE</w:t>
      </w:r>
      <w:r w:rsidR="00FA7005" w:rsidRPr="00C22F7E">
        <w:rPr>
          <w:b/>
          <w:sz w:val="40"/>
          <w:szCs w:val="24"/>
        </w:rPr>
        <w:t xml:space="preserve"> BUGAJ</w:t>
      </w:r>
    </w:p>
    <w:p w:rsidR="00FA7005" w:rsidRPr="009F1958" w:rsidRDefault="00FA7005" w:rsidP="00C22F7E">
      <w:pPr>
        <w:pStyle w:val="Standard"/>
        <w:spacing w:line="360" w:lineRule="auto"/>
        <w:jc w:val="center"/>
        <w:rPr>
          <w:b/>
          <w:sz w:val="32"/>
          <w:szCs w:val="24"/>
        </w:rPr>
      </w:pPr>
    </w:p>
    <w:p w:rsidR="008A26AE" w:rsidRPr="009F1958" w:rsidRDefault="008A26AE" w:rsidP="00C22F7E">
      <w:pPr>
        <w:pStyle w:val="Standard"/>
        <w:spacing w:line="360" w:lineRule="auto"/>
        <w:jc w:val="center"/>
        <w:rPr>
          <w:b/>
          <w:sz w:val="32"/>
          <w:szCs w:val="24"/>
        </w:rPr>
      </w:pPr>
    </w:p>
    <w:p w:rsidR="008A26AE" w:rsidRPr="009F1958" w:rsidRDefault="008A26AE" w:rsidP="00C22F7E">
      <w:pPr>
        <w:pStyle w:val="Standard"/>
        <w:spacing w:line="360" w:lineRule="auto"/>
        <w:jc w:val="center"/>
        <w:rPr>
          <w:b/>
          <w:sz w:val="32"/>
          <w:szCs w:val="24"/>
        </w:rPr>
      </w:pPr>
    </w:p>
    <w:p w:rsidR="008A26AE" w:rsidRDefault="008A26AE" w:rsidP="00C22F7E">
      <w:pPr>
        <w:pStyle w:val="Standard"/>
        <w:spacing w:line="360" w:lineRule="auto"/>
        <w:jc w:val="center"/>
        <w:rPr>
          <w:b/>
          <w:sz w:val="32"/>
          <w:szCs w:val="24"/>
        </w:rPr>
      </w:pPr>
    </w:p>
    <w:p w:rsidR="00C22F7E" w:rsidRDefault="00C22F7E" w:rsidP="00C22F7E">
      <w:pPr>
        <w:pStyle w:val="Standard"/>
        <w:spacing w:line="360" w:lineRule="auto"/>
        <w:jc w:val="center"/>
        <w:rPr>
          <w:b/>
          <w:sz w:val="32"/>
          <w:szCs w:val="24"/>
        </w:rPr>
      </w:pPr>
    </w:p>
    <w:p w:rsidR="00C22F7E" w:rsidRDefault="00C22F7E" w:rsidP="00C22F7E">
      <w:pPr>
        <w:pStyle w:val="Standard"/>
        <w:spacing w:line="360" w:lineRule="auto"/>
        <w:jc w:val="center"/>
        <w:rPr>
          <w:b/>
          <w:sz w:val="32"/>
          <w:szCs w:val="24"/>
        </w:rPr>
      </w:pPr>
    </w:p>
    <w:p w:rsidR="00C22F7E" w:rsidRDefault="00C22F7E" w:rsidP="00C22F7E">
      <w:pPr>
        <w:pStyle w:val="Standard"/>
        <w:spacing w:line="360" w:lineRule="auto"/>
        <w:jc w:val="center"/>
        <w:rPr>
          <w:b/>
          <w:sz w:val="32"/>
          <w:szCs w:val="24"/>
        </w:rPr>
      </w:pPr>
    </w:p>
    <w:p w:rsidR="00C22F7E" w:rsidRPr="009F1958" w:rsidRDefault="00C22F7E" w:rsidP="00C22F7E">
      <w:pPr>
        <w:pStyle w:val="Standard"/>
        <w:spacing w:line="360" w:lineRule="auto"/>
        <w:jc w:val="center"/>
        <w:rPr>
          <w:b/>
          <w:sz w:val="32"/>
          <w:szCs w:val="24"/>
        </w:rPr>
      </w:pPr>
    </w:p>
    <w:p w:rsidR="00C22F7E" w:rsidRDefault="00C22F7E" w:rsidP="00C22F7E">
      <w:pPr>
        <w:pStyle w:val="Standard"/>
        <w:spacing w:line="360" w:lineRule="auto"/>
        <w:jc w:val="center"/>
        <w:rPr>
          <w:b/>
          <w:sz w:val="32"/>
          <w:szCs w:val="24"/>
        </w:rPr>
      </w:pPr>
    </w:p>
    <w:p w:rsidR="00C22F7E" w:rsidRDefault="00C22F7E" w:rsidP="00C22F7E">
      <w:pPr>
        <w:pStyle w:val="Standard"/>
        <w:spacing w:line="360" w:lineRule="auto"/>
        <w:jc w:val="center"/>
        <w:rPr>
          <w:b/>
          <w:sz w:val="32"/>
          <w:szCs w:val="24"/>
        </w:rPr>
      </w:pPr>
    </w:p>
    <w:p w:rsidR="00C22F7E" w:rsidRDefault="00C22F7E" w:rsidP="00C22F7E">
      <w:pPr>
        <w:pStyle w:val="Standard"/>
        <w:spacing w:line="360" w:lineRule="auto"/>
        <w:rPr>
          <w:b/>
          <w:sz w:val="32"/>
          <w:szCs w:val="24"/>
        </w:rPr>
      </w:pPr>
    </w:p>
    <w:p w:rsidR="00FA7005" w:rsidRPr="009E5AA7" w:rsidRDefault="009E5AA7" w:rsidP="00C22F7E">
      <w:pPr>
        <w:pStyle w:val="Standard"/>
        <w:spacing w:line="360" w:lineRule="auto"/>
        <w:jc w:val="center"/>
        <w:rPr>
          <w:b/>
          <w:sz w:val="32"/>
          <w:szCs w:val="24"/>
        </w:rPr>
      </w:pPr>
      <w:r>
        <w:rPr>
          <w:b/>
          <w:sz w:val="32"/>
          <w:szCs w:val="24"/>
        </w:rPr>
        <w:t>28 listopada 2017</w:t>
      </w:r>
    </w:p>
    <w:p w:rsidR="00C22F7E" w:rsidRPr="009F1958" w:rsidRDefault="00C22F7E" w:rsidP="009E5AA7">
      <w:pPr>
        <w:pStyle w:val="Standard"/>
        <w:tabs>
          <w:tab w:val="left" w:pos="0"/>
        </w:tabs>
        <w:spacing w:line="360" w:lineRule="auto"/>
        <w:jc w:val="both"/>
        <w:rPr>
          <w:sz w:val="24"/>
          <w:szCs w:val="24"/>
        </w:rPr>
      </w:pPr>
    </w:p>
    <w:bookmarkStart w:id="1" w:name="_Toc498765527" w:displacedByCustomXml="next"/>
    <w:sdt>
      <w:sdtPr>
        <w:rPr>
          <w:rFonts w:ascii="Times New Roman" w:hAnsi="Times New Roman" w:cs="Arial"/>
          <w:b w:val="0"/>
          <w:bCs w:val="0"/>
          <w:color w:val="auto"/>
          <w:sz w:val="24"/>
          <w:szCs w:val="24"/>
        </w:rPr>
        <w:id w:val="54459607"/>
        <w:docPartObj>
          <w:docPartGallery w:val="Table of Contents"/>
          <w:docPartUnique/>
        </w:docPartObj>
      </w:sdtPr>
      <w:sdtEndPr/>
      <w:sdtContent>
        <w:bookmarkStart w:id="2" w:name="_Toc500605017" w:displacedByCustomXml="prev"/>
        <w:p w:rsidR="00593461" w:rsidRPr="005D461A" w:rsidRDefault="00593461" w:rsidP="009E5AA7">
          <w:pPr>
            <w:pStyle w:val="Nagwekspisutreci"/>
            <w:spacing w:line="360" w:lineRule="auto"/>
            <w:rPr>
              <w:rFonts w:ascii="Times New Roman" w:hAnsi="Times New Roman"/>
              <w:color w:val="auto"/>
              <w:sz w:val="24"/>
              <w:szCs w:val="24"/>
            </w:rPr>
          </w:pPr>
          <w:r w:rsidRPr="005D461A">
            <w:rPr>
              <w:rFonts w:ascii="Times New Roman" w:hAnsi="Times New Roman"/>
              <w:color w:val="auto"/>
              <w:sz w:val="24"/>
              <w:szCs w:val="24"/>
            </w:rPr>
            <w:t>Spis treści</w:t>
          </w:r>
          <w:bookmarkEnd w:id="1"/>
          <w:bookmarkEnd w:id="2"/>
        </w:p>
        <w:p w:rsidR="005D461A" w:rsidRPr="005D461A" w:rsidRDefault="00C76A47">
          <w:pPr>
            <w:pStyle w:val="Spistreci1"/>
            <w:tabs>
              <w:tab w:val="right" w:leader="dot" w:pos="9062"/>
            </w:tabs>
            <w:rPr>
              <w:rFonts w:ascii="Times New Roman" w:eastAsiaTheme="minorEastAsia" w:hAnsi="Times New Roman" w:cs="Times New Roman"/>
              <w:noProof/>
            </w:rPr>
          </w:pPr>
          <w:r w:rsidRPr="005D461A">
            <w:rPr>
              <w:rFonts w:ascii="Times New Roman" w:hAnsi="Times New Roman" w:cs="Times New Roman"/>
            </w:rPr>
            <w:fldChar w:fldCharType="begin"/>
          </w:r>
          <w:r w:rsidR="00593461" w:rsidRPr="005D461A">
            <w:rPr>
              <w:rFonts w:ascii="Times New Roman" w:hAnsi="Times New Roman" w:cs="Times New Roman"/>
            </w:rPr>
            <w:instrText xml:space="preserve"> TOC \o "1-3" \h \z \u </w:instrText>
          </w:r>
          <w:r w:rsidRPr="005D461A">
            <w:rPr>
              <w:rFonts w:ascii="Times New Roman" w:hAnsi="Times New Roman" w:cs="Times New Roman"/>
            </w:rPr>
            <w:fldChar w:fldCharType="separate"/>
          </w:r>
          <w:hyperlink w:anchor="_Toc500605017" w:history="1">
            <w:r w:rsidR="005D461A" w:rsidRPr="005D461A">
              <w:rPr>
                <w:rStyle w:val="Hipercze"/>
                <w:rFonts w:ascii="Times New Roman" w:hAnsi="Times New Roman" w:cs="Times New Roman"/>
                <w:noProof/>
              </w:rPr>
              <w:t>Spis treści</w:t>
            </w:r>
            <w:r w:rsidR="005D461A" w:rsidRPr="005D461A">
              <w:rPr>
                <w:rFonts w:ascii="Times New Roman" w:hAnsi="Times New Roman" w:cs="Times New Roman"/>
                <w:noProof/>
                <w:webHidden/>
              </w:rPr>
              <w:tab/>
            </w:r>
            <w:r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_Toc500605017 \h </w:instrText>
            </w:r>
            <w:r w:rsidRPr="005D461A">
              <w:rPr>
                <w:rFonts w:ascii="Times New Roman" w:hAnsi="Times New Roman" w:cs="Times New Roman"/>
                <w:noProof/>
                <w:webHidden/>
              </w:rPr>
            </w:r>
            <w:r w:rsidRPr="005D461A">
              <w:rPr>
                <w:rFonts w:ascii="Times New Roman" w:hAnsi="Times New Roman" w:cs="Times New Roman"/>
                <w:noProof/>
                <w:webHidden/>
              </w:rPr>
              <w:fldChar w:fldCharType="separate"/>
            </w:r>
            <w:r w:rsidR="00BE088B">
              <w:rPr>
                <w:rFonts w:ascii="Times New Roman" w:hAnsi="Times New Roman" w:cs="Times New Roman"/>
                <w:noProof/>
                <w:webHidden/>
              </w:rPr>
              <w:t>2</w:t>
            </w:r>
            <w:r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18" w:history="1">
            <w:r w:rsidR="005D461A" w:rsidRPr="005D461A">
              <w:rPr>
                <w:rStyle w:val="Hipercze"/>
                <w:rFonts w:ascii="Times New Roman" w:hAnsi="Times New Roman" w:cs="Times New Roman"/>
                <w:noProof/>
              </w:rPr>
              <w:t>ROZDZIAŁ 1</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_Toc500605018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3</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19" w:history="1">
            <w:r w:rsidR="005D461A" w:rsidRPr="005D461A">
              <w:rPr>
                <w:rStyle w:val="Hipercze"/>
                <w:rFonts w:ascii="Times New Roman" w:hAnsi="Times New Roman" w:cs="Times New Roman"/>
                <w:noProof/>
              </w:rPr>
              <w:t>Postanowienia ogólne</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_Toc500605019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3</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0" w:history="1">
            <w:r w:rsidR="005D461A" w:rsidRPr="005D461A">
              <w:rPr>
                <w:rStyle w:val="Hipercze"/>
                <w:rFonts w:ascii="Times New Roman" w:hAnsi="Times New Roman" w:cs="Times New Roman"/>
                <w:noProof/>
              </w:rPr>
              <w:t>ROZDZIAŁ 2</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_Toc500605020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4</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1" w:history="1">
            <w:r w:rsidR="005D461A" w:rsidRPr="005D461A">
              <w:rPr>
                <w:rStyle w:val="Hipercze"/>
                <w:rFonts w:ascii="Times New Roman" w:hAnsi="Times New Roman" w:cs="Times New Roman"/>
                <w:noProof/>
              </w:rPr>
              <w:t>Cele i zadania szkoły</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_Toc500605021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4</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2" w:history="1">
            <w:r w:rsidR="005D461A" w:rsidRPr="005D461A">
              <w:rPr>
                <w:rStyle w:val="Hipercze"/>
                <w:rFonts w:ascii="Times New Roman" w:hAnsi="Times New Roman" w:cs="Times New Roman"/>
                <w:noProof/>
              </w:rPr>
              <w:t>ROZDZIAŁ 3</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_Toc500605022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9</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3" w:history="1">
            <w:r w:rsidR="005D461A" w:rsidRPr="005D461A">
              <w:rPr>
                <w:rStyle w:val="Hipercze"/>
                <w:rFonts w:ascii="Times New Roman" w:hAnsi="Times New Roman" w:cs="Times New Roman"/>
                <w:noProof/>
              </w:rPr>
              <w:t>Działalność edukacyjna szkoły i pomoc psychologiczno- pedagogiczna</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_Toc500605023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9</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4" w:history="1">
            <w:r w:rsidR="005D461A" w:rsidRPr="005D461A">
              <w:rPr>
                <w:rStyle w:val="Hipercze"/>
                <w:rFonts w:ascii="Times New Roman" w:hAnsi="Times New Roman" w:cs="Times New Roman"/>
                <w:noProof/>
              </w:rPr>
              <w:t>ROZDZIAŁ 4</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_Toc500605024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15</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5" w:history="1">
            <w:r w:rsidR="005D461A" w:rsidRPr="005D461A">
              <w:rPr>
                <w:rStyle w:val="Hipercze"/>
                <w:rFonts w:ascii="Times New Roman" w:hAnsi="Times New Roman" w:cs="Times New Roman"/>
                <w:noProof/>
              </w:rPr>
              <w:t>Bezpieczeństwo w szkole i poza nią</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_Toc500605025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15</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6" w:history="1">
            <w:r w:rsidR="005D461A" w:rsidRPr="005D461A">
              <w:rPr>
                <w:rStyle w:val="Hipercze"/>
                <w:rFonts w:ascii="Times New Roman" w:hAnsi="Times New Roman" w:cs="Times New Roman"/>
                <w:noProof/>
              </w:rPr>
              <w:t>ROZDZIAŁ 5</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_Toc500605026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19</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7" w:history="1">
            <w:r w:rsidR="005D461A" w:rsidRPr="005D461A">
              <w:rPr>
                <w:rStyle w:val="Hipercze"/>
                <w:rFonts w:ascii="Times New Roman" w:hAnsi="Times New Roman" w:cs="Times New Roman"/>
                <w:noProof/>
              </w:rPr>
              <w:t>Zasady i formy współpracy z rodzicami</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_Toc500605027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19</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8" w:history="1">
            <w:r w:rsidR="005D461A" w:rsidRPr="005D461A">
              <w:rPr>
                <w:rStyle w:val="Hipercze"/>
                <w:rFonts w:ascii="Times New Roman" w:hAnsi="Times New Roman" w:cs="Times New Roman"/>
                <w:noProof/>
              </w:rPr>
              <w:t>ROZDZIAŁ 6</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_Toc500605028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21</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29" w:history="1">
            <w:r w:rsidR="005D461A" w:rsidRPr="005D461A">
              <w:rPr>
                <w:rStyle w:val="Hipercze"/>
                <w:rFonts w:ascii="Times New Roman" w:hAnsi="Times New Roman" w:cs="Times New Roman"/>
                <w:noProof/>
              </w:rPr>
              <w:t>Organy szkoły</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_Toc500605029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21</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0" w:history="1">
            <w:r w:rsidR="005D461A" w:rsidRPr="005D461A">
              <w:rPr>
                <w:rStyle w:val="Hipercze"/>
                <w:rFonts w:ascii="Times New Roman" w:hAnsi="Times New Roman" w:cs="Times New Roman"/>
                <w:noProof/>
              </w:rPr>
              <w:t>ROZDZIAŁ 7</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_Toc500605030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27</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1" w:history="1">
            <w:r w:rsidR="005D461A" w:rsidRPr="005D461A">
              <w:rPr>
                <w:rStyle w:val="Hipercze"/>
                <w:rFonts w:ascii="Times New Roman" w:hAnsi="Times New Roman" w:cs="Times New Roman"/>
                <w:noProof/>
              </w:rPr>
              <w:t>Organizacja szkoły</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_Toc500605031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27</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2" w:history="1">
            <w:r w:rsidR="005D461A" w:rsidRPr="005D461A">
              <w:rPr>
                <w:rStyle w:val="Hipercze"/>
                <w:rFonts w:ascii="Times New Roman" w:hAnsi="Times New Roman" w:cs="Times New Roman"/>
                <w:noProof/>
              </w:rPr>
              <w:t>ROZDZIAŁ 8</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_Toc500605032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42</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3" w:history="1">
            <w:r w:rsidR="005D461A" w:rsidRPr="005D461A">
              <w:rPr>
                <w:rStyle w:val="Hipercze"/>
                <w:rFonts w:ascii="Times New Roman" w:hAnsi="Times New Roman" w:cs="Times New Roman"/>
                <w:noProof/>
              </w:rPr>
              <w:t>Nauczyciele i inni pracownicy szkoły</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_Toc500605033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42</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4" w:history="1">
            <w:r w:rsidR="005D461A" w:rsidRPr="005D461A">
              <w:rPr>
                <w:rStyle w:val="Hipercze"/>
                <w:rFonts w:ascii="Times New Roman" w:hAnsi="Times New Roman" w:cs="Times New Roman"/>
                <w:noProof/>
              </w:rPr>
              <w:t>Rozdział 9</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_Toc500605034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58</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5" w:history="1">
            <w:r w:rsidR="005D461A" w:rsidRPr="005D461A">
              <w:rPr>
                <w:rStyle w:val="Hipercze"/>
                <w:rFonts w:ascii="Times New Roman" w:hAnsi="Times New Roman" w:cs="Times New Roman"/>
                <w:noProof/>
              </w:rPr>
              <w:t>Wewnątrzszkolne Zasady Oceniania</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_Toc500605035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58</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6" w:history="1">
            <w:r w:rsidR="005D461A" w:rsidRPr="005D461A">
              <w:rPr>
                <w:rStyle w:val="Hipercze"/>
                <w:rFonts w:ascii="Times New Roman" w:hAnsi="Times New Roman" w:cs="Times New Roman"/>
                <w:noProof/>
              </w:rPr>
              <w:t>ROZDZIAŁ 10</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_Toc500605036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86</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7" w:history="1">
            <w:r w:rsidR="005D461A" w:rsidRPr="005D461A">
              <w:rPr>
                <w:rStyle w:val="Hipercze"/>
                <w:rFonts w:ascii="Times New Roman" w:hAnsi="Times New Roman" w:cs="Times New Roman"/>
                <w:noProof/>
              </w:rPr>
              <w:t>Uczniowie szkoły</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_Toc500605037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86</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8" w:history="1">
            <w:r w:rsidR="005D461A" w:rsidRPr="005D461A">
              <w:rPr>
                <w:rStyle w:val="Hipercze"/>
                <w:rFonts w:ascii="Times New Roman" w:hAnsi="Times New Roman" w:cs="Times New Roman"/>
                <w:noProof/>
              </w:rPr>
              <w:t>ROZDZIAŁ 11</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_Toc500605038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90</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39" w:history="1">
            <w:r w:rsidR="005D461A" w:rsidRPr="005D461A">
              <w:rPr>
                <w:rStyle w:val="Hipercze"/>
                <w:rFonts w:ascii="Times New Roman" w:hAnsi="Times New Roman" w:cs="Times New Roman"/>
                <w:noProof/>
              </w:rPr>
              <w:t>Ceremoniał szkoły</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_Toc500605039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90</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40" w:history="1">
            <w:r w:rsidR="005D461A" w:rsidRPr="005D461A">
              <w:rPr>
                <w:rStyle w:val="Hipercze"/>
                <w:rFonts w:ascii="Times New Roman" w:hAnsi="Times New Roman" w:cs="Times New Roman"/>
                <w:noProof/>
              </w:rPr>
              <w:t>ROZDZIAŁ 12</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_Toc500605040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92</w:t>
            </w:r>
            <w:r w:rsidR="00C76A47" w:rsidRPr="005D461A">
              <w:rPr>
                <w:rFonts w:ascii="Times New Roman" w:hAnsi="Times New Roman" w:cs="Times New Roman"/>
                <w:noProof/>
                <w:webHidden/>
              </w:rPr>
              <w:fldChar w:fldCharType="end"/>
            </w:r>
          </w:hyperlink>
        </w:p>
        <w:p w:rsidR="005D461A" w:rsidRPr="005D461A" w:rsidRDefault="001D43FB">
          <w:pPr>
            <w:pStyle w:val="Spistreci1"/>
            <w:tabs>
              <w:tab w:val="right" w:leader="dot" w:pos="9062"/>
            </w:tabs>
            <w:rPr>
              <w:rFonts w:ascii="Times New Roman" w:eastAsiaTheme="minorEastAsia" w:hAnsi="Times New Roman" w:cs="Times New Roman"/>
              <w:noProof/>
            </w:rPr>
          </w:pPr>
          <w:hyperlink w:anchor="_Toc500605041" w:history="1">
            <w:r w:rsidR="005D461A" w:rsidRPr="005D461A">
              <w:rPr>
                <w:rStyle w:val="Hipercze"/>
                <w:rFonts w:ascii="Times New Roman" w:hAnsi="Times New Roman" w:cs="Times New Roman"/>
                <w:noProof/>
              </w:rPr>
              <w:t>Postanowienia końcowe</w:t>
            </w:r>
            <w:r w:rsidR="005D461A" w:rsidRPr="005D461A">
              <w:rPr>
                <w:rFonts w:ascii="Times New Roman" w:hAnsi="Times New Roman" w:cs="Times New Roman"/>
                <w:noProof/>
                <w:webHidden/>
              </w:rPr>
              <w:tab/>
            </w:r>
            <w:r w:rsidR="00C76A47" w:rsidRPr="005D461A">
              <w:rPr>
                <w:rFonts w:ascii="Times New Roman" w:hAnsi="Times New Roman" w:cs="Times New Roman"/>
                <w:noProof/>
                <w:webHidden/>
              </w:rPr>
              <w:fldChar w:fldCharType="begin"/>
            </w:r>
            <w:r w:rsidR="005D461A" w:rsidRPr="005D461A">
              <w:rPr>
                <w:rFonts w:ascii="Times New Roman" w:hAnsi="Times New Roman" w:cs="Times New Roman"/>
                <w:noProof/>
                <w:webHidden/>
              </w:rPr>
              <w:instrText xml:space="preserve"> PAGEREF _Toc500605041 \h </w:instrText>
            </w:r>
            <w:r w:rsidR="00C76A47" w:rsidRPr="005D461A">
              <w:rPr>
                <w:rFonts w:ascii="Times New Roman" w:hAnsi="Times New Roman" w:cs="Times New Roman"/>
                <w:noProof/>
                <w:webHidden/>
              </w:rPr>
            </w:r>
            <w:r w:rsidR="00C76A47" w:rsidRPr="005D461A">
              <w:rPr>
                <w:rFonts w:ascii="Times New Roman" w:hAnsi="Times New Roman" w:cs="Times New Roman"/>
                <w:noProof/>
                <w:webHidden/>
              </w:rPr>
              <w:fldChar w:fldCharType="separate"/>
            </w:r>
            <w:r w:rsidR="00BE088B">
              <w:rPr>
                <w:rFonts w:ascii="Times New Roman" w:hAnsi="Times New Roman" w:cs="Times New Roman"/>
                <w:noProof/>
                <w:webHidden/>
              </w:rPr>
              <w:t>92</w:t>
            </w:r>
            <w:r w:rsidR="00C76A47" w:rsidRPr="005D461A">
              <w:rPr>
                <w:rFonts w:ascii="Times New Roman" w:hAnsi="Times New Roman" w:cs="Times New Roman"/>
                <w:noProof/>
                <w:webHidden/>
              </w:rPr>
              <w:fldChar w:fldCharType="end"/>
            </w:r>
          </w:hyperlink>
        </w:p>
        <w:p w:rsidR="00593461" w:rsidRPr="005D461A" w:rsidRDefault="00C76A47" w:rsidP="009E5AA7">
          <w:pPr>
            <w:spacing w:line="360" w:lineRule="auto"/>
            <w:rPr>
              <w:rFonts w:ascii="Times New Roman" w:hAnsi="Times New Roman" w:cs="Times New Roman"/>
            </w:rPr>
          </w:pPr>
          <w:r w:rsidRPr="005D461A">
            <w:rPr>
              <w:rFonts w:ascii="Times New Roman" w:hAnsi="Times New Roman" w:cs="Times New Roman"/>
            </w:rPr>
            <w:fldChar w:fldCharType="end"/>
          </w:r>
        </w:p>
      </w:sdtContent>
    </w:sdt>
    <w:p w:rsidR="00593461" w:rsidRPr="005D461A" w:rsidRDefault="00593461" w:rsidP="009E5AA7">
      <w:pPr>
        <w:spacing w:after="200" w:line="360" w:lineRule="auto"/>
        <w:jc w:val="both"/>
        <w:rPr>
          <w:rFonts w:ascii="Times New Roman" w:hAnsi="Times New Roman" w:cs="Times New Roman"/>
          <w:bCs/>
        </w:rPr>
      </w:pPr>
    </w:p>
    <w:p w:rsidR="00B12282" w:rsidRPr="005D461A" w:rsidRDefault="00B12282" w:rsidP="009E5AA7">
      <w:pPr>
        <w:spacing w:line="360" w:lineRule="auto"/>
        <w:rPr>
          <w:rFonts w:ascii="Times New Roman" w:hAnsi="Times New Roman" w:cs="Times New Roman"/>
          <w:bCs/>
        </w:rPr>
      </w:pPr>
    </w:p>
    <w:p w:rsidR="00593461" w:rsidRDefault="00593461" w:rsidP="00C22F7E">
      <w:pPr>
        <w:pStyle w:val="Nagwek1"/>
        <w:ind w:left="0" w:firstLine="0"/>
        <w:jc w:val="left"/>
      </w:pPr>
    </w:p>
    <w:p w:rsidR="00C50855" w:rsidRDefault="00C50855" w:rsidP="00C50855">
      <w:pPr>
        <w:rPr>
          <w:lang w:eastAsia="ar-SA"/>
        </w:rPr>
      </w:pPr>
    </w:p>
    <w:p w:rsidR="00C50855" w:rsidRDefault="00C50855" w:rsidP="00C50855">
      <w:pPr>
        <w:rPr>
          <w:lang w:eastAsia="ar-SA"/>
        </w:rPr>
      </w:pPr>
    </w:p>
    <w:p w:rsidR="00C50855" w:rsidRDefault="00C50855" w:rsidP="00C50855">
      <w:pPr>
        <w:rPr>
          <w:lang w:eastAsia="ar-SA"/>
        </w:rPr>
      </w:pPr>
    </w:p>
    <w:p w:rsidR="00C50855" w:rsidRPr="00C50855" w:rsidRDefault="00C50855" w:rsidP="00C50855">
      <w:pPr>
        <w:rPr>
          <w:lang w:eastAsia="ar-SA"/>
        </w:rPr>
      </w:pPr>
    </w:p>
    <w:p w:rsidR="00C22F7E" w:rsidRPr="002C154B" w:rsidRDefault="00C22F7E" w:rsidP="002C154B">
      <w:pPr>
        <w:pStyle w:val="Nagwek1"/>
      </w:pPr>
    </w:p>
    <w:p w:rsidR="00863EF3" w:rsidRPr="00E45837" w:rsidRDefault="00593461" w:rsidP="00E45837">
      <w:pPr>
        <w:pStyle w:val="Nagwek1"/>
      </w:pPr>
      <w:bookmarkStart w:id="3" w:name="_Toc500605018"/>
      <w:r w:rsidRPr="00E45837">
        <w:t>ROZDZIAŁ 1</w:t>
      </w:r>
      <w:bookmarkEnd w:id="3"/>
    </w:p>
    <w:p w:rsidR="00C22F7E" w:rsidRPr="00E45837" w:rsidRDefault="00593461" w:rsidP="00E45837">
      <w:pPr>
        <w:pStyle w:val="Nagwek1"/>
      </w:pPr>
      <w:bookmarkStart w:id="4" w:name="_Toc500605019"/>
      <w:r w:rsidRPr="00E45837">
        <w:t>Postanowienia ogólne</w:t>
      </w:r>
      <w:bookmarkEnd w:id="4"/>
    </w:p>
    <w:p w:rsidR="00C22F7E" w:rsidRPr="00C22F7E" w:rsidRDefault="00C22F7E" w:rsidP="002C154B">
      <w:pPr>
        <w:jc w:val="both"/>
        <w:rPr>
          <w:lang w:eastAsia="ar-SA"/>
        </w:rPr>
      </w:pPr>
    </w:p>
    <w:p w:rsidR="00875E8C" w:rsidRPr="00E45837" w:rsidRDefault="005431A1" w:rsidP="00E45837">
      <w:pPr>
        <w:spacing w:line="360" w:lineRule="auto"/>
        <w:jc w:val="both"/>
        <w:rPr>
          <w:rFonts w:ascii="Times New Roman" w:hAnsi="Times New Roman" w:cs="Times New Roman"/>
          <w:b/>
          <w:strike/>
        </w:rPr>
      </w:pPr>
      <w:r w:rsidRPr="009F1958">
        <w:rPr>
          <w:rFonts w:ascii="Times New Roman" w:hAnsi="Times New Roman" w:cs="Times New Roman"/>
          <w:b/>
          <w:bCs/>
        </w:rPr>
        <w:t xml:space="preserve">§1. </w:t>
      </w:r>
      <w:r w:rsidRPr="00E45837">
        <w:rPr>
          <w:rFonts w:ascii="Times New Roman" w:hAnsi="Times New Roman" w:cs="Times New Roman"/>
          <w:b/>
          <w:bCs/>
        </w:rPr>
        <w:t xml:space="preserve">Informacje </w:t>
      </w:r>
    </w:p>
    <w:p w:rsidR="007B2C35" w:rsidRPr="00D37B2D" w:rsidRDefault="007B2C35" w:rsidP="00E45837">
      <w:pPr>
        <w:pStyle w:val="Akapitzlist"/>
        <w:numPr>
          <w:ilvl w:val="0"/>
          <w:numId w:val="9"/>
        </w:numPr>
        <w:spacing w:after="0" w:line="360" w:lineRule="auto"/>
        <w:jc w:val="both"/>
        <w:rPr>
          <w:rFonts w:ascii="Times New Roman" w:hAnsi="Times New Roman" w:cs="Times New Roman"/>
          <w:sz w:val="24"/>
          <w:szCs w:val="24"/>
        </w:rPr>
      </w:pPr>
      <w:r w:rsidRPr="00D37B2D">
        <w:rPr>
          <w:rFonts w:ascii="Times New Roman" w:hAnsi="Times New Roman" w:cs="Times New Roman"/>
          <w:sz w:val="24"/>
          <w:szCs w:val="24"/>
        </w:rPr>
        <w:t>Szkoła Podstawowa z oddziałami integ</w:t>
      </w:r>
      <w:r w:rsidR="00C22F7E" w:rsidRPr="00D37B2D">
        <w:rPr>
          <w:rFonts w:ascii="Times New Roman" w:hAnsi="Times New Roman" w:cs="Times New Roman"/>
          <w:sz w:val="24"/>
          <w:szCs w:val="24"/>
        </w:rPr>
        <w:t xml:space="preserve">racyjnymi im. Janusza Korczaka </w:t>
      </w:r>
      <w:r w:rsidRPr="00D37B2D">
        <w:rPr>
          <w:rFonts w:ascii="Times New Roman" w:hAnsi="Times New Roman" w:cs="Times New Roman"/>
          <w:sz w:val="24"/>
          <w:szCs w:val="24"/>
        </w:rPr>
        <w:t>w Rudzie Bugaj jest ośmioklasową  publiczną szkołą podstawową.</w:t>
      </w:r>
    </w:p>
    <w:p w:rsidR="007B2C35" w:rsidRPr="00D37B2D" w:rsidRDefault="007B2C35" w:rsidP="00E45837">
      <w:pPr>
        <w:pStyle w:val="Akapitzlist"/>
        <w:numPr>
          <w:ilvl w:val="0"/>
          <w:numId w:val="9"/>
        </w:numPr>
        <w:spacing w:after="0" w:line="360" w:lineRule="auto"/>
        <w:jc w:val="both"/>
        <w:rPr>
          <w:rFonts w:ascii="Times New Roman" w:hAnsi="Times New Roman" w:cs="Times New Roman"/>
          <w:sz w:val="24"/>
          <w:szCs w:val="24"/>
        </w:rPr>
      </w:pPr>
      <w:r w:rsidRPr="00D37B2D">
        <w:rPr>
          <w:rFonts w:ascii="Times New Roman" w:hAnsi="Times New Roman" w:cs="Times New Roman"/>
          <w:sz w:val="24"/>
          <w:szCs w:val="24"/>
        </w:rPr>
        <w:t>Siedzibą szkoły jest budynek położony w Rudzie Bugaj 54.</w:t>
      </w:r>
    </w:p>
    <w:p w:rsidR="007B2C35" w:rsidRPr="00D37B2D" w:rsidRDefault="007B2C35" w:rsidP="00E45837">
      <w:pPr>
        <w:pStyle w:val="Akapitzlist"/>
        <w:numPr>
          <w:ilvl w:val="0"/>
          <w:numId w:val="9"/>
        </w:numPr>
        <w:spacing w:after="0" w:line="360" w:lineRule="auto"/>
        <w:jc w:val="both"/>
        <w:rPr>
          <w:rFonts w:ascii="Times New Roman" w:hAnsi="Times New Roman" w:cs="Times New Roman"/>
          <w:sz w:val="24"/>
          <w:szCs w:val="24"/>
        </w:rPr>
      </w:pPr>
      <w:r w:rsidRPr="00D37B2D">
        <w:rPr>
          <w:rFonts w:ascii="Times New Roman" w:hAnsi="Times New Roman" w:cs="Times New Roman"/>
          <w:sz w:val="24"/>
          <w:szCs w:val="24"/>
        </w:rPr>
        <w:t>Szkoła posiada imię Janusza Korczaka.</w:t>
      </w:r>
    </w:p>
    <w:p w:rsidR="007B2C35" w:rsidRPr="00D37B2D" w:rsidRDefault="007B2C35" w:rsidP="00E45837">
      <w:pPr>
        <w:pStyle w:val="Akapitzlist"/>
        <w:numPr>
          <w:ilvl w:val="0"/>
          <w:numId w:val="9"/>
        </w:numPr>
        <w:spacing w:after="0" w:line="360" w:lineRule="auto"/>
        <w:jc w:val="both"/>
        <w:rPr>
          <w:rFonts w:ascii="Times New Roman" w:hAnsi="Times New Roman" w:cs="Times New Roman"/>
          <w:sz w:val="24"/>
          <w:szCs w:val="24"/>
        </w:rPr>
      </w:pPr>
      <w:r w:rsidRPr="00D37B2D">
        <w:rPr>
          <w:rFonts w:ascii="Times New Roman" w:hAnsi="Times New Roman" w:cs="Times New Roman"/>
          <w:sz w:val="24"/>
          <w:szCs w:val="24"/>
        </w:rPr>
        <w:t>Ustalona  nazwa  jest  używana  przez  szkołę  w  pełnym  brzmieniu, również na pieczęciach i stemplach.</w:t>
      </w:r>
    </w:p>
    <w:p w:rsidR="007B2C35" w:rsidRPr="00D37B2D" w:rsidRDefault="007B2C35" w:rsidP="00E45837">
      <w:pPr>
        <w:pStyle w:val="Akapitzlist"/>
        <w:numPr>
          <w:ilvl w:val="0"/>
          <w:numId w:val="9"/>
        </w:numPr>
        <w:spacing w:after="0" w:line="360" w:lineRule="auto"/>
        <w:jc w:val="both"/>
        <w:rPr>
          <w:rFonts w:ascii="Times New Roman" w:hAnsi="Times New Roman" w:cs="Times New Roman"/>
          <w:sz w:val="24"/>
          <w:szCs w:val="24"/>
        </w:rPr>
      </w:pPr>
      <w:r w:rsidRPr="00D37B2D">
        <w:rPr>
          <w:rFonts w:ascii="Times New Roman" w:hAnsi="Times New Roman" w:cs="Times New Roman"/>
          <w:sz w:val="24"/>
          <w:szCs w:val="24"/>
        </w:rPr>
        <w:t xml:space="preserve">Szkoła posiada stronę internetową  </w:t>
      </w:r>
      <w:hyperlink r:id="rId8" w:history="1">
        <w:r w:rsidRPr="00D37B2D">
          <w:rPr>
            <w:rFonts w:ascii="Times New Roman" w:hAnsi="Times New Roman" w:cs="Times New Roman"/>
            <w:sz w:val="24"/>
            <w:szCs w:val="24"/>
          </w:rPr>
          <w:t>www.spruda.szkoly.lodz.pl</w:t>
        </w:r>
      </w:hyperlink>
      <w:r w:rsidRPr="00D37B2D">
        <w:rPr>
          <w:rFonts w:ascii="Times New Roman" w:hAnsi="Times New Roman" w:cs="Times New Roman"/>
          <w:sz w:val="24"/>
          <w:szCs w:val="24"/>
        </w:rPr>
        <w:t>.</w:t>
      </w:r>
    </w:p>
    <w:p w:rsidR="007B2C35" w:rsidRPr="00D37B2D" w:rsidRDefault="00C22F7E" w:rsidP="00E45837">
      <w:pPr>
        <w:pStyle w:val="Akapitzlist"/>
        <w:numPr>
          <w:ilvl w:val="0"/>
          <w:numId w:val="9"/>
        </w:numPr>
        <w:spacing w:after="0" w:line="360" w:lineRule="auto"/>
        <w:jc w:val="both"/>
        <w:rPr>
          <w:rFonts w:ascii="Times New Roman" w:hAnsi="Times New Roman" w:cs="Times New Roman"/>
          <w:sz w:val="24"/>
          <w:szCs w:val="24"/>
        </w:rPr>
      </w:pPr>
      <w:r w:rsidRPr="00D37B2D">
        <w:rPr>
          <w:rFonts w:ascii="Times New Roman" w:hAnsi="Times New Roman" w:cs="Times New Roman"/>
          <w:sz w:val="24"/>
          <w:szCs w:val="24"/>
        </w:rPr>
        <w:t xml:space="preserve">Organem prowadzącym </w:t>
      </w:r>
      <w:r w:rsidR="007B2C35" w:rsidRPr="00D37B2D">
        <w:rPr>
          <w:rFonts w:ascii="Times New Roman" w:hAnsi="Times New Roman" w:cs="Times New Roman"/>
          <w:sz w:val="24"/>
          <w:szCs w:val="24"/>
        </w:rPr>
        <w:t>sz</w:t>
      </w:r>
      <w:r w:rsidRPr="00D37B2D">
        <w:rPr>
          <w:rFonts w:ascii="Times New Roman" w:hAnsi="Times New Roman" w:cs="Times New Roman"/>
          <w:sz w:val="24"/>
          <w:szCs w:val="24"/>
        </w:rPr>
        <w:t xml:space="preserve">kołę jest  Gmina  Aleksandrów </w:t>
      </w:r>
      <w:r w:rsidR="007B2C35" w:rsidRPr="00D37B2D">
        <w:rPr>
          <w:rFonts w:ascii="Times New Roman" w:hAnsi="Times New Roman" w:cs="Times New Roman"/>
          <w:sz w:val="24"/>
          <w:szCs w:val="24"/>
        </w:rPr>
        <w:t>Łódzki.</w:t>
      </w:r>
    </w:p>
    <w:p w:rsidR="007B2C35" w:rsidRPr="00E45837" w:rsidRDefault="007B2C35" w:rsidP="00E45837">
      <w:pPr>
        <w:pStyle w:val="Akapitzlist"/>
        <w:numPr>
          <w:ilvl w:val="0"/>
          <w:numId w:val="9"/>
        </w:numPr>
        <w:spacing w:after="0" w:line="360" w:lineRule="auto"/>
        <w:jc w:val="both"/>
        <w:rPr>
          <w:rFonts w:ascii="Times New Roman" w:hAnsi="Times New Roman" w:cs="Times New Roman"/>
          <w:sz w:val="24"/>
          <w:szCs w:val="24"/>
        </w:rPr>
      </w:pPr>
      <w:r w:rsidRPr="00D37B2D">
        <w:rPr>
          <w:rFonts w:ascii="Times New Roman" w:hAnsi="Times New Roman" w:cs="Times New Roman"/>
          <w:sz w:val="24"/>
          <w:szCs w:val="24"/>
        </w:rPr>
        <w:t>Organ prowadzący sprawuje nadzór</w:t>
      </w:r>
      <w:r w:rsidRPr="00E45837">
        <w:rPr>
          <w:rFonts w:ascii="Times New Roman" w:hAnsi="Times New Roman" w:cs="Times New Roman"/>
          <w:sz w:val="24"/>
          <w:szCs w:val="24"/>
        </w:rPr>
        <w:t xml:space="preserve">  nad jej działalnością w zakresie spraw finansowych i administracyjnych.</w:t>
      </w:r>
    </w:p>
    <w:p w:rsidR="007B2C35" w:rsidRPr="00E45837" w:rsidRDefault="007B2C35" w:rsidP="00E45837">
      <w:pPr>
        <w:pStyle w:val="Akapitzlist"/>
        <w:numPr>
          <w:ilvl w:val="0"/>
          <w:numId w:val="9"/>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Organem sprawującym nadzór pedagogiczny jest Łódzki Kurator Oświaty.</w:t>
      </w:r>
    </w:p>
    <w:p w:rsidR="007B2C35" w:rsidRPr="00E45837" w:rsidRDefault="007B2C35" w:rsidP="00E45837">
      <w:pPr>
        <w:pStyle w:val="Akapitzlist"/>
        <w:numPr>
          <w:ilvl w:val="0"/>
          <w:numId w:val="9"/>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W szkole działa oddział przedszkolny realizujący podstawę programową</w:t>
      </w:r>
    </w:p>
    <w:p w:rsidR="00875E8C" w:rsidRPr="00E45837" w:rsidRDefault="007B2C35" w:rsidP="00E45837">
      <w:pPr>
        <w:pStyle w:val="Standard"/>
        <w:spacing w:line="360" w:lineRule="auto"/>
        <w:ind w:left="851" w:hanging="284"/>
        <w:jc w:val="both"/>
        <w:rPr>
          <w:sz w:val="24"/>
          <w:szCs w:val="24"/>
        </w:rPr>
      </w:pPr>
      <w:r w:rsidRPr="00E45837">
        <w:rPr>
          <w:sz w:val="24"/>
          <w:szCs w:val="24"/>
        </w:rPr>
        <w:t>nauczania przedszkolnego dla dzieci sześcioletnich i pięcioletnich.</w:t>
      </w:r>
    </w:p>
    <w:p w:rsidR="00875E8C" w:rsidRPr="00E45837" w:rsidRDefault="007B2C35" w:rsidP="00E45837">
      <w:pPr>
        <w:spacing w:line="360" w:lineRule="auto"/>
        <w:jc w:val="both"/>
        <w:rPr>
          <w:rFonts w:ascii="Times New Roman" w:hAnsi="Times New Roman" w:cs="Times New Roman"/>
          <w:b/>
          <w:bCs/>
        </w:rPr>
      </w:pPr>
      <w:r w:rsidRPr="00E45837">
        <w:rPr>
          <w:rFonts w:ascii="Times New Roman" w:hAnsi="Times New Roman" w:cs="Times New Roman"/>
          <w:b/>
          <w:bCs/>
        </w:rPr>
        <w:t>§ 2</w:t>
      </w:r>
      <w:r w:rsidR="00BE7589" w:rsidRPr="00E45837">
        <w:rPr>
          <w:rFonts w:ascii="Times New Roman" w:hAnsi="Times New Roman" w:cs="Times New Roman"/>
          <w:b/>
          <w:bCs/>
        </w:rPr>
        <w:t>. Słowniczek</w:t>
      </w:r>
    </w:p>
    <w:p w:rsidR="00875E8C" w:rsidRPr="00E45837" w:rsidRDefault="00875E8C" w:rsidP="00E45837">
      <w:pPr>
        <w:numPr>
          <w:ilvl w:val="0"/>
          <w:numId w:val="3"/>
        </w:numPr>
        <w:tabs>
          <w:tab w:val="num" w:pos="360"/>
        </w:tabs>
        <w:spacing w:line="360" w:lineRule="auto"/>
        <w:ind w:left="360" w:hanging="360"/>
        <w:jc w:val="both"/>
        <w:rPr>
          <w:rFonts w:ascii="Times New Roman" w:hAnsi="Times New Roman" w:cs="Times New Roman"/>
        </w:rPr>
      </w:pPr>
      <w:r w:rsidRPr="00E45837">
        <w:rPr>
          <w:rFonts w:ascii="Times New Roman" w:hAnsi="Times New Roman" w:cs="Times New Roman"/>
        </w:rPr>
        <w:t>Ilekroć w dalszej części Statutu jest mowa o:</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szkole - należy przez to rozumieć Szkołę Podstawową</w:t>
      </w:r>
      <w:r w:rsidR="007424EB" w:rsidRPr="00E45837">
        <w:rPr>
          <w:rFonts w:ascii="Times New Roman" w:hAnsi="Times New Roman" w:cs="Times New Roman"/>
          <w:sz w:val="24"/>
          <w:szCs w:val="24"/>
        </w:rPr>
        <w:t xml:space="preserve"> </w:t>
      </w:r>
      <w:r w:rsidR="00C22F7E" w:rsidRPr="00E45837">
        <w:rPr>
          <w:rFonts w:ascii="Times New Roman" w:hAnsi="Times New Roman" w:cs="Times New Roman"/>
          <w:sz w:val="24"/>
          <w:szCs w:val="24"/>
        </w:rPr>
        <w:t>z oddziałami integracyjnymi im. Janusza Korczaka w </w:t>
      </w:r>
      <w:r w:rsidR="007424EB" w:rsidRPr="00E45837">
        <w:rPr>
          <w:rFonts w:ascii="Times New Roman" w:hAnsi="Times New Roman" w:cs="Times New Roman"/>
          <w:sz w:val="24"/>
          <w:szCs w:val="24"/>
        </w:rPr>
        <w:t>Rudzie Bugaj</w:t>
      </w:r>
      <w:r w:rsidR="00C22F7E" w:rsidRPr="00E45837">
        <w:rPr>
          <w:rFonts w:ascii="Times New Roman" w:hAnsi="Times New Roman" w:cs="Times New Roman"/>
          <w:sz w:val="24"/>
          <w:szCs w:val="24"/>
        </w:rPr>
        <w:t> </w:t>
      </w:r>
      <w:r w:rsidRPr="00E45837">
        <w:rPr>
          <w:rFonts w:ascii="Times New Roman" w:hAnsi="Times New Roman" w:cs="Times New Roman"/>
          <w:sz w:val="24"/>
          <w:szCs w:val="24"/>
        </w:rPr>
        <w:t>z siedzi</w:t>
      </w:r>
      <w:r w:rsidR="00C22F7E" w:rsidRPr="00E45837">
        <w:rPr>
          <w:rFonts w:ascii="Times New Roman" w:hAnsi="Times New Roman" w:cs="Times New Roman"/>
          <w:sz w:val="24"/>
          <w:szCs w:val="24"/>
        </w:rPr>
        <w:t>bą  </w:t>
      </w:r>
      <w:r w:rsidR="007424EB" w:rsidRPr="00E45837">
        <w:rPr>
          <w:rFonts w:ascii="Times New Roman" w:hAnsi="Times New Roman" w:cs="Times New Roman"/>
          <w:sz w:val="24"/>
          <w:szCs w:val="24"/>
        </w:rPr>
        <w:t>w Rudzie Bugaj 54,</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oddziale przedszkolnym- należy przez to rozumieć</w:t>
      </w:r>
      <w:r w:rsidR="007B2C35" w:rsidRPr="00E45837">
        <w:rPr>
          <w:rFonts w:ascii="Times New Roman" w:hAnsi="Times New Roman" w:cs="Times New Roman"/>
          <w:sz w:val="24"/>
          <w:szCs w:val="24"/>
        </w:rPr>
        <w:t xml:space="preserve"> oddział realizujący </w:t>
      </w:r>
      <w:r w:rsidRPr="00E45837">
        <w:rPr>
          <w:rFonts w:ascii="Times New Roman" w:hAnsi="Times New Roman" w:cs="Times New Roman"/>
          <w:sz w:val="24"/>
          <w:szCs w:val="24"/>
        </w:rPr>
        <w:t xml:space="preserve"> roczne przygotowanie przedszkolne zorganizowane w</w:t>
      </w:r>
      <w:r w:rsidR="007B2C35" w:rsidRPr="00E45837">
        <w:rPr>
          <w:rFonts w:ascii="Times New Roman" w:hAnsi="Times New Roman" w:cs="Times New Roman"/>
          <w:sz w:val="24"/>
          <w:szCs w:val="24"/>
        </w:rPr>
        <w:t xml:space="preserve"> Szkole Podstawowej z oddziałami integracyjnymi im. Janusza Korczaka w Rudzie Bugaj</w:t>
      </w:r>
      <w:r w:rsidR="00A751C5" w:rsidRPr="00E45837">
        <w:rPr>
          <w:rFonts w:ascii="Times New Roman" w:hAnsi="Times New Roman" w:cs="Times New Roman"/>
          <w:sz w:val="24"/>
          <w:szCs w:val="24"/>
        </w:rPr>
        <w:t>,</w:t>
      </w:r>
    </w:p>
    <w:p w:rsidR="007424EB"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dyrektorze- należy przez to rozumieć dyrektora </w:t>
      </w:r>
      <w:r w:rsidR="007424EB" w:rsidRPr="00E45837">
        <w:rPr>
          <w:rFonts w:ascii="Times New Roman" w:hAnsi="Times New Roman" w:cs="Times New Roman"/>
          <w:sz w:val="24"/>
          <w:szCs w:val="24"/>
        </w:rPr>
        <w:t>Szkoły Podstawowej z oddziałami integracyjnymi im. Janusza Korczaka w Rudzie Bugaj</w:t>
      </w:r>
      <w:r w:rsidR="00A751C5" w:rsidRPr="00E45837">
        <w:rPr>
          <w:rFonts w:ascii="Times New Roman" w:hAnsi="Times New Roman" w:cs="Times New Roman"/>
          <w:sz w:val="24"/>
          <w:szCs w:val="24"/>
        </w:rPr>
        <w:t>,</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radzie pedagogicznej – należy przez to rozumieć radę pedagogiczną Szkoły Podstawowej </w:t>
      </w:r>
      <w:r w:rsidR="007424EB" w:rsidRPr="00E45837">
        <w:rPr>
          <w:rFonts w:ascii="Times New Roman" w:hAnsi="Times New Roman" w:cs="Times New Roman"/>
          <w:sz w:val="24"/>
          <w:szCs w:val="24"/>
        </w:rPr>
        <w:t>z oddziałami integracyjnymi im. Janusza Korczaka w Rudzie Bugaj</w:t>
      </w:r>
      <w:r w:rsidR="00A751C5" w:rsidRPr="00E45837">
        <w:rPr>
          <w:rFonts w:ascii="Times New Roman" w:hAnsi="Times New Roman" w:cs="Times New Roman"/>
          <w:sz w:val="24"/>
          <w:szCs w:val="24"/>
        </w:rPr>
        <w:t>,</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ustawie - należy </w:t>
      </w:r>
      <w:r w:rsidR="00A751C5" w:rsidRPr="00E45837">
        <w:rPr>
          <w:rFonts w:ascii="Times New Roman" w:hAnsi="Times New Roman" w:cs="Times New Roman"/>
          <w:sz w:val="24"/>
          <w:szCs w:val="24"/>
        </w:rPr>
        <w:t>przez to rozumieć ustawę Prawo O</w:t>
      </w:r>
      <w:r w:rsidRPr="00E45837">
        <w:rPr>
          <w:rFonts w:ascii="Times New Roman" w:hAnsi="Times New Roman" w:cs="Times New Roman"/>
          <w:sz w:val="24"/>
          <w:szCs w:val="24"/>
        </w:rPr>
        <w:t>światowe z dnia 14 grudnia 20</w:t>
      </w:r>
      <w:r w:rsidR="00A751C5" w:rsidRPr="00E45837">
        <w:rPr>
          <w:rFonts w:ascii="Times New Roman" w:hAnsi="Times New Roman" w:cs="Times New Roman"/>
          <w:sz w:val="24"/>
          <w:szCs w:val="24"/>
        </w:rPr>
        <w:t>16 roku Dz. U. z 2017, poz. 59),</w:t>
      </w:r>
    </w:p>
    <w:p w:rsidR="005431A1" w:rsidRPr="00E45837" w:rsidRDefault="00774E49" w:rsidP="00E45837">
      <w:pPr>
        <w:pStyle w:val="dt"/>
        <w:numPr>
          <w:ilvl w:val="0"/>
          <w:numId w:val="189"/>
        </w:numPr>
        <w:shd w:val="clear" w:color="auto" w:fill="FFFFFF"/>
        <w:spacing w:before="0" w:beforeAutospacing="0" w:after="0" w:afterAutospacing="0" w:line="360" w:lineRule="auto"/>
        <w:jc w:val="both"/>
        <w:rPr>
          <w:bCs/>
        </w:rPr>
      </w:pPr>
      <w:r w:rsidRPr="00E45837">
        <w:t xml:space="preserve">karcie </w:t>
      </w:r>
      <w:r w:rsidR="007B2C35" w:rsidRPr="00E45837">
        <w:t xml:space="preserve"> nauczyciela </w:t>
      </w:r>
      <w:r w:rsidR="005431A1" w:rsidRPr="00E45837">
        <w:t xml:space="preserve">– należy przez to rozumieć </w:t>
      </w:r>
      <w:r w:rsidR="005431A1" w:rsidRPr="00E45837">
        <w:rPr>
          <w:bCs/>
        </w:rPr>
        <w:t>Ustawę z dnia 26 stycznia 1982 r.</w:t>
      </w:r>
      <w:r w:rsidR="00A751C5" w:rsidRPr="00E45837">
        <w:rPr>
          <w:bCs/>
        </w:rPr>
        <w:t>,</w:t>
      </w:r>
    </w:p>
    <w:p w:rsidR="007B2C35" w:rsidRPr="00E45837" w:rsidRDefault="005431A1" w:rsidP="00E45837">
      <w:pPr>
        <w:pStyle w:val="dpt"/>
        <w:numPr>
          <w:ilvl w:val="0"/>
          <w:numId w:val="189"/>
        </w:numPr>
        <w:shd w:val="clear" w:color="auto" w:fill="FFFFFF"/>
        <w:spacing w:before="0" w:beforeAutospacing="0" w:after="0" w:afterAutospacing="0" w:line="360" w:lineRule="auto"/>
        <w:jc w:val="both"/>
        <w:rPr>
          <w:bCs/>
        </w:rPr>
      </w:pPr>
      <w:r w:rsidRPr="00E45837">
        <w:rPr>
          <w:bCs/>
        </w:rPr>
        <w:t xml:space="preserve">Karta Nauczyciela </w:t>
      </w:r>
      <w:r w:rsidRPr="00E45837">
        <w:t>(Dz. U. z 2017 r. poz. 1189)</w:t>
      </w:r>
      <w:r w:rsidR="00A751C5" w:rsidRPr="00E45837">
        <w:t>,</w:t>
      </w:r>
    </w:p>
    <w:p w:rsidR="007424EB"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lastRenderedPageBreak/>
        <w:t xml:space="preserve">statucie - należy przez to rozumieć Statut Szkoły Podstawowej </w:t>
      </w:r>
      <w:r w:rsidR="007424EB" w:rsidRPr="00E45837">
        <w:rPr>
          <w:rFonts w:ascii="Times New Roman" w:hAnsi="Times New Roman" w:cs="Times New Roman"/>
          <w:sz w:val="24"/>
          <w:szCs w:val="24"/>
        </w:rPr>
        <w:t>z oddziałami integracyjnymi im. Janusza Korczaka w Rudzie Bugaj</w:t>
      </w:r>
      <w:r w:rsidR="00A751C5" w:rsidRPr="00E45837">
        <w:rPr>
          <w:rFonts w:ascii="Times New Roman" w:hAnsi="Times New Roman" w:cs="Times New Roman"/>
          <w:sz w:val="24"/>
          <w:szCs w:val="24"/>
        </w:rPr>
        <w:t>,</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uczniach - należy przez to rozumieć dzieci realizujące roczne przygotowanie przedszkolne </w:t>
      </w:r>
      <w:r w:rsidR="00A751C5" w:rsidRPr="00E45837">
        <w:rPr>
          <w:rFonts w:ascii="Times New Roman" w:hAnsi="Times New Roman" w:cs="Times New Roman"/>
          <w:sz w:val="24"/>
          <w:szCs w:val="24"/>
        </w:rPr>
        <w:t>oraz uczniów szkoły podstawowej,</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rodzicach - należy przez to rozumieć </w:t>
      </w:r>
      <w:r w:rsidR="00774E49" w:rsidRPr="00E45837">
        <w:rPr>
          <w:rFonts w:ascii="Times New Roman" w:hAnsi="Times New Roman" w:cs="Times New Roman"/>
          <w:sz w:val="24"/>
          <w:szCs w:val="24"/>
        </w:rPr>
        <w:t xml:space="preserve">rodziców, a także </w:t>
      </w:r>
      <w:r w:rsidRPr="00E45837">
        <w:rPr>
          <w:rFonts w:ascii="Times New Roman" w:hAnsi="Times New Roman" w:cs="Times New Roman"/>
          <w:sz w:val="24"/>
          <w:szCs w:val="24"/>
        </w:rPr>
        <w:t xml:space="preserve"> prawnych opiekunów dziecka oraz osoby (podmioty) sprawujące</w:t>
      </w:r>
      <w:r w:rsidR="00A751C5" w:rsidRPr="00E45837">
        <w:rPr>
          <w:rFonts w:ascii="Times New Roman" w:hAnsi="Times New Roman" w:cs="Times New Roman"/>
          <w:sz w:val="24"/>
          <w:szCs w:val="24"/>
        </w:rPr>
        <w:t xml:space="preserve"> pieczę zastępczą nad dzieckiem,</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wychowawcy - należy przez to rozumieć nauczyciela, któremu opiece po</w:t>
      </w:r>
      <w:r w:rsidR="00A751C5" w:rsidRPr="00E45837">
        <w:rPr>
          <w:rFonts w:ascii="Times New Roman" w:hAnsi="Times New Roman" w:cs="Times New Roman"/>
          <w:sz w:val="24"/>
          <w:szCs w:val="24"/>
        </w:rPr>
        <w:t>wierzono jeden oddział w szkole,</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nauczycielach - należy przez to rozumieć pracowników pedagogicznych Szkoły Podstaw</w:t>
      </w:r>
      <w:r w:rsidR="007424EB" w:rsidRPr="00E45837">
        <w:rPr>
          <w:rFonts w:ascii="Times New Roman" w:hAnsi="Times New Roman" w:cs="Times New Roman"/>
          <w:sz w:val="24"/>
          <w:szCs w:val="24"/>
        </w:rPr>
        <w:t>owej z oddziałami integracyjnymi im. Janusza Korczaka w Rudzie Bugaj</w:t>
      </w:r>
      <w:r w:rsidR="00A751C5" w:rsidRPr="00E45837">
        <w:rPr>
          <w:rFonts w:ascii="Times New Roman" w:hAnsi="Times New Roman" w:cs="Times New Roman"/>
          <w:sz w:val="24"/>
          <w:szCs w:val="24"/>
        </w:rPr>
        <w:t>,</w:t>
      </w:r>
    </w:p>
    <w:p w:rsidR="00CB18B0" w:rsidRPr="00E45837" w:rsidRDefault="004F3A9F"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nauczycielach wspierających – należy przez to rozumieć nauczycieli posiadających kwalifikacje z zakresu pedagogiki specjalnej </w:t>
      </w:r>
      <w:r w:rsidR="00774E49" w:rsidRPr="00E45837">
        <w:rPr>
          <w:rFonts w:ascii="Times New Roman" w:hAnsi="Times New Roman" w:cs="Times New Roman"/>
          <w:sz w:val="24"/>
          <w:szCs w:val="24"/>
        </w:rPr>
        <w:t xml:space="preserve">zatrudnionych </w:t>
      </w:r>
      <w:r w:rsidRPr="00E45837">
        <w:rPr>
          <w:rFonts w:ascii="Times New Roman" w:hAnsi="Times New Roman" w:cs="Times New Roman"/>
          <w:sz w:val="24"/>
          <w:szCs w:val="24"/>
        </w:rPr>
        <w:t>w celu współorganizowania kształcenia integracyjnego,</w:t>
      </w:r>
    </w:p>
    <w:p w:rsidR="004F3A9F" w:rsidRPr="00E45837" w:rsidRDefault="004F3A9F"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nauczycielach specjalistach </w:t>
      </w:r>
      <w:r w:rsidR="00B00B4C" w:rsidRPr="00E45837">
        <w:rPr>
          <w:rFonts w:ascii="Times New Roman" w:hAnsi="Times New Roman" w:cs="Times New Roman"/>
          <w:sz w:val="24"/>
          <w:szCs w:val="24"/>
        </w:rPr>
        <w:t>–</w:t>
      </w:r>
      <w:r w:rsidRPr="00E45837">
        <w:rPr>
          <w:rFonts w:ascii="Times New Roman" w:hAnsi="Times New Roman" w:cs="Times New Roman"/>
          <w:sz w:val="24"/>
          <w:szCs w:val="24"/>
        </w:rPr>
        <w:t xml:space="preserve"> </w:t>
      </w:r>
      <w:r w:rsidR="00B00B4C" w:rsidRPr="00E45837">
        <w:rPr>
          <w:rFonts w:ascii="Times New Roman" w:hAnsi="Times New Roman" w:cs="Times New Roman"/>
          <w:sz w:val="24"/>
          <w:szCs w:val="24"/>
        </w:rPr>
        <w:t>należy przez to rozumieć psychologów, pedagogów, logopedów, doradców zawodowych, terapeutów pedagogicznych, rehabilitantów wykonujących w szkole zadania z zakresu pomocy psychologiczno- pedagogicznej,</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organie sprawującym nadzór pedagog</w:t>
      </w:r>
      <w:r w:rsidR="007424EB" w:rsidRPr="00E45837">
        <w:rPr>
          <w:rFonts w:ascii="Times New Roman" w:hAnsi="Times New Roman" w:cs="Times New Roman"/>
          <w:sz w:val="24"/>
          <w:szCs w:val="24"/>
        </w:rPr>
        <w:t>iczny- należy przez to rozumieć Kuratora Oświaty w Łodzi,</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organie prowadzącym - należy przez to rozumieć </w:t>
      </w:r>
      <w:r w:rsidR="007424EB" w:rsidRPr="00E45837">
        <w:rPr>
          <w:rFonts w:ascii="Times New Roman" w:hAnsi="Times New Roman" w:cs="Times New Roman"/>
          <w:sz w:val="24"/>
          <w:szCs w:val="24"/>
        </w:rPr>
        <w:t xml:space="preserve">Gminę Aleksandrów Łódzki </w:t>
      </w:r>
      <w:r w:rsidR="00A751C5" w:rsidRPr="00E45837">
        <w:rPr>
          <w:rFonts w:ascii="Times New Roman" w:hAnsi="Times New Roman" w:cs="Times New Roman"/>
          <w:sz w:val="24"/>
          <w:szCs w:val="24"/>
        </w:rPr>
        <w:t xml:space="preserve"> z </w:t>
      </w:r>
      <w:r w:rsidRPr="00E45837">
        <w:rPr>
          <w:rFonts w:ascii="Times New Roman" w:hAnsi="Times New Roman" w:cs="Times New Roman"/>
          <w:sz w:val="24"/>
          <w:szCs w:val="24"/>
        </w:rPr>
        <w:t>siedzib</w:t>
      </w:r>
      <w:r w:rsidR="007424EB" w:rsidRPr="00E45837">
        <w:rPr>
          <w:rFonts w:ascii="Times New Roman" w:hAnsi="Times New Roman" w:cs="Times New Roman"/>
          <w:sz w:val="24"/>
          <w:szCs w:val="24"/>
        </w:rPr>
        <w:t xml:space="preserve">ą w Aleksandrowie Łódzkim, Plac Kościuszki </w:t>
      </w:r>
      <w:r w:rsidR="00150BCA" w:rsidRPr="00E45837">
        <w:rPr>
          <w:rFonts w:ascii="Times New Roman" w:hAnsi="Times New Roman" w:cs="Times New Roman"/>
          <w:sz w:val="24"/>
          <w:szCs w:val="24"/>
        </w:rPr>
        <w:t>2,</w:t>
      </w:r>
    </w:p>
    <w:p w:rsidR="00875E8C" w:rsidRPr="00E45837" w:rsidRDefault="00875E8C" w:rsidP="00E45837">
      <w:pPr>
        <w:pStyle w:val="Akapitzlist"/>
        <w:numPr>
          <w:ilvl w:val="0"/>
          <w:numId w:val="189"/>
        </w:numPr>
        <w:tabs>
          <w:tab w:val="num" w:pos="870"/>
        </w:tabs>
        <w:spacing w:after="0" w:line="360" w:lineRule="auto"/>
        <w:jc w:val="both"/>
        <w:rPr>
          <w:rFonts w:ascii="Times New Roman" w:hAnsi="Times New Roman" w:cs="Times New Roman"/>
          <w:b/>
          <w:bCs/>
          <w:sz w:val="24"/>
          <w:szCs w:val="24"/>
        </w:rPr>
      </w:pPr>
      <w:r w:rsidRPr="00E45837">
        <w:rPr>
          <w:rFonts w:ascii="Times New Roman" w:hAnsi="Times New Roman" w:cs="Times New Roman"/>
          <w:sz w:val="24"/>
          <w:szCs w:val="24"/>
        </w:rPr>
        <w:t>MEN- należy przez to rozumieć Ministerstwo Edukacji Narodowej.</w:t>
      </w:r>
    </w:p>
    <w:p w:rsidR="00FA7005" w:rsidRPr="00E45837" w:rsidRDefault="00FA7005" w:rsidP="00E45837">
      <w:pPr>
        <w:pStyle w:val="Nagwek1"/>
      </w:pPr>
    </w:p>
    <w:p w:rsidR="005431A1" w:rsidRPr="00E45837" w:rsidRDefault="00FA7005" w:rsidP="00E45837">
      <w:pPr>
        <w:pStyle w:val="Nagwek1"/>
      </w:pPr>
      <w:bookmarkStart w:id="5" w:name="_Toc500605020"/>
      <w:r w:rsidRPr="00E45837">
        <w:t>ROZDZIAŁ 2</w:t>
      </w:r>
      <w:bookmarkEnd w:id="5"/>
      <w:r w:rsidRPr="00E45837">
        <w:t xml:space="preserve"> </w:t>
      </w:r>
      <w:r w:rsidR="00625B3B" w:rsidRPr="00E45837">
        <w:t xml:space="preserve"> </w:t>
      </w:r>
    </w:p>
    <w:p w:rsidR="00FA7005" w:rsidRPr="00E45837" w:rsidRDefault="00FA7005" w:rsidP="00E45837">
      <w:pPr>
        <w:pStyle w:val="Nagwek1"/>
      </w:pPr>
      <w:bookmarkStart w:id="6" w:name="_Toc500605021"/>
      <w:r w:rsidRPr="00E45837">
        <w:t>Cele i zadania szkoły</w:t>
      </w:r>
      <w:bookmarkEnd w:id="6"/>
    </w:p>
    <w:p w:rsidR="00150BCA" w:rsidRPr="00E45837" w:rsidRDefault="00150BCA" w:rsidP="00E45837">
      <w:pPr>
        <w:pStyle w:val="Default"/>
        <w:spacing w:line="360" w:lineRule="auto"/>
        <w:jc w:val="both"/>
        <w:rPr>
          <w:b/>
          <w:bCs/>
          <w:color w:val="auto"/>
        </w:rPr>
      </w:pPr>
    </w:p>
    <w:p w:rsidR="00BE7589" w:rsidRPr="00E45837" w:rsidRDefault="00BE7589" w:rsidP="00E45837">
      <w:pPr>
        <w:pStyle w:val="Default"/>
        <w:spacing w:line="360" w:lineRule="auto"/>
        <w:jc w:val="both"/>
        <w:rPr>
          <w:b/>
          <w:bCs/>
          <w:color w:val="auto"/>
        </w:rPr>
      </w:pPr>
      <w:r w:rsidRPr="00E45837">
        <w:rPr>
          <w:b/>
          <w:bCs/>
          <w:color w:val="auto"/>
        </w:rPr>
        <w:t>§ 3</w:t>
      </w:r>
      <w:r w:rsidR="00150BCA" w:rsidRPr="00E45837">
        <w:rPr>
          <w:b/>
          <w:bCs/>
          <w:color w:val="auto"/>
        </w:rPr>
        <w:t xml:space="preserve">. </w:t>
      </w:r>
      <w:r w:rsidRPr="00E45837">
        <w:rPr>
          <w:b/>
          <w:bCs/>
          <w:color w:val="auto"/>
        </w:rPr>
        <w:t>Cele</w:t>
      </w:r>
    </w:p>
    <w:p w:rsidR="00150BCA" w:rsidRPr="00E45837" w:rsidRDefault="00150BCA" w:rsidP="00E45837">
      <w:pPr>
        <w:numPr>
          <w:ilvl w:val="0"/>
          <w:numId w:val="8"/>
        </w:numPr>
        <w:tabs>
          <w:tab w:val="left" w:pos="284"/>
        </w:tabs>
        <w:suppressAutoHyphens/>
        <w:spacing w:line="360" w:lineRule="auto"/>
        <w:ind w:left="284" w:hanging="284"/>
        <w:jc w:val="both"/>
        <w:rPr>
          <w:rFonts w:ascii="Times New Roman" w:hAnsi="Times New Roman" w:cs="Times New Roman"/>
        </w:rPr>
      </w:pPr>
      <w:r w:rsidRPr="00E45837">
        <w:rPr>
          <w:rFonts w:ascii="Times New Roman" w:hAnsi="Times New Roman" w:cs="Times New Roman"/>
        </w:rPr>
        <w:t>Szkoła realizuje cele i zadania wynikające z przepisów prawa oświatowego oraz uwzględniające program wychowawczo-profilaktyc</w:t>
      </w:r>
      <w:r w:rsidR="00A751C5" w:rsidRPr="00E45837">
        <w:rPr>
          <w:rFonts w:ascii="Times New Roman" w:hAnsi="Times New Roman" w:cs="Times New Roman"/>
        </w:rPr>
        <w:t>zny szkoły, obejmujący treści i </w:t>
      </w:r>
      <w:r w:rsidRPr="00E45837">
        <w:rPr>
          <w:rFonts w:ascii="Times New Roman" w:hAnsi="Times New Roman" w:cs="Times New Roman"/>
        </w:rPr>
        <w:t>działania o charakterze wychowawczym skierowane do ucz</w:t>
      </w:r>
      <w:r w:rsidR="00A751C5" w:rsidRPr="00E45837">
        <w:rPr>
          <w:rFonts w:ascii="Times New Roman" w:hAnsi="Times New Roman" w:cs="Times New Roman"/>
        </w:rPr>
        <w:t>niów, oraz treści i działania o </w:t>
      </w:r>
      <w:r w:rsidRPr="00E45837">
        <w:rPr>
          <w:rFonts w:ascii="Times New Roman" w:hAnsi="Times New Roman" w:cs="Times New Roman"/>
        </w:rPr>
        <w:t>charakterze profilaktycznym dostosowane do potrzeb rozwojowych uczniów, przygotowane w oparciu o przeprowadzoną diagnozę potrzeb i problemów występujących w społeczności szkolnej, skierowane do uczniów, n</w:t>
      </w:r>
      <w:r w:rsidR="00A751C5" w:rsidRPr="00E45837">
        <w:rPr>
          <w:rFonts w:ascii="Times New Roman" w:hAnsi="Times New Roman" w:cs="Times New Roman"/>
        </w:rPr>
        <w:t>auczycieli i rodziców. Szkoła w </w:t>
      </w:r>
      <w:r w:rsidRPr="00E45837">
        <w:rPr>
          <w:rFonts w:ascii="Times New Roman" w:hAnsi="Times New Roman" w:cs="Times New Roman"/>
        </w:rPr>
        <w:t>szczególności realizuje następujące cele:</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lastRenderedPageBreak/>
        <w:t>prowadzi uczniów do nabywania i rozwi</w:t>
      </w:r>
      <w:r w:rsidR="00A751C5" w:rsidRPr="00E45837">
        <w:rPr>
          <w:color w:val="auto"/>
        </w:rPr>
        <w:t>jania umiejętności poprawnego i </w:t>
      </w:r>
      <w:r w:rsidRPr="00E45837">
        <w:rPr>
          <w:color w:val="auto"/>
        </w:rPr>
        <w:t>swobodnego wypowiadania się, czytania i pisania, wykonywania elementarnych działań arytmetycznych, posługiwania się prostymi narzędziami i kształtowania</w:t>
      </w:r>
      <w:r w:rsidR="00FB6352" w:rsidRPr="00E45837">
        <w:rPr>
          <w:color w:val="auto"/>
        </w:rPr>
        <w:t xml:space="preserve"> nawyków społecznego współżycia,</w:t>
      </w:r>
    </w:p>
    <w:p w:rsidR="00150BCA" w:rsidRPr="00E45837" w:rsidRDefault="00150BCA" w:rsidP="00D37B2D">
      <w:pPr>
        <w:pStyle w:val="Tekstpodstawowy"/>
        <w:numPr>
          <w:ilvl w:val="0"/>
          <w:numId w:val="10"/>
        </w:numPr>
        <w:spacing w:line="360" w:lineRule="auto"/>
        <w:ind w:left="567" w:hanging="425"/>
        <w:rPr>
          <w:b/>
          <w:szCs w:val="24"/>
        </w:rPr>
      </w:pPr>
      <w:r w:rsidRPr="00E45837">
        <w:rPr>
          <w:i w:val="0"/>
          <w:szCs w:val="24"/>
        </w:rPr>
        <w:t xml:space="preserve">rozwija poznawcze możliwości uczniów tak, aby mogli </w:t>
      </w:r>
      <w:r w:rsidR="00FB6352" w:rsidRPr="00E45837">
        <w:rPr>
          <w:i w:val="0"/>
          <w:szCs w:val="24"/>
        </w:rPr>
        <w:t xml:space="preserve">oni przechodzić od dziecięcego </w:t>
      </w:r>
      <w:r w:rsidRPr="00E45837">
        <w:rPr>
          <w:i w:val="0"/>
          <w:szCs w:val="24"/>
        </w:rPr>
        <w:t>do bardziej dojrzałego i uporządkowanego rozumienia świata</w:t>
      </w:r>
      <w:r w:rsidR="00FB6352" w:rsidRPr="00E45837">
        <w:rPr>
          <w:b/>
          <w:szCs w:val="24"/>
        </w:rPr>
        <w:t>,</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 xml:space="preserve">zapewnia opanowanie wymaganych pojęć i zdobywanie rzetelnej wiedzy na poziomie umożliwiającym kontynuację nauki </w:t>
      </w:r>
      <w:r w:rsidR="00FB6352" w:rsidRPr="00E45837">
        <w:rPr>
          <w:color w:val="auto"/>
        </w:rPr>
        <w:t>co najmniej na następnym etapie kształcenia,</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w:t>
      </w:r>
      <w:r w:rsidR="00FB6352" w:rsidRPr="00E45837">
        <w:rPr>
          <w:color w:val="auto"/>
        </w:rPr>
        <w:t>intelektualnego oraz fizycznego,</w:t>
      </w:r>
      <w:r w:rsidRPr="00E45837">
        <w:rPr>
          <w:color w:val="auto"/>
        </w:rPr>
        <w:t xml:space="preserve"> </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rozwija zdolności myślenia analitycznego i syntetycznego, traktowania wiadomości przedmiotowych stanowiących wa</w:t>
      </w:r>
      <w:r w:rsidR="00A751C5" w:rsidRPr="00E45837">
        <w:rPr>
          <w:color w:val="auto"/>
        </w:rPr>
        <w:t>rtość poznawczą samą w sobie, w </w:t>
      </w:r>
      <w:r w:rsidRPr="00E45837">
        <w:rPr>
          <w:color w:val="auto"/>
        </w:rPr>
        <w:t>sposób integralny prowadzący do lepszego ro</w:t>
      </w:r>
      <w:r w:rsidR="00FB6352" w:rsidRPr="00E45837">
        <w:rPr>
          <w:color w:val="auto"/>
        </w:rPr>
        <w:t>zumienia świata, ludzi i siebie,</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dba o r</w:t>
      </w:r>
      <w:r w:rsidR="00FB6352" w:rsidRPr="00E45837">
        <w:rPr>
          <w:color w:val="auto"/>
        </w:rPr>
        <w:t>ozwój moralny i duchowy dziecka,</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 xml:space="preserve">uczy pozytywnych </w:t>
      </w:r>
      <w:proofErr w:type="spellStart"/>
      <w:r w:rsidRPr="00E45837">
        <w:rPr>
          <w:color w:val="auto"/>
        </w:rPr>
        <w:t>zacho</w:t>
      </w:r>
      <w:r w:rsidR="00FB6352" w:rsidRPr="00E45837">
        <w:rPr>
          <w:color w:val="auto"/>
        </w:rPr>
        <w:t>wań</w:t>
      </w:r>
      <w:proofErr w:type="spellEnd"/>
      <w:r w:rsidR="00FB6352" w:rsidRPr="00E45837">
        <w:rPr>
          <w:color w:val="auto"/>
        </w:rPr>
        <w:t xml:space="preserve"> w stosunkach międzyludzkich,</w:t>
      </w:r>
      <w:r w:rsidRPr="00E45837">
        <w:rPr>
          <w:color w:val="auto"/>
        </w:rPr>
        <w:t xml:space="preserve"> </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rozbudza i rozwija wrażliwość estetyczną i moralną dziecka oraz jego</w:t>
      </w:r>
      <w:r w:rsidR="00FB6352" w:rsidRPr="00E45837">
        <w:rPr>
          <w:color w:val="auto"/>
        </w:rPr>
        <w:t xml:space="preserve"> indywidualne zdolności twórcze,</w:t>
      </w:r>
      <w:r w:rsidRPr="00E45837">
        <w:rPr>
          <w:color w:val="auto"/>
        </w:rPr>
        <w:t xml:space="preserve"> </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 xml:space="preserve">rozwija zdolność odróżniania świata rzeczywistego od wyobrażonego oraz postaci </w:t>
      </w:r>
      <w:r w:rsidR="00FB6352" w:rsidRPr="00E45837">
        <w:rPr>
          <w:color w:val="auto"/>
        </w:rPr>
        <w:t xml:space="preserve">       </w:t>
      </w:r>
      <w:r w:rsidRPr="00E45837">
        <w:rPr>
          <w:color w:val="auto"/>
        </w:rPr>
        <w:t>re</w:t>
      </w:r>
      <w:r w:rsidR="00FB6352" w:rsidRPr="00E45837">
        <w:rPr>
          <w:color w:val="auto"/>
        </w:rPr>
        <w:t>alistycznych od fantastycznych,</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rozwija umiejętności dziecka poznawania siebie oraz otoczenia rodzinnego, społecznego, kulturowego, technicznego i przyrodniczego</w:t>
      </w:r>
      <w:r w:rsidR="00AB094E" w:rsidRPr="00E45837">
        <w:rPr>
          <w:color w:val="auto"/>
        </w:rPr>
        <w:t xml:space="preserve"> dostępnego jego doświadczeniu,</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zapewnia opiekę i wspomaga rozwój dzie</w:t>
      </w:r>
      <w:r w:rsidR="00A751C5" w:rsidRPr="00E45837">
        <w:rPr>
          <w:color w:val="auto"/>
        </w:rPr>
        <w:t>cka w przyjaznym, bezpiecznym i </w:t>
      </w:r>
      <w:r w:rsidRPr="00E45837">
        <w:rPr>
          <w:color w:val="auto"/>
        </w:rPr>
        <w:t>zdrowym środow</w:t>
      </w:r>
      <w:r w:rsidR="00AB094E" w:rsidRPr="00E45837">
        <w:rPr>
          <w:color w:val="auto"/>
        </w:rPr>
        <w:t>isku w poczuciu więzi z rodziną,</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 xml:space="preserve">uwzględnia indywidualne potrzeby dziecka i troszczy się </w:t>
      </w:r>
      <w:r w:rsidR="00A751C5" w:rsidRPr="00E45837">
        <w:rPr>
          <w:color w:val="auto"/>
        </w:rPr>
        <w:t>o zapewnienie mu </w:t>
      </w:r>
      <w:r w:rsidR="00AB094E" w:rsidRPr="00E45837">
        <w:rPr>
          <w:color w:val="auto"/>
        </w:rPr>
        <w:t xml:space="preserve">równych szans </w:t>
      </w:r>
      <w:r w:rsidRPr="00E45837">
        <w:rPr>
          <w:color w:val="auto"/>
        </w:rPr>
        <w:t>oraz stwarza warunki do indywidualnego i grupowego d</w:t>
      </w:r>
      <w:r w:rsidR="00A751C5" w:rsidRPr="00E45837">
        <w:rPr>
          <w:color w:val="auto"/>
        </w:rPr>
        <w:t>ziałania na </w:t>
      </w:r>
      <w:r w:rsidR="00AB094E" w:rsidRPr="00E45837">
        <w:rPr>
          <w:color w:val="auto"/>
        </w:rPr>
        <w:t>rzecz innych dzieci,</w:t>
      </w:r>
      <w:r w:rsidRPr="00E45837">
        <w:rPr>
          <w:color w:val="auto"/>
        </w:rPr>
        <w:t xml:space="preserve"> </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stwarza przyjazną atmosferę i pomaga dziecku w dobrym funkcjo</w:t>
      </w:r>
      <w:r w:rsidR="00A751C5" w:rsidRPr="00E45837">
        <w:rPr>
          <w:color w:val="auto"/>
        </w:rPr>
        <w:t>nowaniu w </w:t>
      </w:r>
      <w:r w:rsidR="00AB094E" w:rsidRPr="00E45837">
        <w:rPr>
          <w:color w:val="auto"/>
        </w:rPr>
        <w:t>społeczności szkolnej,</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kształtuje potrzeby i umiejętności dbania o własne ciało, zdrowie i sprawność fizyczną, wyrabia czujność wobec zagrożeń dla zdrowia fizycznego, psychicznego i duch</w:t>
      </w:r>
      <w:r w:rsidR="00AB094E" w:rsidRPr="00E45837">
        <w:rPr>
          <w:color w:val="auto"/>
        </w:rPr>
        <w:t>owego,</w:t>
      </w:r>
    </w:p>
    <w:p w:rsidR="00150BCA" w:rsidRPr="00E45837" w:rsidRDefault="00150BCA" w:rsidP="00D37B2D">
      <w:pPr>
        <w:pStyle w:val="Default"/>
        <w:numPr>
          <w:ilvl w:val="0"/>
          <w:numId w:val="10"/>
        </w:numPr>
        <w:tabs>
          <w:tab w:val="left" w:pos="720"/>
        </w:tabs>
        <w:spacing w:line="360" w:lineRule="auto"/>
        <w:ind w:left="567" w:hanging="425"/>
        <w:jc w:val="both"/>
        <w:rPr>
          <w:color w:val="auto"/>
        </w:rPr>
      </w:pPr>
      <w:r w:rsidRPr="00E45837">
        <w:rPr>
          <w:color w:val="auto"/>
        </w:rPr>
        <w:t xml:space="preserve">prowadzi działalność wychowawczą i zapobiegawczą wśród dzieci i młodzieży zagrożonych uzależnieniem, </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lastRenderedPageBreak/>
        <w:t>ks</w:t>
      </w:r>
      <w:r w:rsidR="00AB094E" w:rsidRPr="00E45837">
        <w:rPr>
          <w:color w:val="auto"/>
        </w:rPr>
        <w:t>ztałtuje świadomość ekologiczną,</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wzmacnia poczucie tożsamości kulturowej, narodowej, regionalnej i etnicznej, oraz umożliwia poznawanie dziedzictwa k</w:t>
      </w:r>
      <w:r w:rsidR="00A751C5" w:rsidRPr="00E45837">
        <w:rPr>
          <w:color w:val="auto"/>
        </w:rPr>
        <w:t>ultury narodowej postrzeganej w </w:t>
      </w:r>
      <w:r w:rsidRPr="00E45837">
        <w:rPr>
          <w:color w:val="auto"/>
        </w:rPr>
        <w:t>pe</w:t>
      </w:r>
      <w:r w:rsidR="00AB094E" w:rsidRPr="00E45837">
        <w:rPr>
          <w:color w:val="auto"/>
        </w:rPr>
        <w:t>rspektywie kultury europejskiej,</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kultywuje</w:t>
      </w:r>
      <w:r w:rsidR="00AB094E" w:rsidRPr="00E45837">
        <w:rPr>
          <w:color w:val="auto"/>
        </w:rPr>
        <w:t xml:space="preserve"> tradycje narodowe i regionalne,</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rozbudza</w:t>
      </w:r>
      <w:r w:rsidR="00774E49" w:rsidRPr="00E45837">
        <w:rPr>
          <w:color w:val="auto"/>
        </w:rPr>
        <w:t xml:space="preserve"> i rozwija uczucia</w:t>
      </w:r>
      <w:r w:rsidR="00AB094E" w:rsidRPr="00E45837">
        <w:rPr>
          <w:color w:val="auto"/>
        </w:rPr>
        <w:t xml:space="preserve"> patriotyczne,</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umożliwia kul</w:t>
      </w:r>
      <w:r w:rsidR="00FB6352" w:rsidRPr="00E45837">
        <w:rPr>
          <w:color w:val="auto"/>
        </w:rPr>
        <w:t>turalne spędz</w:t>
      </w:r>
      <w:r w:rsidR="00774E49" w:rsidRPr="00E45837">
        <w:rPr>
          <w:color w:val="auto"/>
        </w:rPr>
        <w:t>a</w:t>
      </w:r>
      <w:r w:rsidR="00FB6352" w:rsidRPr="00E45837">
        <w:rPr>
          <w:color w:val="auto"/>
        </w:rPr>
        <w:t>nie czasu wolnego,</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umacnia wiarę dziecka we własne siły i w zdo</w:t>
      </w:r>
      <w:r w:rsidR="00A751C5" w:rsidRPr="00E45837">
        <w:rPr>
          <w:color w:val="auto"/>
        </w:rPr>
        <w:t>lność osiągania wartościowych i </w:t>
      </w:r>
      <w:r w:rsidRPr="00E45837">
        <w:rPr>
          <w:color w:val="auto"/>
        </w:rPr>
        <w:t>trudnych celów oraz umożliwia rozwijanie uzdolnień i indyw</w:t>
      </w:r>
      <w:r w:rsidR="00FB6352" w:rsidRPr="00E45837">
        <w:rPr>
          <w:color w:val="auto"/>
        </w:rPr>
        <w:t>idualnych zainteresowań uczniów,</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stwarza warunki do rozwijania samodzielności, obowiązkowości, podejmowania odpowiedzialności z</w:t>
      </w:r>
      <w:r w:rsidR="00FB6352" w:rsidRPr="00E45837">
        <w:rPr>
          <w:color w:val="auto"/>
        </w:rPr>
        <w:t>a siebie i najbliższe otoczenie,</w:t>
      </w:r>
    </w:p>
    <w:p w:rsidR="00150BCA" w:rsidRPr="00E45837" w:rsidRDefault="00150BCA" w:rsidP="00D37B2D">
      <w:pPr>
        <w:pStyle w:val="Default"/>
        <w:numPr>
          <w:ilvl w:val="0"/>
          <w:numId w:val="10"/>
        </w:numPr>
        <w:spacing w:line="360" w:lineRule="auto"/>
        <w:ind w:left="567" w:hanging="425"/>
        <w:jc w:val="both"/>
        <w:rPr>
          <w:color w:val="auto"/>
        </w:rPr>
      </w:pPr>
      <w:r w:rsidRPr="00E45837">
        <w:rPr>
          <w:color w:val="auto"/>
        </w:rPr>
        <w:t xml:space="preserve">zapewnia warunki do harmonijnego rozwoju fizycznego i psychicznego oraz </w:t>
      </w:r>
      <w:proofErr w:type="spellStart"/>
      <w:r w:rsidRPr="00E45837">
        <w:rPr>
          <w:color w:val="auto"/>
        </w:rPr>
        <w:t>zachowań</w:t>
      </w:r>
      <w:proofErr w:type="spellEnd"/>
      <w:r w:rsidRPr="00E45837">
        <w:rPr>
          <w:color w:val="auto"/>
        </w:rPr>
        <w:t xml:space="preserve"> prozdrowotnych, a także stwarza</w:t>
      </w:r>
      <w:r w:rsidR="00A751C5" w:rsidRPr="00E45837">
        <w:rPr>
          <w:color w:val="auto"/>
        </w:rPr>
        <w:t xml:space="preserve"> warunki do rozwoju wyobraźni i </w:t>
      </w:r>
      <w:r w:rsidRPr="00E45837">
        <w:rPr>
          <w:color w:val="auto"/>
        </w:rPr>
        <w:t>ekspresji werbalnej, pl</w:t>
      </w:r>
      <w:r w:rsidR="00FB6352" w:rsidRPr="00E45837">
        <w:rPr>
          <w:color w:val="auto"/>
        </w:rPr>
        <w:t>astycznej, muzycznej i ruchowej,</w:t>
      </w:r>
    </w:p>
    <w:p w:rsidR="00150BCA" w:rsidRPr="00E45837" w:rsidRDefault="00150BCA" w:rsidP="00D37B2D">
      <w:pPr>
        <w:pStyle w:val="Akapitzlist"/>
        <w:numPr>
          <w:ilvl w:val="0"/>
          <w:numId w:val="10"/>
        </w:numPr>
        <w:spacing w:after="0" w:line="360" w:lineRule="auto"/>
        <w:ind w:left="567" w:hanging="425"/>
        <w:jc w:val="both"/>
        <w:rPr>
          <w:rFonts w:ascii="Times New Roman" w:hAnsi="Times New Roman" w:cs="Times New Roman"/>
          <w:sz w:val="24"/>
          <w:szCs w:val="24"/>
        </w:rPr>
      </w:pPr>
      <w:r w:rsidRPr="00E45837">
        <w:rPr>
          <w:rFonts w:ascii="Times New Roman" w:hAnsi="Times New Roman" w:cs="Times New Roman"/>
          <w:bCs/>
          <w:sz w:val="24"/>
          <w:szCs w:val="24"/>
        </w:rPr>
        <w:t>kształtuje postawę otwartości wobec świata i innych ludzi, aktywności w życiu społecznym i odpowiedzialności za zbiorowość</w:t>
      </w:r>
      <w:r w:rsidR="00FB6352" w:rsidRPr="00E45837">
        <w:rPr>
          <w:rFonts w:ascii="Times New Roman" w:hAnsi="Times New Roman" w:cs="Times New Roman"/>
          <w:sz w:val="24"/>
          <w:szCs w:val="24"/>
        </w:rPr>
        <w:t>,</w:t>
      </w:r>
    </w:p>
    <w:p w:rsidR="00C93B35" w:rsidRPr="00E45837" w:rsidRDefault="00150BCA" w:rsidP="00D37B2D">
      <w:pPr>
        <w:pStyle w:val="Akapitzlist"/>
        <w:numPr>
          <w:ilvl w:val="0"/>
          <w:numId w:val="10"/>
        </w:numPr>
        <w:spacing w:after="0" w:line="360" w:lineRule="auto"/>
        <w:ind w:left="567" w:hanging="425"/>
        <w:jc w:val="both"/>
        <w:rPr>
          <w:rFonts w:ascii="Times New Roman" w:hAnsi="Times New Roman" w:cs="Times New Roman"/>
          <w:sz w:val="24"/>
          <w:szCs w:val="24"/>
        </w:rPr>
      </w:pPr>
      <w:r w:rsidRPr="00E45837">
        <w:rPr>
          <w:rFonts w:ascii="Times New Roman" w:hAnsi="Times New Roman" w:cs="Times New Roman"/>
          <w:bCs/>
          <w:sz w:val="24"/>
          <w:szCs w:val="24"/>
        </w:rPr>
        <w:t>wprowadza uczniów w świat wartości</w:t>
      </w:r>
      <w:r w:rsidRPr="00E45837">
        <w:rPr>
          <w:rFonts w:ascii="Times New Roman" w:hAnsi="Times New Roman" w:cs="Times New Roman"/>
          <w:sz w:val="24"/>
          <w:szCs w:val="24"/>
        </w:rPr>
        <w:t xml:space="preserve">, w tym ofiarności, współpracy, solidarności, altruizmu, patriotyzmu, szacunku dla tradycji, </w:t>
      </w:r>
    </w:p>
    <w:p w:rsidR="00150BCA" w:rsidRPr="00E45837" w:rsidRDefault="00150BCA" w:rsidP="00D37B2D">
      <w:pPr>
        <w:pStyle w:val="Akapitzlist"/>
        <w:numPr>
          <w:ilvl w:val="0"/>
          <w:numId w:val="10"/>
        </w:numPr>
        <w:spacing w:after="0" w:line="360" w:lineRule="auto"/>
        <w:ind w:left="567" w:hanging="425"/>
        <w:jc w:val="both"/>
        <w:rPr>
          <w:rFonts w:ascii="Times New Roman" w:hAnsi="Times New Roman" w:cs="Times New Roman"/>
          <w:sz w:val="24"/>
          <w:szCs w:val="24"/>
        </w:rPr>
      </w:pPr>
      <w:r w:rsidRPr="00E45837">
        <w:rPr>
          <w:rFonts w:ascii="Times New Roman" w:hAnsi="Times New Roman" w:cs="Times New Roman"/>
          <w:bCs/>
          <w:sz w:val="24"/>
          <w:szCs w:val="24"/>
        </w:rPr>
        <w:t>kształtuje u uczniów poczucie godności</w:t>
      </w:r>
      <w:r w:rsidRPr="00E45837">
        <w:rPr>
          <w:rFonts w:ascii="Times New Roman" w:hAnsi="Times New Roman" w:cs="Times New Roman"/>
          <w:b/>
          <w:bCs/>
          <w:sz w:val="24"/>
          <w:szCs w:val="24"/>
        </w:rPr>
        <w:t xml:space="preserve"> </w:t>
      </w:r>
      <w:r w:rsidRPr="00E45837">
        <w:rPr>
          <w:rFonts w:ascii="Times New Roman" w:hAnsi="Times New Roman" w:cs="Times New Roman"/>
          <w:sz w:val="24"/>
          <w:szCs w:val="24"/>
        </w:rPr>
        <w:t>własnej osoby i sz</w:t>
      </w:r>
      <w:r w:rsidR="00FB6352" w:rsidRPr="00E45837">
        <w:rPr>
          <w:rFonts w:ascii="Times New Roman" w:hAnsi="Times New Roman" w:cs="Times New Roman"/>
          <w:sz w:val="24"/>
          <w:szCs w:val="24"/>
        </w:rPr>
        <w:t>acunek dla godności innych osób,</w:t>
      </w:r>
    </w:p>
    <w:p w:rsidR="00150BCA" w:rsidRPr="00E45837" w:rsidRDefault="00150BCA" w:rsidP="00D37B2D">
      <w:pPr>
        <w:pStyle w:val="Akapitzlist"/>
        <w:numPr>
          <w:ilvl w:val="0"/>
          <w:numId w:val="10"/>
        </w:numPr>
        <w:spacing w:after="0" w:line="360" w:lineRule="auto"/>
        <w:ind w:left="567" w:hanging="425"/>
        <w:jc w:val="both"/>
        <w:rPr>
          <w:rFonts w:ascii="Times New Roman" w:hAnsi="Times New Roman" w:cs="Times New Roman"/>
          <w:sz w:val="24"/>
          <w:szCs w:val="24"/>
        </w:rPr>
      </w:pPr>
      <w:r w:rsidRPr="00E45837">
        <w:rPr>
          <w:rFonts w:ascii="Times New Roman" w:hAnsi="Times New Roman" w:cs="Times New Roman"/>
          <w:bCs/>
          <w:sz w:val="24"/>
          <w:szCs w:val="24"/>
        </w:rPr>
        <w:t xml:space="preserve">rozwija takie kompetencje </w:t>
      </w:r>
      <w:r w:rsidRPr="00E45837">
        <w:rPr>
          <w:rFonts w:ascii="Times New Roman" w:hAnsi="Times New Roman" w:cs="Times New Roman"/>
          <w:sz w:val="24"/>
          <w:szCs w:val="24"/>
        </w:rPr>
        <w:t>jak: kreatywność, in</w:t>
      </w:r>
      <w:r w:rsidR="00FB6352" w:rsidRPr="00E45837">
        <w:rPr>
          <w:rFonts w:ascii="Times New Roman" w:hAnsi="Times New Roman" w:cs="Times New Roman"/>
          <w:sz w:val="24"/>
          <w:szCs w:val="24"/>
        </w:rPr>
        <w:t>nowacyjność i przedsiębiorczość,</w:t>
      </w:r>
    </w:p>
    <w:p w:rsidR="00150BCA" w:rsidRPr="00E45837" w:rsidRDefault="00150BCA" w:rsidP="00D37B2D">
      <w:pPr>
        <w:pStyle w:val="Akapitzlist"/>
        <w:numPr>
          <w:ilvl w:val="0"/>
          <w:numId w:val="10"/>
        </w:numPr>
        <w:spacing w:after="0" w:line="360" w:lineRule="auto"/>
        <w:ind w:left="567" w:hanging="425"/>
        <w:jc w:val="both"/>
        <w:rPr>
          <w:rFonts w:ascii="Times New Roman" w:hAnsi="Times New Roman" w:cs="Times New Roman"/>
          <w:bCs/>
          <w:sz w:val="24"/>
          <w:szCs w:val="24"/>
        </w:rPr>
      </w:pPr>
      <w:r w:rsidRPr="00E45837">
        <w:rPr>
          <w:rFonts w:ascii="Times New Roman" w:hAnsi="Times New Roman" w:cs="Times New Roman"/>
          <w:bCs/>
          <w:sz w:val="24"/>
          <w:szCs w:val="24"/>
        </w:rPr>
        <w:t xml:space="preserve">rozbudza ciekawość poznawczą </w:t>
      </w:r>
      <w:r w:rsidRPr="00E45837">
        <w:rPr>
          <w:rFonts w:ascii="Times New Roman" w:hAnsi="Times New Roman" w:cs="Times New Roman"/>
          <w:sz w:val="24"/>
          <w:szCs w:val="24"/>
        </w:rPr>
        <w:t xml:space="preserve">uczniów oraz </w:t>
      </w:r>
      <w:r w:rsidR="00FB6352" w:rsidRPr="00E45837">
        <w:rPr>
          <w:rFonts w:ascii="Times New Roman" w:hAnsi="Times New Roman" w:cs="Times New Roman"/>
          <w:bCs/>
          <w:sz w:val="24"/>
          <w:szCs w:val="24"/>
        </w:rPr>
        <w:t>motywację do nauki,</w:t>
      </w:r>
    </w:p>
    <w:p w:rsidR="00150BCA" w:rsidRPr="00E45837" w:rsidRDefault="00C93B35" w:rsidP="00D37B2D">
      <w:pPr>
        <w:pStyle w:val="Akapitzlist"/>
        <w:numPr>
          <w:ilvl w:val="0"/>
          <w:numId w:val="10"/>
        </w:numPr>
        <w:spacing w:after="0" w:line="360" w:lineRule="auto"/>
        <w:ind w:left="567" w:hanging="425"/>
        <w:jc w:val="both"/>
        <w:rPr>
          <w:rFonts w:ascii="Times New Roman" w:hAnsi="Times New Roman" w:cs="Times New Roman"/>
          <w:sz w:val="24"/>
          <w:szCs w:val="24"/>
        </w:rPr>
      </w:pPr>
      <w:r w:rsidRPr="00E45837">
        <w:rPr>
          <w:rFonts w:ascii="Times New Roman" w:hAnsi="Times New Roman" w:cs="Times New Roman"/>
          <w:sz w:val="24"/>
          <w:szCs w:val="24"/>
        </w:rPr>
        <w:t xml:space="preserve">wyposaża uczniów w  wiadomości oraz </w:t>
      </w:r>
      <w:r w:rsidR="00150BCA" w:rsidRPr="00E45837">
        <w:rPr>
          <w:rFonts w:ascii="Times New Roman" w:hAnsi="Times New Roman" w:cs="Times New Roman"/>
          <w:sz w:val="24"/>
          <w:szCs w:val="24"/>
        </w:rPr>
        <w:t xml:space="preserve"> umiejętności, </w:t>
      </w:r>
      <w:r w:rsidR="00150BCA" w:rsidRPr="00E45837">
        <w:rPr>
          <w:rFonts w:ascii="Times New Roman" w:hAnsi="Times New Roman" w:cs="Times New Roman"/>
          <w:bCs/>
          <w:sz w:val="24"/>
          <w:szCs w:val="24"/>
        </w:rPr>
        <w:t>które pozwalają w sposób bardziej dojrzały i uporządkowany zrozumieć świat</w:t>
      </w:r>
      <w:r w:rsidR="00FB6352" w:rsidRPr="00E45837">
        <w:rPr>
          <w:rFonts w:ascii="Times New Roman" w:hAnsi="Times New Roman" w:cs="Times New Roman"/>
          <w:sz w:val="24"/>
          <w:szCs w:val="24"/>
        </w:rPr>
        <w:t>,</w:t>
      </w:r>
    </w:p>
    <w:p w:rsidR="00150BCA" w:rsidRPr="00E45837" w:rsidRDefault="00150BCA" w:rsidP="00D37B2D">
      <w:pPr>
        <w:pStyle w:val="Akapitzlist"/>
        <w:numPr>
          <w:ilvl w:val="0"/>
          <w:numId w:val="10"/>
        </w:numPr>
        <w:spacing w:after="0" w:line="360" w:lineRule="auto"/>
        <w:ind w:left="567" w:hanging="425"/>
        <w:jc w:val="both"/>
        <w:rPr>
          <w:rFonts w:ascii="Times New Roman" w:hAnsi="Times New Roman" w:cs="Times New Roman"/>
          <w:sz w:val="24"/>
          <w:szCs w:val="24"/>
        </w:rPr>
      </w:pPr>
      <w:r w:rsidRPr="00E45837">
        <w:rPr>
          <w:rFonts w:ascii="Times New Roman" w:hAnsi="Times New Roman" w:cs="Times New Roman"/>
          <w:bCs/>
          <w:sz w:val="24"/>
          <w:szCs w:val="24"/>
        </w:rPr>
        <w:t xml:space="preserve">ukazuje wartość wiedzy </w:t>
      </w:r>
      <w:r w:rsidRPr="00E45837">
        <w:rPr>
          <w:rFonts w:ascii="Times New Roman" w:hAnsi="Times New Roman" w:cs="Times New Roman"/>
          <w:sz w:val="24"/>
          <w:szCs w:val="24"/>
        </w:rPr>
        <w:t>jako p</w:t>
      </w:r>
      <w:r w:rsidR="00FB6352" w:rsidRPr="00E45837">
        <w:rPr>
          <w:rFonts w:ascii="Times New Roman" w:hAnsi="Times New Roman" w:cs="Times New Roman"/>
          <w:sz w:val="24"/>
          <w:szCs w:val="24"/>
        </w:rPr>
        <w:t>odstawy do rozwoju umiejętności,</w:t>
      </w:r>
    </w:p>
    <w:p w:rsidR="005431A1" w:rsidRPr="00E45837" w:rsidRDefault="00150BCA" w:rsidP="00D37B2D">
      <w:pPr>
        <w:pStyle w:val="Akapitzlist"/>
        <w:numPr>
          <w:ilvl w:val="0"/>
          <w:numId w:val="10"/>
        </w:numPr>
        <w:spacing w:after="0" w:line="360" w:lineRule="auto"/>
        <w:ind w:left="567" w:hanging="425"/>
        <w:jc w:val="both"/>
        <w:rPr>
          <w:rFonts w:ascii="Times New Roman" w:hAnsi="Times New Roman" w:cs="Times New Roman"/>
          <w:sz w:val="24"/>
          <w:szCs w:val="24"/>
        </w:rPr>
      </w:pPr>
      <w:r w:rsidRPr="00E45837">
        <w:rPr>
          <w:rFonts w:ascii="Times New Roman" w:hAnsi="Times New Roman" w:cs="Times New Roman"/>
          <w:bCs/>
          <w:sz w:val="24"/>
          <w:szCs w:val="24"/>
        </w:rPr>
        <w:t xml:space="preserve">wspiera uczniów w rozpoznawaniu własnych predyspozycji </w:t>
      </w:r>
      <w:r w:rsidRPr="00E45837">
        <w:rPr>
          <w:rFonts w:ascii="Times New Roman" w:hAnsi="Times New Roman" w:cs="Times New Roman"/>
          <w:sz w:val="24"/>
          <w:szCs w:val="24"/>
        </w:rPr>
        <w:t>i ok</w:t>
      </w:r>
      <w:r w:rsidR="00FB6352" w:rsidRPr="00E45837">
        <w:rPr>
          <w:rFonts w:ascii="Times New Roman" w:hAnsi="Times New Roman" w:cs="Times New Roman"/>
          <w:sz w:val="24"/>
          <w:szCs w:val="24"/>
        </w:rPr>
        <w:t>reślaniu drogi dalszej edukacji.</w:t>
      </w:r>
    </w:p>
    <w:p w:rsidR="00150BCA" w:rsidRPr="00E45837" w:rsidRDefault="00BE7589" w:rsidP="00E45837">
      <w:pPr>
        <w:spacing w:line="360" w:lineRule="auto"/>
        <w:jc w:val="both"/>
        <w:rPr>
          <w:rFonts w:ascii="Times New Roman" w:hAnsi="Times New Roman" w:cs="Times New Roman"/>
        </w:rPr>
      </w:pPr>
      <w:r w:rsidRPr="00E45837">
        <w:rPr>
          <w:rFonts w:ascii="Times New Roman" w:hAnsi="Times New Roman" w:cs="Times New Roman"/>
          <w:b/>
          <w:bCs/>
        </w:rPr>
        <w:t>§ 4</w:t>
      </w:r>
      <w:r w:rsidR="00150BCA" w:rsidRPr="00E45837">
        <w:rPr>
          <w:rFonts w:ascii="Times New Roman" w:hAnsi="Times New Roman" w:cs="Times New Roman"/>
          <w:b/>
          <w:bCs/>
        </w:rPr>
        <w:t xml:space="preserve">. </w:t>
      </w:r>
      <w:r w:rsidRPr="00E45837">
        <w:rPr>
          <w:rFonts w:ascii="Times New Roman" w:hAnsi="Times New Roman" w:cs="Times New Roman"/>
          <w:b/>
          <w:bCs/>
        </w:rPr>
        <w:t>Sposoby realizacji celów.</w:t>
      </w:r>
    </w:p>
    <w:p w:rsidR="00150BCA" w:rsidRPr="00E45837" w:rsidRDefault="00C93B35" w:rsidP="00E45837">
      <w:pPr>
        <w:pStyle w:val="Tekstpodstawowy"/>
        <w:numPr>
          <w:ilvl w:val="3"/>
          <w:numId w:val="7"/>
        </w:numPr>
        <w:spacing w:line="360" w:lineRule="auto"/>
        <w:ind w:left="0" w:hanging="240"/>
        <w:rPr>
          <w:bCs/>
          <w:i w:val="0"/>
          <w:szCs w:val="24"/>
        </w:rPr>
      </w:pPr>
      <w:r w:rsidRPr="00E45837">
        <w:rPr>
          <w:i w:val="0"/>
          <w:szCs w:val="24"/>
        </w:rPr>
        <w:t>Cele wymienione w § 3</w:t>
      </w:r>
      <w:r w:rsidR="00150BCA" w:rsidRPr="00E45837">
        <w:rPr>
          <w:i w:val="0"/>
          <w:szCs w:val="24"/>
        </w:rPr>
        <w:t xml:space="preserve">, realizuje </w:t>
      </w:r>
      <w:r w:rsidRPr="00E45837">
        <w:rPr>
          <w:i w:val="0"/>
          <w:szCs w:val="24"/>
        </w:rPr>
        <w:t xml:space="preserve">się </w:t>
      </w:r>
      <w:r w:rsidR="00150BCA" w:rsidRPr="00E45837">
        <w:rPr>
          <w:i w:val="0"/>
          <w:szCs w:val="24"/>
        </w:rPr>
        <w:t>poprzez podjęcie zadań z uwzględnieniem optymalnych warunków rozwoju i potrzeb uczniów, zasad bezpieczeństwa oraz zasad promocji i ochrony zdrowia w czasie zaję</w:t>
      </w:r>
      <w:r w:rsidRPr="00E45837">
        <w:rPr>
          <w:i w:val="0"/>
          <w:szCs w:val="24"/>
        </w:rPr>
        <w:t>ć lekcyjnych i pozalekcyjnych.  W</w:t>
      </w:r>
      <w:r w:rsidR="00150BCA" w:rsidRPr="00E45837">
        <w:rPr>
          <w:i w:val="0"/>
          <w:szCs w:val="24"/>
        </w:rPr>
        <w:t xml:space="preserve"> szczególności:</w:t>
      </w:r>
    </w:p>
    <w:p w:rsidR="00150BCA" w:rsidRPr="00E45837" w:rsidRDefault="00150BCA" w:rsidP="00E45837">
      <w:pPr>
        <w:pStyle w:val="Default"/>
        <w:numPr>
          <w:ilvl w:val="1"/>
          <w:numId w:val="4"/>
        </w:numPr>
        <w:spacing w:line="360" w:lineRule="auto"/>
        <w:jc w:val="both"/>
        <w:rPr>
          <w:color w:val="auto"/>
        </w:rPr>
      </w:pPr>
      <w:r w:rsidRPr="00E45837">
        <w:rPr>
          <w:color w:val="auto"/>
        </w:rPr>
        <w:t xml:space="preserve">umożliwia </w:t>
      </w:r>
      <w:r w:rsidR="007D2D5D" w:rsidRPr="00E45837">
        <w:rPr>
          <w:color w:val="auto"/>
        </w:rPr>
        <w:t xml:space="preserve">się </w:t>
      </w:r>
      <w:r w:rsidRPr="00E45837">
        <w:rPr>
          <w:color w:val="auto"/>
        </w:rPr>
        <w:t>zdobycie wiedzy i umiejętności niezbędnych do uzyskania świadectwa ukończenia szkoły poprzez:</w:t>
      </w:r>
    </w:p>
    <w:p w:rsidR="00150BCA" w:rsidRPr="00E45837" w:rsidRDefault="007D2D5D" w:rsidP="00E45837">
      <w:pPr>
        <w:pStyle w:val="Default"/>
        <w:numPr>
          <w:ilvl w:val="0"/>
          <w:numId w:val="190"/>
        </w:numPr>
        <w:spacing w:line="360" w:lineRule="auto"/>
        <w:jc w:val="both"/>
        <w:rPr>
          <w:color w:val="auto"/>
        </w:rPr>
      </w:pPr>
      <w:r w:rsidRPr="00E45837">
        <w:rPr>
          <w:color w:val="auto"/>
        </w:rPr>
        <w:t>pełną realizację</w:t>
      </w:r>
      <w:r w:rsidR="00C66C3C" w:rsidRPr="00E45837">
        <w:rPr>
          <w:color w:val="auto"/>
        </w:rPr>
        <w:t xml:space="preserve"> podstawy programowej,</w:t>
      </w:r>
    </w:p>
    <w:p w:rsidR="00150BCA" w:rsidRPr="00E45837" w:rsidRDefault="00150BCA" w:rsidP="00E45837">
      <w:pPr>
        <w:pStyle w:val="Default"/>
        <w:numPr>
          <w:ilvl w:val="0"/>
          <w:numId w:val="190"/>
        </w:numPr>
        <w:spacing w:line="360" w:lineRule="auto"/>
        <w:jc w:val="both"/>
        <w:rPr>
          <w:color w:val="auto"/>
        </w:rPr>
      </w:pPr>
      <w:r w:rsidRPr="00E45837">
        <w:rPr>
          <w:color w:val="auto"/>
        </w:rPr>
        <w:lastRenderedPageBreak/>
        <w:t>ciekawe i atrakcyjne prowadzenie zajęć</w:t>
      </w:r>
      <w:r w:rsidR="00867101" w:rsidRPr="00E45837">
        <w:rPr>
          <w:color w:val="auto"/>
        </w:rPr>
        <w:t xml:space="preserve"> z wykorzystaniem akt</w:t>
      </w:r>
      <w:r w:rsidR="00A751C5" w:rsidRPr="00E45837">
        <w:rPr>
          <w:color w:val="auto"/>
        </w:rPr>
        <w:t xml:space="preserve">ywnych metod pracy oraz </w:t>
      </w:r>
      <w:r w:rsidR="00867101" w:rsidRPr="00E45837">
        <w:rPr>
          <w:color w:val="auto"/>
        </w:rPr>
        <w:t>nowoczesnych technologii komunikacyjnych</w:t>
      </w:r>
      <w:r w:rsidRPr="00E45837">
        <w:rPr>
          <w:color w:val="auto"/>
        </w:rPr>
        <w:t>,</w:t>
      </w:r>
    </w:p>
    <w:p w:rsidR="00150BCA" w:rsidRPr="00E45837" w:rsidRDefault="007D2D5D" w:rsidP="00E45837">
      <w:pPr>
        <w:pStyle w:val="Default"/>
        <w:numPr>
          <w:ilvl w:val="0"/>
          <w:numId w:val="190"/>
        </w:numPr>
        <w:spacing w:line="360" w:lineRule="auto"/>
        <w:jc w:val="both"/>
        <w:rPr>
          <w:color w:val="auto"/>
        </w:rPr>
      </w:pPr>
      <w:r w:rsidRPr="00E45837">
        <w:rPr>
          <w:color w:val="auto"/>
        </w:rPr>
        <w:t xml:space="preserve">indywidualizację </w:t>
      </w:r>
      <w:r w:rsidR="00150BCA" w:rsidRPr="00E45837">
        <w:rPr>
          <w:color w:val="auto"/>
        </w:rPr>
        <w:t>prac</w:t>
      </w:r>
      <w:r w:rsidRPr="00E45837">
        <w:rPr>
          <w:color w:val="auto"/>
        </w:rPr>
        <w:t>y</w:t>
      </w:r>
      <w:r w:rsidR="00150BCA" w:rsidRPr="00E45837">
        <w:rPr>
          <w:color w:val="auto"/>
        </w:rPr>
        <w:t xml:space="preserve"> z uczniem zdolnym i o specjalnych potrzebach edukacyjnych, </w:t>
      </w:r>
    </w:p>
    <w:p w:rsidR="00150BCA" w:rsidRPr="00E45837" w:rsidRDefault="00150BCA" w:rsidP="00E45837">
      <w:pPr>
        <w:pStyle w:val="Default"/>
        <w:numPr>
          <w:ilvl w:val="0"/>
          <w:numId w:val="190"/>
        </w:numPr>
        <w:spacing w:line="360" w:lineRule="auto"/>
        <w:jc w:val="both"/>
        <w:rPr>
          <w:color w:val="auto"/>
        </w:rPr>
      </w:pPr>
      <w:r w:rsidRPr="00E45837">
        <w:rPr>
          <w:color w:val="auto"/>
        </w:rPr>
        <w:t>realizację innowa</w:t>
      </w:r>
      <w:r w:rsidR="007D2D5D" w:rsidRPr="00E45837">
        <w:rPr>
          <w:color w:val="auto"/>
        </w:rPr>
        <w:t>cyjnych i różnorodnych projektów edukacyjnych</w:t>
      </w:r>
      <w:r w:rsidRPr="00E45837">
        <w:rPr>
          <w:color w:val="auto"/>
        </w:rPr>
        <w:t>,</w:t>
      </w:r>
    </w:p>
    <w:p w:rsidR="00150BCA" w:rsidRPr="00E45837" w:rsidRDefault="007D2D5D" w:rsidP="00E45837">
      <w:pPr>
        <w:pStyle w:val="Default"/>
        <w:numPr>
          <w:ilvl w:val="0"/>
          <w:numId w:val="190"/>
        </w:numPr>
        <w:spacing w:line="360" w:lineRule="auto"/>
        <w:jc w:val="both"/>
        <w:rPr>
          <w:color w:val="auto"/>
        </w:rPr>
      </w:pPr>
      <w:r w:rsidRPr="00E45837">
        <w:rPr>
          <w:color w:val="auto"/>
        </w:rPr>
        <w:t>rozwijanie</w:t>
      </w:r>
      <w:r w:rsidR="00150BCA" w:rsidRPr="00E45837">
        <w:rPr>
          <w:color w:val="auto"/>
        </w:rPr>
        <w:t xml:space="preserve"> zainteresowań uczniów w rama</w:t>
      </w:r>
      <w:r w:rsidRPr="00E45837">
        <w:rPr>
          <w:color w:val="auto"/>
        </w:rPr>
        <w:t>ch zajęć pozalekcyjnych np. kół zainteresowań, zajęć sportowych</w:t>
      </w:r>
      <w:r w:rsidR="00150BCA" w:rsidRPr="00E45837">
        <w:rPr>
          <w:color w:val="auto"/>
        </w:rPr>
        <w:t>,</w:t>
      </w:r>
      <w:r w:rsidRPr="00E45837">
        <w:rPr>
          <w:color w:val="auto"/>
        </w:rPr>
        <w:t xml:space="preserve"> nauczania języków obcych</w:t>
      </w:r>
      <w:r w:rsidR="00C230D2" w:rsidRPr="00E45837">
        <w:rPr>
          <w:color w:val="auto"/>
        </w:rPr>
        <w:t>,</w:t>
      </w:r>
    </w:p>
    <w:p w:rsidR="00C230D2" w:rsidRPr="00E45837" w:rsidRDefault="00C230D2" w:rsidP="00E45837">
      <w:pPr>
        <w:pStyle w:val="Default"/>
        <w:numPr>
          <w:ilvl w:val="0"/>
          <w:numId w:val="190"/>
        </w:numPr>
        <w:spacing w:line="360" w:lineRule="auto"/>
        <w:jc w:val="both"/>
        <w:rPr>
          <w:color w:val="auto"/>
        </w:rPr>
      </w:pPr>
      <w:r w:rsidRPr="00E45837">
        <w:rPr>
          <w:color w:val="auto"/>
        </w:rPr>
        <w:t>dostosowanie treści, metod i organizacji nauczania do możliwości psychofizycznych uczniów,</w:t>
      </w:r>
    </w:p>
    <w:p w:rsidR="003641FA" w:rsidRPr="00E45837" w:rsidRDefault="00150BCA" w:rsidP="00E45837">
      <w:pPr>
        <w:pStyle w:val="Akapitzlist"/>
        <w:numPr>
          <w:ilvl w:val="1"/>
          <w:numId w:val="4"/>
        </w:numPr>
        <w:tabs>
          <w:tab w:val="left" w:pos="284"/>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umożliwia </w:t>
      </w:r>
      <w:r w:rsidR="00EE6B5D" w:rsidRPr="00E45837">
        <w:rPr>
          <w:rFonts w:ascii="Times New Roman" w:hAnsi="Times New Roman" w:cs="Times New Roman"/>
          <w:sz w:val="24"/>
          <w:szCs w:val="24"/>
        </w:rPr>
        <w:t xml:space="preserve"> się </w:t>
      </w:r>
      <w:r w:rsidRPr="00E45837">
        <w:rPr>
          <w:rFonts w:ascii="Times New Roman" w:hAnsi="Times New Roman" w:cs="Times New Roman"/>
          <w:sz w:val="24"/>
          <w:szCs w:val="24"/>
        </w:rPr>
        <w:t xml:space="preserve">podtrzymanie poczucia </w:t>
      </w:r>
      <w:r w:rsidR="00867101" w:rsidRPr="00E45837">
        <w:rPr>
          <w:rFonts w:ascii="Times New Roman" w:hAnsi="Times New Roman" w:cs="Times New Roman"/>
          <w:sz w:val="24"/>
          <w:szCs w:val="24"/>
        </w:rPr>
        <w:t xml:space="preserve">tożsamości narodowej, </w:t>
      </w:r>
      <w:r w:rsidRPr="00E45837">
        <w:rPr>
          <w:rFonts w:ascii="Times New Roman" w:hAnsi="Times New Roman" w:cs="Times New Roman"/>
          <w:sz w:val="24"/>
          <w:szCs w:val="24"/>
        </w:rPr>
        <w:t xml:space="preserve"> językowej i religijnej poprzez</w:t>
      </w:r>
      <w:r w:rsidR="003641FA" w:rsidRPr="00E45837">
        <w:rPr>
          <w:rFonts w:ascii="Times New Roman" w:hAnsi="Times New Roman" w:cs="Times New Roman"/>
          <w:sz w:val="24"/>
          <w:szCs w:val="24"/>
        </w:rPr>
        <w:t>:</w:t>
      </w:r>
    </w:p>
    <w:p w:rsidR="00150BCA" w:rsidRPr="00E45837" w:rsidRDefault="00150BCA" w:rsidP="00E45837">
      <w:pPr>
        <w:pStyle w:val="Akapitzlist"/>
        <w:numPr>
          <w:ilvl w:val="2"/>
          <w:numId w:val="4"/>
        </w:numPr>
        <w:tabs>
          <w:tab w:val="clear" w:pos="708"/>
          <w:tab w:val="left" w:pos="720"/>
        </w:tabs>
        <w:suppressAutoHyphens w:val="0"/>
        <w:autoSpaceDN/>
        <w:spacing w:after="0" w:line="360" w:lineRule="auto"/>
        <w:ind w:left="720"/>
        <w:contextualSpacing/>
        <w:jc w:val="both"/>
        <w:textAlignment w:val="auto"/>
        <w:rPr>
          <w:rFonts w:ascii="Times New Roman" w:eastAsia="Times New Roman" w:hAnsi="Times New Roman" w:cs="Times New Roman"/>
          <w:sz w:val="24"/>
          <w:szCs w:val="24"/>
        </w:rPr>
      </w:pPr>
      <w:r w:rsidRPr="00E45837">
        <w:rPr>
          <w:rFonts w:ascii="Times New Roman" w:eastAsia="Times New Roman" w:hAnsi="Times New Roman" w:cs="Times New Roman"/>
          <w:sz w:val="24"/>
          <w:szCs w:val="24"/>
        </w:rPr>
        <w:t xml:space="preserve">organizowanie uroczystości z okazji </w:t>
      </w:r>
      <w:r w:rsidR="00C66C3C" w:rsidRPr="00E45837">
        <w:rPr>
          <w:rFonts w:ascii="Times New Roman" w:eastAsia="Times New Roman" w:hAnsi="Times New Roman" w:cs="Times New Roman"/>
          <w:sz w:val="24"/>
          <w:szCs w:val="24"/>
        </w:rPr>
        <w:t>świąt państwowych i kościelnych,</w:t>
      </w:r>
    </w:p>
    <w:p w:rsidR="00150BCA" w:rsidRPr="00E45837" w:rsidRDefault="00867101" w:rsidP="00E45837">
      <w:pPr>
        <w:pStyle w:val="Akapitzlist"/>
        <w:numPr>
          <w:ilvl w:val="2"/>
          <w:numId w:val="4"/>
        </w:numPr>
        <w:tabs>
          <w:tab w:val="clear" w:pos="708"/>
          <w:tab w:val="left" w:pos="720"/>
        </w:tabs>
        <w:suppressAutoHyphens w:val="0"/>
        <w:autoSpaceDN/>
        <w:spacing w:after="0" w:line="360" w:lineRule="auto"/>
        <w:ind w:left="720"/>
        <w:contextualSpacing/>
        <w:jc w:val="both"/>
        <w:textAlignment w:val="auto"/>
        <w:rPr>
          <w:rFonts w:ascii="Times New Roman" w:eastAsia="Times New Roman" w:hAnsi="Times New Roman" w:cs="Times New Roman"/>
          <w:sz w:val="24"/>
          <w:szCs w:val="24"/>
        </w:rPr>
      </w:pPr>
      <w:r w:rsidRPr="00E45837">
        <w:rPr>
          <w:rFonts w:ascii="Times New Roman" w:eastAsia="Times New Roman" w:hAnsi="Times New Roman" w:cs="Times New Roman"/>
          <w:sz w:val="24"/>
          <w:szCs w:val="24"/>
        </w:rPr>
        <w:t xml:space="preserve">eksponowanie </w:t>
      </w:r>
      <w:r w:rsidR="00150BCA" w:rsidRPr="00E45837">
        <w:rPr>
          <w:rFonts w:ascii="Times New Roman" w:eastAsia="Times New Roman" w:hAnsi="Times New Roman" w:cs="Times New Roman"/>
          <w:sz w:val="24"/>
          <w:szCs w:val="24"/>
        </w:rPr>
        <w:t xml:space="preserve"> symboli narodow</w:t>
      </w:r>
      <w:r w:rsidR="00C66C3C" w:rsidRPr="00E45837">
        <w:rPr>
          <w:rFonts w:ascii="Times New Roman" w:eastAsia="Times New Roman" w:hAnsi="Times New Roman" w:cs="Times New Roman"/>
          <w:sz w:val="24"/>
          <w:szCs w:val="24"/>
        </w:rPr>
        <w:t xml:space="preserve">ych </w:t>
      </w:r>
      <w:r w:rsidRPr="00E45837">
        <w:rPr>
          <w:rFonts w:ascii="Times New Roman" w:eastAsia="Times New Roman" w:hAnsi="Times New Roman" w:cs="Times New Roman"/>
          <w:sz w:val="24"/>
          <w:szCs w:val="24"/>
        </w:rPr>
        <w:t xml:space="preserve">i religijnych </w:t>
      </w:r>
      <w:r w:rsidR="00C66C3C" w:rsidRPr="00E45837">
        <w:rPr>
          <w:rFonts w:ascii="Times New Roman" w:eastAsia="Times New Roman" w:hAnsi="Times New Roman" w:cs="Times New Roman"/>
          <w:sz w:val="24"/>
          <w:szCs w:val="24"/>
        </w:rPr>
        <w:t>w pomieszczeniach szkolnych,</w:t>
      </w:r>
    </w:p>
    <w:p w:rsidR="00150BCA" w:rsidRPr="00E45837" w:rsidRDefault="00150BCA" w:rsidP="00E45837">
      <w:pPr>
        <w:pStyle w:val="Akapitzlist"/>
        <w:numPr>
          <w:ilvl w:val="2"/>
          <w:numId w:val="4"/>
        </w:numPr>
        <w:tabs>
          <w:tab w:val="clear" w:pos="708"/>
          <w:tab w:val="left" w:pos="720"/>
        </w:tabs>
        <w:suppressAutoHyphens w:val="0"/>
        <w:autoSpaceDN/>
        <w:spacing w:after="0" w:line="360" w:lineRule="auto"/>
        <w:ind w:left="720"/>
        <w:contextualSpacing/>
        <w:jc w:val="both"/>
        <w:textAlignment w:val="auto"/>
        <w:rPr>
          <w:rFonts w:ascii="Times New Roman" w:eastAsia="Times New Roman" w:hAnsi="Times New Roman" w:cs="Times New Roman"/>
          <w:sz w:val="24"/>
          <w:szCs w:val="24"/>
        </w:rPr>
      </w:pPr>
      <w:r w:rsidRPr="00E45837">
        <w:rPr>
          <w:rFonts w:ascii="Times New Roman" w:eastAsia="Times New Roman" w:hAnsi="Times New Roman" w:cs="Times New Roman"/>
          <w:sz w:val="24"/>
          <w:szCs w:val="24"/>
        </w:rPr>
        <w:t>organizowanie lekcji religii i etyki</w:t>
      </w:r>
      <w:r w:rsidR="00867101" w:rsidRPr="00E45837">
        <w:rPr>
          <w:rFonts w:ascii="Times New Roman" w:eastAsia="Times New Roman" w:hAnsi="Times New Roman" w:cs="Times New Roman"/>
          <w:sz w:val="24"/>
          <w:szCs w:val="24"/>
        </w:rPr>
        <w:t>,</w:t>
      </w:r>
      <w:r w:rsidRPr="00E45837">
        <w:rPr>
          <w:rFonts w:ascii="Times New Roman" w:eastAsia="Times New Roman" w:hAnsi="Times New Roman" w:cs="Times New Roman"/>
          <w:sz w:val="24"/>
          <w:szCs w:val="24"/>
        </w:rPr>
        <w:t xml:space="preserve"> do wyboru przez rodziców uczniów;</w:t>
      </w:r>
    </w:p>
    <w:p w:rsidR="00C66C3C" w:rsidRPr="00E45837" w:rsidRDefault="00150BCA" w:rsidP="00E45837">
      <w:pPr>
        <w:pStyle w:val="Akapitzlist"/>
        <w:numPr>
          <w:ilvl w:val="2"/>
          <w:numId w:val="4"/>
        </w:numPr>
        <w:tabs>
          <w:tab w:val="clear" w:pos="708"/>
          <w:tab w:val="left" w:pos="720"/>
        </w:tabs>
        <w:suppressAutoHyphens w:val="0"/>
        <w:autoSpaceDN/>
        <w:spacing w:after="0" w:line="360" w:lineRule="auto"/>
        <w:ind w:left="720"/>
        <w:contextualSpacing/>
        <w:jc w:val="both"/>
        <w:textAlignment w:val="auto"/>
        <w:rPr>
          <w:rFonts w:ascii="Times New Roman" w:eastAsia="Times New Roman" w:hAnsi="Times New Roman" w:cs="Times New Roman"/>
          <w:sz w:val="24"/>
          <w:szCs w:val="24"/>
        </w:rPr>
      </w:pPr>
      <w:r w:rsidRPr="00E45837">
        <w:rPr>
          <w:rFonts w:ascii="Times New Roman" w:eastAsia="Times New Roman" w:hAnsi="Times New Roman" w:cs="Times New Roman"/>
          <w:sz w:val="24"/>
          <w:szCs w:val="24"/>
        </w:rPr>
        <w:t xml:space="preserve">umożliwienie poznania regionu i jego kultury, </w:t>
      </w:r>
    </w:p>
    <w:p w:rsidR="00867101" w:rsidRPr="00E45837" w:rsidRDefault="00867101" w:rsidP="00E45837">
      <w:pPr>
        <w:pStyle w:val="Akapitzlist"/>
        <w:numPr>
          <w:ilvl w:val="2"/>
          <w:numId w:val="4"/>
        </w:numPr>
        <w:tabs>
          <w:tab w:val="clear" w:pos="708"/>
          <w:tab w:val="left" w:pos="720"/>
        </w:tabs>
        <w:suppressAutoHyphens w:val="0"/>
        <w:autoSpaceDN/>
        <w:spacing w:after="0" w:line="360" w:lineRule="auto"/>
        <w:ind w:left="720"/>
        <w:contextualSpacing/>
        <w:jc w:val="both"/>
        <w:textAlignment w:val="auto"/>
        <w:rPr>
          <w:rFonts w:ascii="Times New Roman" w:eastAsia="Times New Roman" w:hAnsi="Times New Roman" w:cs="Times New Roman"/>
          <w:sz w:val="24"/>
          <w:szCs w:val="24"/>
        </w:rPr>
      </w:pPr>
      <w:r w:rsidRPr="00E45837">
        <w:rPr>
          <w:rFonts w:ascii="Times New Roman" w:eastAsia="Times New Roman" w:hAnsi="Times New Roman" w:cs="Times New Roman"/>
          <w:sz w:val="24"/>
          <w:szCs w:val="24"/>
        </w:rPr>
        <w:t>organizowanie wycieczek edukacyjnych w miejsca pamięci narodowej</w:t>
      </w:r>
    </w:p>
    <w:p w:rsidR="00150BCA" w:rsidRPr="00E45837" w:rsidRDefault="00150BCA" w:rsidP="00E45837">
      <w:pPr>
        <w:pStyle w:val="Akapitzlist"/>
        <w:numPr>
          <w:ilvl w:val="2"/>
          <w:numId w:val="4"/>
        </w:numPr>
        <w:tabs>
          <w:tab w:val="clear" w:pos="708"/>
          <w:tab w:val="left" w:pos="720"/>
        </w:tabs>
        <w:suppressAutoHyphens w:val="0"/>
        <w:autoSpaceDN/>
        <w:spacing w:after="0" w:line="360" w:lineRule="auto"/>
        <w:ind w:left="720"/>
        <w:contextualSpacing/>
        <w:jc w:val="both"/>
        <w:textAlignment w:val="auto"/>
        <w:rPr>
          <w:rFonts w:ascii="Times New Roman" w:eastAsia="Times New Roman" w:hAnsi="Times New Roman" w:cs="Times New Roman"/>
          <w:sz w:val="24"/>
          <w:szCs w:val="24"/>
        </w:rPr>
      </w:pPr>
      <w:r w:rsidRPr="00E45837">
        <w:rPr>
          <w:rFonts w:ascii="Times New Roman" w:eastAsia="Times New Roman" w:hAnsi="Times New Roman" w:cs="Times New Roman"/>
          <w:sz w:val="24"/>
          <w:szCs w:val="24"/>
        </w:rPr>
        <w:t xml:space="preserve">wskazywanie uczniom godnych naśladowania autorytetów z historii i czasów współczesnych. </w:t>
      </w:r>
    </w:p>
    <w:p w:rsidR="00150BCA" w:rsidRPr="00E45837" w:rsidRDefault="00867101" w:rsidP="00E45837">
      <w:pPr>
        <w:pStyle w:val="Default"/>
        <w:numPr>
          <w:ilvl w:val="1"/>
          <w:numId w:val="4"/>
        </w:numPr>
        <w:spacing w:line="360" w:lineRule="auto"/>
        <w:jc w:val="both"/>
        <w:rPr>
          <w:color w:val="auto"/>
        </w:rPr>
      </w:pPr>
      <w:r w:rsidRPr="00E45837">
        <w:rPr>
          <w:color w:val="auto"/>
        </w:rPr>
        <w:t xml:space="preserve">realizuje </w:t>
      </w:r>
      <w:r w:rsidR="00EE6B5D" w:rsidRPr="00E45837">
        <w:rPr>
          <w:color w:val="auto"/>
        </w:rPr>
        <w:t xml:space="preserve">się </w:t>
      </w:r>
      <w:r w:rsidRPr="00E45837">
        <w:rPr>
          <w:color w:val="auto"/>
        </w:rPr>
        <w:t>zadania dydaktyczne z uwzględnieniem  potrzeb i możliwości</w:t>
      </w:r>
      <w:r w:rsidR="00150BCA" w:rsidRPr="00E45837">
        <w:rPr>
          <w:color w:val="auto"/>
        </w:rPr>
        <w:t xml:space="preserve"> </w:t>
      </w:r>
      <w:r w:rsidRPr="00E45837">
        <w:rPr>
          <w:color w:val="auto"/>
        </w:rPr>
        <w:t xml:space="preserve">uczniów </w:t>
      </w:r>
      <w:r w:rsidR="00A751C5" w:rsidRPr="00E45837">
        <w:rPr>
          <w:color w:val="auto"/>
        </w:rPr>
        <w:t>w </w:t>
      </w:r>
      <w:r w:rsidR="00150BCA" w:rsidRPr="00E45837">
        <w:rPr>
          <w:color w:val="auto"/>
        </w:rPr>
        <w:t xml:space="preserve">szczególności poprzez: </w:t>
      </w:r>
    </w:p>
    <w:p w:rsidR="00C66C3C" w:rsidRPr="00E45837" w:rsidRDefault="00C230D2" w:rsidP="00E45837">
      <w:pPr>
        <w:pStyle w:val="Default"/>
        <w:numPr>
          <w:ilvl w:val="0"/>
          <w:numId w:val="14"/>
        </w:numPr>
        <w:spacing w:line="360" w:lineRule="auto"/>
        <w:jc w:val="both"/>
        <w:rPr>
          <w:color w:val="auto"/>
        </w:rPr>
      </w:pPr>
      <w:r w:rsidRPr="00E45837">
        <w:rPr>
          <w:color w:val="auto"/>
        </w:rPr>
        <w:t>organizację  nauczania</w:t>
      </w:r>
      <w:r w:rsidR="00C66C3C" w:rsidRPr="00E45837">
        <w:rPr>
          <w:color w:val="auto"/>
        </w:rPr>
        <w:t xml:space="preserve"> dzieci niepełnosprawnych w systemie klas integracyjnych</w:t>
      </w:r>
      <w:r w:rsidR="000024AA">
        <w:rPr>
          <w:color w:val="auto"/>
        </w:rPr>
        <w:t xml:space="preserve"> I - </w:t>
      </w:r>
      <w:r w:rsidR="00C66C3C" w:rsidRPr="00E45837">
        <w:rPr>
          <w:color w:val="auto"/>
        </w:rPr>
        <w:t xml:space="preserve">VIII, </w:t>
      </w:r>
    </w:p>
    <w:p w:rsidR="00150BCA" w:rsidRPr="00E45837" w:rsidRDefault="00150BCA" w:rsidP="00E45837">
      <w:pPr>
        <w:pStyle w:val="Default"/>
        <w:numPr>
          <w:ilvl w:val="0"/>
          <w:numId w:val="14"/>
        </w:numPr>
        <w:spacing w:line="360" w:lineRule="auto"/>
        <w:jc w:val="both"/>
        <w:rPr>
          <w:color w:val="auto"/>
        </w:rPr>
      </w:pPr>
      <w:r w:rsidRPr="00E45837">
        <w:rPr>
          <w:color w:val="auto"/>
        </w:rPr>
        <w:t>dobrowolne i nieodpłatne udzielanie pomocy p</w:t>
      </w:r>
      <w:r w:rsidR="00EE6B5D" w:rsidRPr="00E45837">
        <w:rPr>
          <w:color w:val="auto"/>
        </w:rPr>
        <w:t>sychologicznej i pedagogicznej</w:t>
      </w:r>
      <w:r w:rsidRPr="00E45837">
        <w:rPr>
          <w:color w:val="auto"/>
        </w:rPr>
        <w:br/>
      </w:r>
      <w:r w:rsidR="00C230D2" w:rsidRPr="00E45837">
        <w:rPr>
          <w:color w:val="auto"/>
        </w:rPr>
        <w:t>w formie:</w:t>
      </w:r>
    </w:p>
    <w:p w:rsidR="00C230D2" w:rsidRPr="00E45837" w:rsidRDefault="00C230D2" w:rsidP="00E45837">
      <w:pPr>
        <w:pStyle w:val="Akapitzlist"/>
        <w:numPr>
          <w:ilvl w:val="0"/>
          <w:numId w:val="15"/>
        </w:numPr>
        <w:tabs>
          <w:tab w:val="clear" w:pos="708"/>
          <w:tab w:val="left" w:pos="1134"/>
        </w:tabs>
        <w:spacing w:after="0" w:line="360" w:lineRule="auto"/>
        <w:ind w:left="1134" w:hanging="425"/>
        <w:jc w:val="both"/>
        <w:rPr>
          <w:rFonts w:ascii="Times New Roman" w:hAnsi="Times New Roman" w:cs="Times New Roman"/>
          <w:sz w:val="24"/>
          <w:szCs w:val="24"/>
        </w:rPr>
      </w:pPr>
      <w:r w:rsidRPr="00E45837">
        <w:rPr>
          <w:rFonts w:ascii="Times New Roman" w:hAnsi="Times New Roman" w:cs="Times New Roman"/>
          <w:sz w:val="24"/>
          <w:szCs w:val="24"/>
        </w:rPr>
        <w:t>zajęć rozwijających uzdolnienia</w:t>
      </w:r>
    </w:p>
    <w:p w:rsidR="00C230D2" w:rsidRPr="00E45837" w:rsidRDefault="00C230D2" w:rsidP="00E45837">
      <w:pPr>
        <w:pStyle w:val="Akapitzlist"/>
        <w:numPr>
          <w:ilvl w:val="0"/>
          <w:numId w:val="15"/>
        </w:numPr>
        <w:tabs>
          <w:tab w:val="clear" w:pos="708"/>
          <w:tab w:val="left" w:pos="1134"/>
        </w:tabs>
        <w:spacing w:after="0" w:line="360" w:lineRule="auto"/>
        <w:ind w:left="1134" w:hanging="425"/>
        <w:jc w:val="both"/>
        <w:rPr>
          <w:rFonts w:ascii="Times New Roman" w:hAnsi="Times New Roman" w:cs="Times New Roman"/>
          <w:sz w:val="24"/>
          <w:szCs w:val="24"/>
        </w:rPr>
      </w:pPr>
      <w:r w:rsidRPr="00E45837">
        <w:rPr>
          <w:rFonts w:ascii="Times New Roman" w:hAnsi="Times New Roman" w:cs="Times New Roman"/>
          <w:sz w:val="24"/>
          <w:szCs w:val="24"/>
        </w:rPr>
        <w:t xml:space="preserve">zajęć </w:t>
      </w:r>
      <w:proofErr w:type="spellStart"/>
      <w:r w:rsidRPr="00E45837">
        <w:rPr>
          <w:rFonts w:ascii="Times New Roman" w:hAnsi="Times New Roman" w:cs="Times New Roman"/>
          <w:sz w:val="24"/>
          <w:szCs w:val="24"/>
        </w:rPr>
        <w:t>dydaktyczno</w:t>
      </w:r>
      <w:proofErr w:type="spellEnd"/>
      <w:r w:rsidRPr="00E45837">
        <w:rPr>
          <w:rFonts w:ascii="Times New Roman" w:hAnsi="Times New Roman" w:cs="Times New Roman"/>
          <w:sz w:val="24"/>
          <w:szCs w:val="24"/>
        </w:rPr>
        <w:t xml:space="preserve"> – wyrównawczych</w:t>
      </w:r>
    </w:p>
    <w:p w:rsidR="00C230D2" w:rsidRPr="00E45837" w:rsidRDefault="00C230D2" w:rsidP="00E45837">
      <w:pPr>
        <w:pStyle w:val="Akapitzlist"/>
        <w:numPr>
          <w:ilvl w:val="0"/>
          <w:numId w:val="15"/>
        </w:numPr>
        <w:tabs>
          <w:tab w:val="clear" w:pos="708"/>
          <w:tab w:val="left" w:pos="1134"/>
        </w:tabs>
        <w:spacing w:after="0" w:line="360" w:lineRule="auto"/>
        <w:ind w:left="1134" w:hanging="425"/>
        <w:jc w:val="both"/>
        <w:rPr>
          <w:rFonts w:ascii="Times New Roman" w:hAnsi="Times New Roman" w:cs="Times New Roman"/>
          <w:sz w:val="24"/>
          <w:szCs w:val="24"/>
        </w:rPr>
      </w:pPr>
      <w:r w:rsidRPr="00E45837">
        <w:rPr>
          <w:rFonts w:ascii="Times New Roman" w:hAnsi="Times New Roman" w:cs="Times New Roman"/>
          <w:sz w:val="24"/>
          <w:szCs w:val="24"/>
        </w:rPr>
        <w:t xml:space="preserve">zajęć specjalistycznych: korekcyjno- kompensacyjnych, logopedycznych, </w:t>
      </w:r>
      <w:r w:rsidR="00625B3B" w:rsidRPr="00E45837">
        <w:rPr>
          <w:rFonts w:ascii="Times New Roman" w:hAnsi="Times New Roman" w:cs="Times New Roman"/>
          <w:sz w:val="24"/>
          <w:szCs w:val="24"/>
        </w:rPr>
        <w:t xml:space="preserve">rozwijających kompetencje </w:t>
      </w:r>
      <w:r w:rsidR="00EE6B5D" w:rsidRPr="00E45837">
        <w:rPr>
          <w:rFonts w:ascii="Times New Roman" w:hAnsi="Times New Roman" w:cs="Times New Roman"/>
          <w:sz w:val="24"/>
          <w:szCs w:val="24"/>
        </w:rPr>
        <w:t xml:space="preserve"> emocjonalno-</w:t>
      </w:r>
      <w:r w:rsidR="00625B3B" w:rsidRPr="00E45837">
        <w:rPr>
          <w:rFonts w:ascii="Times New Roman" w:hAnsi="Times New Roman" w:cs="Times New Roman"/>
          <w:sz w:val="24"/>
          <w:szCs w:val="24"/>
        </w:rPr>
        <w:t xml:space="preserve">społeczne </w:t>
      </w:r>
      <w:r w:rsidRPr="00E45837">
        <w:rPr>
          <w:rFonts w:ascii="Times New Roman" w:hAnsi="Times New Roman" w:cs="Times New Roman"/>
          <w:sz w:val="24"/>
          <w:szCs w:val="24"/>
        </w:rPr>
        <w:t>oraz innych o charakterze terapeutycznym</w:t>
      </w:r>
    </w:p>
    <w:p w:rsidR="00C230D2" w:rsidRPr="00E45837" w:rsidRDefault="00C230D2" w:rsidP="00E45837">
      <w:pPr>
        <w:pStyle w:val="Akapitzlist"/>
        <w:numPr>
          <w:ilvl w:val="0"/>
          <w:numId w:val="15"/>
        </w:numPr>
        <w:tabs>
          <w:tab w:val="clear" w:pos="708"/>
          <w:tab w:val="left" w:pos="1134"/>
        </w:tabs>
        <w:spacing w:after="0" w:line="360" w:lineRule="auto"/>
        <w:ind w:left="1134" w:hanging="425"/>
        <w:jc w:val="both"/>
        <w:rPr>
          <w:rFonts w:ascii="Times New Roman" w:hAnsi="Times New Roman" w:cs="Times New Roman"/>
          <w:sz w:val="24"/>
          <w:szCs w:val="24"/>
        </w:rPr>
      </w:pPr>
      <w:r w:rsidRPr="00E45837">
        <w:rPr>
          <w:rFonts w:ascii="Times New Roman" w:hAnsi="Times New Roman" w:cs="Times New Roman"/>
          <w:sz w:val="24"/>
          <w:szCs w:val="24"/>
        </w:rPr>
        <w:t>porad i konsultacji</w:t>
      </w:r>
    </w:p>
    <w:p w:rsidR="00C230D2" w:rsidRPr="00E45837" w:rsidRDefault="00C230D2" w:rsidP="00E45837">
      <w:pPr>
        <w:pStyle w:val="Akapitzlist"/>
        <w:numPr>
          <w:ilvl w:val="0"/>
          <w:numId w:val="15"/>
        </w:numPr>
        <w:tabs>
          <w:tab w:val="clear" w:pos="708"/>
          <w:tab w:val="left" w:pos="1134"/>
        </w:tabs>
        <w:spacing w:after="0" w:line="360" w:lineRule="auto"/>
        <w:ind w:left="1134" w:hanging="425"/>
        <w:jc w:val="both"/>
        <w:rPr>
          <w:rFonts w:ascii="Times New Roman" w:hAnsi="Times New Roman" w:cs="Times New Roman"/>
          <w:sz w:val="24"/>
          <w:szCs w:val="24"/>
        </w:rPr>
      </w:pPr>
      <w:r w:rsidRPr="00E45837">
        <w:rPr>
          <w:rFonts w:ascii="Times New Roman" w:hAnsi="Times New Roman" w:cs="Times New Roman"/>
          <w:sz w:val="24"/>
          <w:szCs w:val="24"/>
        </w:rPr>
        <w:t>porad, konsultacji, warsztatów i szkoleń - dla rodziców</w:t>
      </w:r>
    </w:p>
    <w:p w:rsidR="00EE6B5D" w:rsidRPr="00E45837" w:rsidRDefault="00EE6B5D" w:rsidP="00E45837">
      <w:pPr>
        <w:pStyle w:val="Akapitzlist"/>
        <w:numPr>
          <w:ilvl w:val="0"/>
          <w:numId w:val="15"/>
        </w:numPr>
        <w:tabs>
          <w:tab w:val="clear" w:pos="708"/>
          <w:tab w:val="left" w:pos="1134"/>
        </w:tabs>
        <w:suppressAutoHyphens w:val="0"/>
        <w:autoSpaceDE w:val="0"/>
        <w:adjustRightInd w:val="0"/>
        <w:spacing w:after="0" w:line="360" w:lineRule="auto"/>
        <w:ind w:left="1134" w:hanging="425"/>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zajęć rozwijających </w:t>
      </w:r>
      <w:r w:rsidR="00C22F7E" w:rsidRPr="00E45837">
        <w:rPr>
          <w:rFonts w:ascii="Times New Roman" w:hAnsi="Times New Roman" w:cs="Times New Roman"/>
          <w:sz w:val="24"/>
          <w:szCs w:val="24"/>
        </w:rPr>
        <w:t>umiejętności uczenia się</w:t>
      </w:r>
    </w:p>
    <w:p w:rsidR="00EE6B5D" w:rsidRPr="00E45837" w:rsidRDefault="00EE6B5D" w:rsidP="00E45837">
      <w:pPr>
        <w:pStyle w:val="Akapitzlist"/>
        <w:numPr>
          <w:ilvl w:val="0"/>
          <w:numId w:val="15"/>
        </w:numPr>
        <w:tabs>
          <w:tab w:val="clear" w:pos="708"/>
          <w:tab w:val="left" w:pos="1134"/>
        </w:tabs>
        <w:suppressAutoHyphens w:val="0"/>
        <w:autoSpaceDE w:val="0"/>
        <w:adjustRightInd w:val="0"/>
        <w:spacing w:after="0" w:line="360" w:lineRule="auto"/>
        <w:ind w:left="1134" w:hanging="425"/>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zajęć związanych z wyborem kierunku kształcenia i zawodu </w:t>
      </w:r>
    </w:p>
    <w:p w:rsidR="00EE6B5D" w:rsidRPr="00E45837" w:rsidRDefault="00EE6B5D" w:rsidP="00E45837">
      <w:pPr>
        <w:pStyle w:val="Akapitzlist"/>
        <w:numPr>
          <w:ilvl w:val="0"/>
          <w:numId w:val="15"/>
        </w:numPr>
        <w:tabs>
          <w:tab w:val="clear" w:pos="708"/>
          <w:tab w:val="left" w:pos="1134"/>
        </w:tabs>
        <w:suppressAutoHyphens w:val="0"/>
        <w:autoSpaceDE w:val="0"/>
        <w:adjustRightInd w:val="0"/>
        <w:spacing w:after="0" w:line="360" w:lineRule="auto"/>
        <w:ind w:left="1134" w:hanging="425"/>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zindywid</w:t>
      </w:r>
      <w:r w:rsidR="00C22F7E" w:rsidRPr="00E45837">
        <w:rPr>
          <w:rFonts w:ascii="Times New Roman" w:hAnsi="Times New Roman" w:cs="Times New Roman"/>
          <w:sz w:val="24"/>
          <w:szCs w:val="24"/>
        </w:rPr>
        <w:t>ualizowanej ścieżki kształcenia</w:t>
      </w:r>
    </w:p>
    <w:p w:rsidR="00150BCA" w:rsidRPr="00E45837" w:rsidRDefault="003349DC" w:rsidP="00E45837">
      <w:pPr>
        <w:pStyle w:val="Default"/>
        <w:numPr>
          <w:ilvl w:val="0"/>
          <w:numId w:val="14"/>
        </w:numPr>
        <w:spacing w:line="360" w:lineRule="auto"/>
        <w:jc w:val="both"/>
        <w:rPr>
          <w:color w:val="auto"/>
        </w:rPr>
      </w:pPr>
      <w:r w:rsidRPr="00E45837">
        <w:rPr>
          <w:color w:val="auto"/>
        </w:rPr>
        <w:lastRenderedPageBreak/>
        <w:t>organizuje się  nauczanie indywidualne</w:t>
      </w:r>
      <w:r w:rsidR="00150BCA" w:rsidRPr="00E45837">
        <w:rPr>
          <w:color w:val="auto"/>
        </w:rPr>
        <w:t>,</w:t>
      </w:r>
    </w:p>
    <w:p w:rsidR="00150BCA" w:rsidRPr="00E45837" w:rsidRDefault="003349DC" w:rsidP="00E45837">
      <w:pPr>
        <w:pStyle w:val="Default"/>
        <w:numPr>
          <w:ilvl w:val="0"/>
          <w:numId w:val="14"/>
        </w:numPr>
        <w:spacing w:line="360" w:lineRule="auto"/>
        <w:jc w:val="both"/>
        <w:rPr>
          <w:color w:val="auto"/>
        </w:rPr>
      </w:pPr>
      <w:r w:rsidRPr="00E45837">
        <w:rPr>
          <w:color w:val="auto"/>
        </w:rPr>
        <w:t xml:space="preserve">udziela się </w:t>
      </w:r>
      <w:r w:rsidR="00150BCA" w:rsidRPr="00E45837">
        <w:rPr>
          <w:color w:val="auto"/>
        </w:rPr>
        <w:t xml:space="preserve"> pomocy uczniom znajdującym się w trudnej sytuacji materialnej lub losowej, </w:t>
      </w:r>
    </w:p>
    <w:p w:rsidR="00150BCA" w:rsidRPr="00E45837" w:rsidRDefault="00150BCA" w:rsidP="00E45837">
      <w:pPr>
        <w:pStyle w:val="Default"/>
        <w:spacing w:line="360" w:lineRule="auto"/>
        <w:ind w:left="426" w:hanging="426"/>
        <w:jc w:val="both"/>
        <w:rPr>
          <w:color w:val="auto"/>
        </w:rPr>
      </w:pPr>
      <w:r w:rsidRPr="00E45837">
        <w:rPr>
          <w:color w:val="auto"/>
        </w:rPr>
        <w:t xml:space="preserve">4) prowadzi </w:t>
      </w:r>
      <w:r w:rsidR="003349DC" w:rsidRPr="00E45837">
        <w:rPr>
          <w:color w:val="auto"/>
        </w:rPr>
        <w:t xml:space="preserve">się </w:t>
      </w:r>
      <w:r w:rsidRPr="00E45837">
        <w:rPr>
          <w:color w:val="auto"/>
        </w:rPr>
        <w:t>działalność wychowawczą</w:t>
      </w:r>
      <w:r w:rsidR="00EE6B5D" w:rsidRPr="00E45837">
        <w:rPr>
          <w:color w:val="auto"/>
        </w:rPr>
        <w:t xml:space="preserve"> i profilaktyczną </w:t>
      </w:r>
      <w:r w:rsidRPr="00E45837">
        <w:rPr>
          <w:color w:val="auto"/>
        </w:rPr>
        <w:t xml:space="preserve"> wśród dzieci i mło</w:t>
      </w:r>
      <w:r w:rsidR="00EE6B5D" w:rsidRPr="00E45837">
        <w:rPr>
          <w:color w:val="auto"/>
        </w:rPr>
        <w:t>dzieży zagrożonych uzależnieniami</w:t>
      </w:r>
      <w:r w:rsidRPr="00E45837">
        <w:rPr>
          <w:color w:val="auto"/>
        </w:rPr>
        <w:t xml:space="preserve">, realizowaną w szczególności przez: </w:t>
      </w:r>
    </w:p>
    <w:p w:rsidR="00150BCA" w:rsidRPr="00E45837" w:rsidRDefault="00150BCA" w:rsidP="00E45837">
      <w:pPr>
        <w:pStyle w:val="Default"/>
        <w:spacing w:line="360" w:lineRule="auto"/>
        <w:ind w:left="360"/>
        <w:jc w:val="both"/>
        <w:rPr>
          <w:color w:val="auto"/>
        </w:rPr>
      </w:pPr>
      <w:r w:rsidRPr="00E45837">
        <w:rPr>
          <w:color w:val="auto"/>
        </w:rPr>
        <w:t>a) diagnozowanie zag</w:t>
      </w:r>
      <w:r w:rsidR="00EE6B5D" w:rsidRPr="00E45837">
        <w:rPr>
          <w:color w:val="auto"/>
        </w:rPr>
        <w:t>rożeń związanych z uzależnieniami</w:t>
      </w:r>
      <w:r w:rsidRPr="00E45837">
        <w:rPr>
          <w:color w:val="auto"/>
        </w:rPr>
        <w:t xml:space="preserve">, </w:t>
      </w:r>
    </w:p>
    <w:p w:rsidR="00150BCA" w:rsidRPr="00E45837" w:rsidRDefault="00150BCA" w:rsidP="00E45837">
      <w:pPr>
        <w:pStyle w:val="Default"/>
        <w:spacing w:line="360" w:lineRule="auto"/>
        <w:ind w:left="360"/>
        <w:jc w:val="both"/>
        <w:rPr>
          <w:color w:val="auto"/>
        </w:rPr>
      </w:pPr>
      <w:r w:rsidRPr="00E45837">
        <w:rPr>
          <w:color w:val="auto"/>
        </w:rPr>
        <w:t xml:space="preserve">b) współpracę z rodzicami dzieci zagrożonych uzależnieniem, </w:t>
      </w:r>
    </w:p>
    <w:p w:rsidR="00150BCA" w:rsidRPr="00E45837" w:rsidRDefault="00150BCA" w:rsidP="00E45837">
      <w:pPr>
        <w:pStyle w:val="Default"/>
        <w:spacing w:line="360" w:lineRule="auto"/>
        <w:ind w:left="360"/>
        <w:jc w:val="both"/>
        <w:rPr>
          <w:color w:val="auto"/>
        </w:rPr>
      </w:pPr>
      <w:r w:rsidRPr="00E45837">
        <w:rPr>
          <w:color w:val="auto"/>
        </w:rPr>
        <w:t xml:space="preserve">c) </w:t>
      </w:r>
      <w:r w:rsidR="00EE6B5D" w:rsidRPr="00E45837">
        <w:rPr>
          <w:color w:val="auto"/>
        </w:rPr>
        <w:t>prowadzenie warsztatów i szkoleń dla rodziców i nauczycieli z zakresu profilaktyki uzależnień,</w:t>
      </w:r>
    </w:p>
    <w:p w:rsidR="00150BCA" w:rsidRPr="00E45837" w:rsidRDefault="00150BCA" w:rsidP="00E45837">
      <w:pPr>
        <w:pStyle w:val="Default"/>
        <w:spacing w:line="360" w:lineRule="auto"/>
        <w:ind w:left="240" w:hanging="240"/>
        <w:jc w:val="both"/>
        <w:rPr>
          <w:color w:val="auto"/>
        </w:rPr>
      </w:pPr>
      <w:r w:rsidRPr="00E45837">
        <w:rPr>
          <w:color w:val="auto"/>
        </w:rPr>
        <w:t>5) wyznacza</w:t>
      </w:r>
      <w:r w:rsidR="003349DC" w:rsidRPr="00E45837">
        <w:rPr>
          <w:color w:val="auto"/>
        </w:rPr>
        <w:t xml:space="preserve"> się </w:t>
      </w:r>
      <w:r w:rsidRPr="00E45837">
        <w:rPr>
          <w:color w:val="auto"/>
        </w:rPr>
        <w:t xml:space="preserve"> nauczyciela wychowawcę dla każdego oddziału, który sprawuje szczególną opiekę </w:t>
      </w:r>
      <w:r w:rsidR="003349DC" w:rsidRPr="00E45837">
        <w:rPr>
          <w:color w:val="auto"/>
        </w:rPr>
        <w:t>wychowawczą nad uczniami tego oddziału</w:t>
      </w:r>
      <w:r w:rsidRPr="00E45837">
        <w:rPr>
          <w:color w:val="auto"/>
        </w:rPr>
        <w:t xml:space="preserve">, a w szczególności: </w:t>
      </w:r>
    </w:p>
    <w:p w:rsidR="00150BCA" w:rsidRPr="00E45837" w:rsidRDefault="00150BCA" w:rsidP="00E45837">
      <w:pPr>
        <w:pStyle w:val="Default"/>
        <w:numPr>
          <w:ilvl w:val="0"/>
          <w:numId w:val="5"/>
        </w:numPr>
        <w:spacing w:line="360" w:lineRule="auto"/>
        <w:ind w:left="720"/>
        <w:jc w:val="both"/>
        <w:rPr>
          <w:color w:val="auto"/>
        </w:rPr>
      </w:pPr>
      <w:r w:rsidRPr="00E45837">
        <w:rPr>
          <w:color w:val="auto"/>
        </w:rPr>
        <w:t xml:space="preserve">zobowiązuje </w:t>
      </w:r>
      <w:r w:rsidR="003349DC" w:rsidRPr="00E45837">
        <w:rPr>
          <w:color w:val="auto"/>
        </w:rPr>
        <w:t xml:space="preserve">się </w:t>
      </w:r>
      <w:r w:rsidRPr="00E45837">
        <w:rPr>
          <w:color w:val="auto"/>
        </w:rPr>
        <w:t xml:space="preserve">wychowawcę do wypracowania wspólnie z uczniami reguł zachowania w szkole i spisania ich w formie kontraktu, </w:t>
      </w:r>
    </w:p>
    <w:p w:rsidR="00150BCA" w:rsidRPr="00E45837" w:rsidRDefault="00150BCA" w:rsidP="00E45837">
      <w:pPr>
        <w:pStyle w:val="Default"/>
        <w:numPr>
          <w:ilvl w:val="0"/>
          <w:numId w:val="5"/>
        </w:numPr>
        <w:spacing w:line="360" w:lineRule="auto"/>
        <w:ind w:left="720"/>
        <w:jc w:val="both"/>
        <w:rPr>
          <w:color w:val="auto"/>
        </w:rPr>
      </w:pPr>
      <w:r w:rsidRPr="00E45837">
        <w:rPr>
          <w:color w:val="auto"/>
        </w:rPr>
        <w:t xml:space="preserve">zobowiązuje </w:t>
      </w:r>
      <w:r w:rsidR="003349DC" w:rsidRPr="00E45837">
        <w:rPr>
          <w:color w:val="auto"/>
        </w:rPr>
        <w:t xml:space="preserve">się </w:t>
      </w:r>
      <w:r w:rsidRPr="00E45837">
        <w:rPr>
          <w:color w:val="auto"/>
        </w:rPr>
        <w:t xml:space="preserve">każdego nauczyciela do </w:t>
      </w:r>
      <w:r w:rsidR="003349DC" w:rsidRPr="00E45837">
        <w:rPr>
          <w:color w:val="auto"/>
        </w:rPr>
        <w:t xml:space="preserve">skutecznego </w:t>
      </w:r>
      <w:r w:rsidRPr="00E45837">
        <w:rPr>
          <w:color w:val="auto"/>
        </w:rPr>
        <w:t xml:space="preserve">eliminowania </w:t>
      </w:r>
      <w:proofErr w:type="spellStart"/>
      <w:r w:rsidRPr="00E45837">
        <w:rPr>
          <w:color w:val="auto"/>
        </w:rPr>
        <w:t>zachowań</w:t>
      </w:r>
      <w:proofErr w:type="spellEnd"/>
      <w:r w:rsidRPr="00E45837">
        <w:rPr>
          <w:color w:val="auto"/>
        </w:rPr>
        <w:t xml:space="preserve"> agresywnych poprzez szukanie ich źródła,</w:t>
      </w:r>
    </w:p>
    <w:p w:rsidR="00150BCA" w:rsidRPr="00E45837" w:rsidRDefault="00150BCA" w:rsidP="00E45837">
      <w:pPr>
        <w:pStyle w:val="Default"/>
        <w:numPr>
          <w:ilvl w:val="1"/>
          <w:numId w:val="5"/>
        </w:numPr>
        <w:tabs>
          <w:tab w:val="clear" w:pos="1080"/>
          <w:tab w:val="num" w:pos="240"/>
        </w:tabs>
        <w:spacing w:line="360" w:lineRule="auto"/>
        <w:ind w:left="360"/>
        <w:jc w:val="both"/>
        <w:rPr>
          <w:color w:val="auto"/>
        </w:rPr>
      </w:pPr>
      <w:r w:rsidRPr="00E45837">
        <w:rPr>
          <w:color w:val="auto"/>
        </w:rPr>
        <w:t xml:space="preserve">zapewnia </w:t>
      </w:r>
      <w:r w:rsidR="003349DC" w:rsidRPr="00E45837">
        <w:rPr>
          <w:color w:val="auto"/>
        </w:rPr>
        <w:t xml:space="preserve">się </w:t>
      </w:r>
      <w:r w:rsidRPr="00E45837">
        <w:rPr>
          <w:color w:val="auto"/>
        </w:rPr>
        <w:t xml:space="preserve">opiekę nad uczniami z uwzględnieniem obowiązujących w szkole przepisów bezpieczeństwa i higieny pracy, tj.: </w:t>
      </w:r>
    </w:p>
    <w:p w:rsidR="00150BCA" w:rsidRPr="00E45837" w:rsidRDefault="00150BCA" w:rsidP="00E45837">
      <w:pPr>
        <w:pStyle w:val="Default"/>
        <w:numPr>
          <w:ilvl w:val="0"/>
          <w:numId w:val="6"/>
        </w:numPr>
        <w:spacing w:line="360" w:lineRule="auto"/>
        <w:ind w:left="720"/>
        <w:jc w:val="both"/>
        <w:rPr>
          <w:color w:val="auto"/>
        </w:rPr>
      </w:pPr>
      <w:r w:rsidRPr="00E45837">
        <w:rPr>
          <w:color w:val="auto"/>
        </w:rPr>
        <w:t xml:space="preserve">organizuje </w:t>
      </w:r>
      <w:r w:rsidR="003349DC" w:rsidRPr="00E45837">
        <w:rPr>
          <w:color w:val="auto"/>
        </w:rPr>
        <w:t xml:space="preserve">się </w:t>
      </w:r>
      <w:r w:rsidRPr="00E45837">
        <w:rPr>
          <w:color w:val="auto"/>
        </w:rPr>
        <w:t xml:space="preserve">szkolenia w zakresie bhp dla wszystkich pracowników szkoły, zapewnia przeszkolenie dla wszystkich nauczycieli i pracowników niepedagogicznych w zakresie udzielania pierwszej pomocy, </w:t>
      </w:r>
    </w:p>
    <w:p w:rsidR="00150BCA" w:rsidRPr="00E45837" w:rsidRDefault="003349DC" w:rsidP="00E45837">
      <w:pPr>
        <w:pStyle w:val="Default"/>
        <w:numPr>
          <w:ilvl w:val="0"/>
          <w:numId w:val="6"/>
        </w:numPr>
        <w:spacing w:line="360" w:lineRule="auto"/>
        <w:ind w:left="720"/>
        <w:jc w:val="both"/>
        <w:rPr>
          <w:color w:val="auto"/>
        </w:rPr>
      </w:pPr>
      <w:r w:rsidRPr="00E45837">
        <w:rPr>
          <w:color w:val="auto"/>
        </w:rPr>
        <w:t xml:space="preserve">za zgodą rodziców  ubezpiecza się </w:t>
      </w:r>
      <w:r w:rsidR="00150BCA" w:rsidRPr="00E45837">
        <w:rPr>
          <w:color w:val="auto"/>
        </w:rPr>
        <w:t xml:space="preserve"> uczniów od następstw nieszczęśliwych wypadków, </w:t>
      </w:r>
    </w:p>
    <w:p w:rsidR="00150BCA" w:rsidRPr="00E45837" w:rsidRDefault="00150BCA" w:rsidP="00E45837">
      <w:pPr>
        <w:pStyle w:val="Default"/>
        <w:numPr>
          <w:ilvl w:val="0"/>
          <w:numId w:val="6"/>
        </w:numPr>
        <w:spacing w:line="360" w:lineRule="auto"/>
        <w:ind w:left="720"/>
        <w:jc w:val="both"/>
        <w:rPr>
          <w:color w:val="auto"/>
        </w:rPr>
      </w:pPr>
      <w:r w:rsidRPr="00E45837">
        <w:rPr>
          <w:color w:val="auto"/>
        </w:rPr>
        <w:t xml:space="preserve">zapewnia </w:t>
      </w:r>
      <w:r w:rsidR="003349DC" w:rsidRPr="00E45837">
        <w:rPr>
          <w:color w:val="auto"/>
        </w:rPr>
        <w:t xml:space="preserve">się </w:t>
      </w:r>
      <w:r w:rsidRPr="00E45837">
        <w:rPr>
          <w:color w:val="auto"/>
        </w:rPr>
        <w:t>opiekę nauczyciela prowadzącego zajęcia lekcyjne i pozalekcyjne, w tym nauczyciela wyznaczonego na zastępstwo,</w:t>
      </w:r>
    </w:p>
    <w:p w:rsidR="00150BCA" w:rsidRPr="00E45837" w:rsidRDefault="00150BCA" w:rsidP="00E45837">
      <w:pPr>
        <w:pStyle w:val="Default"/>
        <w:numPr>
          <w:ilvl w:val="0"/>
          <w:numId w:val="6"/>
        </w:numPr>
        <w:spacing w:line="360" w:lineRule="auto"/>
        <w:ind w:left="720"/>
        <w:jc w:val="both"/>
        <w:rPr>
          <w:color w:val="auto"/>
        </w:rPr>
      </w:pPr>
      <w:r w:rsidRPr="00E45837">
        <w:rPr>
          <w:color w:val="auto"/>
        </w:rPr>
        <w:t>zapewnia</w:t>
      </w:r>
      <w:r w:rsidR="003349DC" w:rsidRPr="00E45837">
        <w:rPr>
          <w:color w:val="auto"/>
        </w:rPr>
        <w:t xml:space="preserve"> się </w:t>
      </w:r>
      <w:r w:rsidRPr="00E45837">
        <w:rPr>
          <w:color w:val="auto"/>
        </w:rPr>
        <w:t xml:space="preserve"> opiekę ciągłą dzieciom realizującym roczne przygotowanie przedszkolne z chwilą przejęcia wychowanka do czasu przekazania wychowanka rodzicom lub innym upoważnionym przez nich na piśmie osobom,</w:t>
      </w:r>
    </w:p>
    <w:p w:rsidR="00150BCA" w:rsidRPr="00E45837" w:rsidRDefault="00150BCA" w:rsidP="00E45837">
      <w:pPr>
        <w:pStyle w:val="Default"/>
        <w:numPr>
          <w:ilvl w:val="0"/>
          <w:numId w:val="6"/>
        </w:numPr>
        <w:spacing w:line="360" w:lineRule="auto"/>
        <w:ind w:left="720"/>
        <w:jc w:val="both"/>
        <w:rPr>
          <w:color w:val="auto"/>
        </w:rPr>
      </w:pPr>
      <w:r w:rsidRPr="00E45837">
        <w:rPr>
          <w:color w:val="auto"/>
        </w:rPr>
        <w:t xml:space="preserve">zapewnia </w:t>
      </w:r>
      <w:r w:rsidR="003349DC" w:rsidRPr="00E45837">
        <w:rPr>
          <w:color w:val="auto"/>
        </w:rPr>
        <w:t xml:space="preserve">się </w:t>
      </w:r>
      <w:r w:rsidR="00637228" w:rsidRPr="00E45837">
        <w:rPr>
          <w:color w:val="auto"/>
        </w:rPr>
        <w:t xml:space="preserve">opiekę uczniom korzystającym z zajęć opiekuńczo-wychowawczych </w:t>
      </w:r>
      <w:r w:rsidRPr="00E45837">
        <w:rPr>
          <w:color w:val="auto"/>
        </w:rPr>
        <w:t xml:space="preserve"> świetlicy</w:t>
      </w:r>
      <w:r w:rsidR="00637228" w:rsidRPr="00E45837">
        <w:rPr>
          <w:color w:val="auto"/>
        </w:rPr>
        <w:t xml:space="preserve"> szkolnej</w:t>
      </w:r>
      <w:r w:rsidRPr="00E45837">
        <w:rPr>
          <w:color w:val="auto"/>
        </w:rPr>
        <w:t xml:space="preserve">, </w:t>
      </w:r>
    </w:p>
    <w:p w:rsidR="00150BCA" w:rsidRPr="00E45837" w:rsidRDefault="00150BCA" w:rsidP="00E45837">
      <w:pPr>
        <w:pStyle w:val="Default"/>
        <w:numPr>
          <w:ilvl w:val="0"/>
          <w:numId w:val="6"/>
        </w:numPr>
        <w:spacing w:line="360" w:lineRule="auto"/>
        <w:ind w:left="720"/>
        <w:jc w:val="both"/>
        <w:rPr>
          <w:color w:val="auto"/>
        </w:rPr>
      </w:pPr>
      <w:r w:rsidRPr="00E45837">
        <w:rPr>
          <w:color w:val="auto"/>
        </w:rPr>
        <w:t>zapewnia</w:t>
      </w:r>
      <w:r w:rsidR="00637228" w:rsidRPr="00E45837">
        <w:rPr>
          <w:color w:val="auto"/>
        </w:rPr>
        <w:t xml:space="preserve"> się </w:t>
      </w:r>
      <w:r w:rsidRPr="00E45837">
        <w:rPr>
          <w:color w:val="auto"/>
        </w:rPr>
        <w:t xml:space="preserve"> opiekę uczniom podczas pobytu w szk</w:t>
      </w:r>
      <w:r w:rsidR="00637228" w:rsidRPr="00E45837">
        <w:rPr>
          <w:color w:val="auto"/>
        </w:rPr>
        <w:t xml:space="preserve">ole zgodnie z tygodniowym rozkładem </w:t>
      </w:r>
      <w:r w:rsidRPr="00E45837">
        <w:rPr>
          <w:color w:val="auto"/>
        </w:rPr>
        <w:t xml:space="preserve"> zajęć,</w:t>
      </w:r>
    </w:p>
    <w:p w:rsidR="00150BCA" w:rsidRPr="00E45837" w:rsidRDefault="00150BCA" w:rsidP="00E45837">
      <w:pPr>
        <w:pStyle w:val="Default"/>
        <w:numPr>
          <w:ilvl w:val="0"/>
          <w:numId w:val="6"/>
        </w:numPr>
        <w:spacing w:line="360" w:lineRule="auto"/>
        <w:ind w:left="720"/>
        <w:jc w:val="both"/>
        <w:rPr>
          <w:color w:val="auto"/>
        </w:rPr>
      </w:pPr>
      <w:r w:rsidRPr="00E45837">
        <w:rPr>
          <w:color w:val="auto"/>
        </w:rPr>
        <w:t xml:space="preserve">zapewnia </w:t>
      </w:r>
      <w:r w:rsidR="00637228" w:rsidRPr="00E45837">
        <w:rPr>
          <w:color w:val="auto"/>
        </w:rPr>
        <w:t xml:space="preserve">się </w:t>
      </w:r>
      <w:r w:rsidRPr="00E45837">
        <w:rPr>
          <w:color w:val="auto"/>
        </w:rPr>
        <w:t>opiekę nauczyciela dyżurującego podczas przerw według ustalonego harmonogramu dyżurów,</w:t>
      </w:r>
    </w:p>
    <w:p w:rsidR="00150BCA" w:rsidRPr="00E45837" w:rsidRDefault="00150BCA" w:rsidP="00E45837">
      <w:pPr>
        <w:pStyle w:val="Default"/>
        <w:numPr>
          <w:ilvl w:val="0"/>
          <w:numId w:val="6"/>
        </w:numPr>
        <w:spacing w:line="360" w:lineRule="auto"/>
        <w:ind w:left="720"/>
        <w:jc w:val="both"/>
        <w:rPr>
          <w:color w:val="auto"/>
        </w:rPr>
      </w:pPr>
      <w:r w:rsidRPr="00E45837">
        <w:rPr>
          <w:color w:val="auto"/>
        </w:rPr>
        <w:t xml:space="preserve">zapewnia </w:t>
      </w:r>
      <w:r w:rsidR="00637228" w:rsidRPr="00E45837">
        <w:rPr>
          <w:color w:val="auto"/>
        </w:rPr>
        <w:t xml:space="preserve">się </w:t>
      </w:r>
      <w:r w:rsidRPr="00E45837">
        <w:rPr>
          <w:color w:val="auto"/>
        </w:rPr>
        <w:t xml:space="preserve">opiekę podczas zajęć poza terenem szkoły zgodnie z obowiązującym regulaminem dotyczącym organizacji wyjść i wycieczek szkolnych, </w:t>
      </w:r>
    </w:p>
    <w:p w:rsidR="00C230D2" w:rsidRPr="00E45837" w:rsidRDefault="00150BCA" w:rsidP="00E45837">
      <w:pPr>
        <w:pStyle w:val="Default"/>
        <w:numPr>
          <w:ilvl w:val="0"/>
          <w:numId w:val="6"/>
        </w:numPr>
        <w:spacing w:line="360" w:lineRule="auto"/>
        <w:ind w:left="720"/>
        <w:jc w:val="both"/>
        <w:rPr>
          <w:color w:val="auto"/>
        </w:rPr>
      </w:pPr>
      <w:r w:rsidRPr="00E45837">
        <w:rPr>
          <w:color w:val="auto"/>
        </w:rPr>
        <w:lastRenderedPageBreak/>
        <w:t>zwiększa</w:t>
      </w:r>
      <w:r w:rsidR="00637228" w:rsidRPr="00E45837">
        <w:rPr>
          <w:color w:val="auto"/>
        </w:rPr>
        <w:t xml:space="preserve"> się </w:t>
      </w:r>
      <w:r w:rsidRPr="00E45837">
        <w:rPr>
          <w:color w:val="auto"/>
        </w:rPr>
        <w:t xml:space="preserve"> poziom bezpieczeństwa uczniów poprzez za</w:t>
      </w:r>
      <w:r w:rsidR="00637228" w:rsidRPr="00E45837">
        <w:rPr>
          <w:color w:val="auto"/>
        </w:rPr>
        <w:t xml:space="preserve">instalowany system monitoringu </w:t>
      </w:r>
      <w:r w:rsidR="007149DD" w:rsidRPr="00E45837">
        <w:rPr>
          <w:color w:val="auto"/>
        </w:rPr>
        <w:t>w budynku i wokół niego.</w:t>
      </w:r>
    </w:p>
    <w:p w:rsidR="00150BCA" w:rsidRPr="00E45837" w:rsidRDefault="00150BCA" w:rsidP="00E45837">
      <w:pPr>
        <w:pStyle w:val="Default"/>
        <w:numPr>
          <w:ilvl w:val="1"/>
          <w:numId w:val="5"/>
        </w:numPr>
        <w:tabs>
          <w:tab w:val="clear" w:pos="1080"/>
          <w:tab w:val="num" w:pos="426"/>
        </w:tabs>
        <w:spacing w:line="360" w:lineRule="auto"/>
        <w:ind w:left="426" w:hanging="426"/>
        <w:jc w:val="both"/>
        <w:rPr>
          <w:color w:val="auto"/>
        </w:rPr>
      </w:pPr>
      <w:r w:rsidRPr="00E45837">
        <w:rPr>
          <w:color w:val="auto"/>
        </w:rPr>
        <w:t xml:space="preserve">realizuje </w:t>
      </w:r>
      <w:r w:rsidR="00637228" w:rsidRPr="00E45837">
        <w:rPr>
          <w:color w:val="auto"/>
        </w:rPr>
        <w:t>się zdania</w:t>
      </w:r>
      <w:r w:rsidR="00647396" w:rsidRPr="00E45837">
        <w:rPr>
          <w:color w:val="auto"/>
        </w:rPr>
        <w:t xml:space="preserve"> </w:t>
      </w:r>
      <w:r w:rsidR="00017D19" w:rsidRPr="00E45837">
        <w:rPr>
          <w:color w:val="auto"/>
        </w:rPr>
        <w:t xml:space="preserve">wychowawczo - </w:t>
      </w:r>
      <w:r w:rsidRPr="00E45837">
        <w:rPr>
          <w:color w:val="auto"/>
        </w:rPr>
        <w:t>profilakty</w:t>
      </w:r>
      <w:r w:rsidR="00647396" w:rsidRPr="00E45837">
        <w:rPr>
          <w:color w:val="auto"/>
        </w:rPr>
        <w:t>czne</w:t>
      </w:r>
      <w:r w:rsidRPr="00E45837">
        <w:rPr>
          <w:color w:val="auto"/>
        </w:rPr>
        <w:t xml:space="preserve"> w zakresie za</w:t>
      </w:r>
      <w:r w:rsidR="00637228" w:rsidRPr="00E45837">
        <w:rPr>
          <w:color w:val="auto"/>
        </w:rPr>
        <w:t>grożeń uzależnieniami zgodnie z</w:t>
      </w:r>
      <w:r w:rsidRPr="00E45837">
        <w:rPr>
          <w:color w:val="auto"/>
        </w:rPr>
        <w:t xml:space="preserve"> programem wyc</w:t>
      </w:r>
      <w:r w:rsidR="007149DD" w:rsidRPr="00E45837">
        <w:rPr>
          <w:color w:val="auto"/>
        </w:rPr>
        <w:t>howawczo-profilaktycznym szkoły,</w:t>
      </w:r>
    </w:p>
    <w:p w:rsidR="00150BCA" w:rsidRPr="00E45837" w:rsidRDefault="00150BCA" w:rsidP="00E45837">
      <w:pPr>
        <w:pStyle w:val="Default"/>
        <w:numPr>
          <w:ilvl w:val="1"/>
          <w:numId w:val="5"/>
        </w:numPr>
        <w:tabs>
          <w:tab w:val="clear" w:pos="1080"/>
          <w:tab w:val="num" w:pos="426"/>
        </w:tabs>
        <w:spacing w:line="360" w:lineRule="auto"/>
        <w:ind w:left="426" w:hanging="426"/>
        <w:jc w:val="both"/>
        <w:rPr>
          <w:color w:val="auto"/>
        </w:rPr>
      </w:pPr>
      <w:r w:rsidRPr="00E45837">
        <w:rPr>
          <w:color w:val="auto"/>
        </w:rPr>
        <w:t>dba o rozwój moralny i duchowy dziecka przyjmując per</w:t>
      </w:r>
      <w:r w:rsidR="00C22F7E" w:rsidRPr="00E45837">
        <w:rPr>
          <w:color w:val="auto"/>
        </w:rPr>
        <w:t xml:space="preserve">sonalistyczną koncepcję osoby, </w:t>
      </w:r>
      <w:r w:rsidRPr="00E45837">
        <w:rPr>
          <w:color w:val="auto"/>
        </w:rPr>
        <w:t xml:space="preserve">kształtuje i rozwija postawy uczniów w oparciu o chrześcijański system wartości </w:t>
      </w:r>
      <w:r w:rsidRPr="00E45837">
        <w:rPr>
          <w:color w:val="auto"/>
        </w:rPr>
        <w:br/>
        <w:t>z zapewnieniem wolności sumienia i przek</w:t>
      </w:r>
      <w:r w:rsidR="007149DD" w:rsidRPr="00E45837">
        <w:rPr>
          <w:color w:val="auto"/>
        </w:rPr>
        <w:t>onań religijnych każdego ucznia.</w:t>
      </w:r>
    </w:p>
    <w:p w:rsidR="00FA7005" w:rsidRPr="00E45837" w:rsidRDefault="00FA7005" w:rsidP="00E45837">
      <w:pPr>
        <w:pStyle w:val="Nagwek1"/>
        <w:jc w:val="both"/>
        <w:rPr>
          <w:sz w:val="24"/>
          <w:szCs w:val="24"/>
        </w:rPr>
      </w:pPr>
    </w:p>
    <w:p w:rsidR="005431A1" w:rsidRPr="00E45837" w:rsidRDefault="00FA7005" w:rsidP="00E45837">
      <w:pPr>
        <w:pStyle w:val="Nagwek1"/>
        <w:rPr>
          <w:szCs w:val="32"/>
        </w:rPr>
      </w:pPr>
      <w:bookmarkStart w:id="7" w:name="_Toc500605022"/>
      <w:r w:rsidRPr="00E45837">
        <w:rPr>
          <w:szCs w:val="32"/>
        </w:rPr>
        <w:t>ROZDZIAŁ 3</w:t>
      </w:r>
      <w:bookmarkEnd w:id="7"/>
    </w:p>
    <w:p w:rsidR="00FA7005" w:rsidRPr="00E45837" w:rsidRDefault="00FA7005" w:rsidP="00E45837">
      <w:pPr>
        <w:pStyle w:val="Nagwek1"/>
        <w:rPr>
          <w:szCs w:val="32"/>
        </w:rPr>
      </w:pPr>
      <w:bookmarkStart w:id="8" w:name="_Toc500605023"/>
      <w:r w:rsidRPr="00E45837">
        <w:rPr>
          <w:szCs w:val="32"/>
        </w:rPr>
        <w:t>Działalność edukacyjna szkoły i pomoc ps</w:t>
      </w:r>
      <w:r w:rsidR="00BE7589" w:rsidRPr="00E45837">
        <w:rPr>
          <w:szCs w:val="32"/>
        </w:rPr>
        <w:t>ychologiczno- pedagogiczna</w:t>
      </w:r>
      <w:bookmarkEnd w:id="8"/>
    </w:p>
    <w:p w:rsidR="00593461" w:rsidRPr="00E45837" w:rsidRDefault="00593461" w:rsidP="00E45837">
      <w:pPr>
        <w:autoSpaceDE w:val="0"/>
        <w:autoSpaceDN w:val="0"/>
        <w:adjustRightInd w:val="0"/>
        <w:spacing w:line="360" w:lineRule="auto"/>
        <w:jc w:val="both"/>
        <w:rPr>
          <w:rFonts w:ascii="Times New Roman" w:hAnsi="Times New Roman" w:cs="Times New Roman"/>
          <w:b/>
          <w:bCs/>
        </w:rPr>
      </w:pPr>
    </w:p>
    <w:p w:rsidR="00FA7005" w:rsidRPr="00E45837" w:rsidRDefault="000A3060" w:rsidP="00E45837">
      <w:pPr>
        <w:autoSpaceDE w:val="0"/>
        <w:autoSpaceDN w:val="0"/>
        <w:adjustRightInd w:val="0"/>
        <w:spacing w:line="360" w:lineRule="auto"/>
        <w:jc w:val="both"/>
        <w:rPr>
          <w:rFonts w:ascii="Times New Roman" w:hAnsi="Times New Roman" w:cs="Times New Roman"/>
          <w:b/>
          <w:bCs/>
        </w:rPr>
      </w:pPr>
      <w:r w:rsidRPr="00E45837">
        <w:rPr>
          <w:rFonts w:ascii="Times New Roman" w:hAnsi="Times New Roman" w:cs="Times New Roman"/>
          <w:b/>
          <w:bCs/>
        </w:rPr>
        <w:t>§5. Działalność edukacyjna szkoły</w:t>
      </w:r>
    </w:p>
    <w:p w:rsidR="000A3060" w:rsidRPr="00E45837" w:rsidRDefault="000A3060" w:rsidP="00E45837">
      <w:pPr>
        <w:pStyle w:val="Akapitzlist"/>
        <w:numPr>
          <w:ilvl w:val="0"/>
          <w:numId w:val="52"/>
        </w:numPr>
        <w:autoSpaceDE w:val="0"/>
        <w:adjustRightInd w:val="0"/>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shd w:val="clear" w:color="auto" w:fill="FFFFFF"/>
        </w:rPr>
        <w:t>Działalność edukacyjna określona przez :</w:t>
      </w:r>
    </w:p>
    <w:p w:rsidR="00017D19" w:rsidRPr="00E45837" w:rsidRDefault="000A3060" w:rsidP="00E45837">
      <w:pPr>
        <w:pStyle w:val="Akapitzlist"/>
        <w:numPr>
          <w:ilvl w:val="0"/>
          <w:numId w:val="51"/>
        </w:numPr>
        <w:autoSpaceDE w:val="0"/>
        <w:adjustRightInd w:val="0"/>
        <w:spacing w:after="0" w:line="360" w:lineRule="auto"/>
        <w:jc w:val="both"/>
        <w:rPr>
          <w:rFonts w:ascii="Times New Roman" w:hAnsi="Times New Roman" w:cs="Times New Roman"/>
          <w:bCs/>
          <w:sz w:val="24"/>
          <w:szCs w:val="24"/>
        </w:rPr>
      </w:pPr>
      <w:r w:rsidRPr="00E45837">
        <w:rPr>
          <w:rFonts w:ascii="Times New Roman" w:hAnsi="Times New Roman" w:cs="Times New Roman"/>
          <w:sz w:val="24"/>
          <w:szCs w:val="24"/>
          <w:shd w:val="clear" w:color="auto" w:fill="FFFFFF"/>
        </w:rPr>
        <w:t xml:space="preserve">szkolny zestaw programów nauczania, który, uwzględniając wymiar wychowawczy, </w:t>
      </w:r>
      <w:r w:rsidR="00017D19" w:rsidRPr="00E45837">
        <w:rPr>
          <w:rFonts w:ascii="Times New Roman" w:hAnsi="Times New Roman" w:cs="Times New Roman"/>
          <w:sz w:val="24"/>
          <w:szCs w:val="24"/>
          <w:shd w:val="clear" w:color="auto" w:fill="FFFFFF"/>
        </w:rPr>
        <w:t>umożliwia pełną realizację podstawy programowej,</w:t>
      </w:r>
    </w:p>
    <w:p w:rsidR="000A3060" w:rsidRPr="00E45837" w:rsidRDefault="000A3060" w:rsidP="00E45837">
      <w:pPr>
        <w:pStyle w:val="Akapitzlist"/>
        <w:numPr>
          <w:ilvl w:val="0"/>
          <w:numId w:val="51"/>
        </w:numPr>
        <w:autoSpaceDE w:val="0"/>
        <w:adjustRightInd w:val="0"/>
        <w:spacing w:after="0" w:line="360" w:lineRule="auto"/>
        <w:jc w:val="both"/>
        <w:rPr>
          <w:rFonts w:ascii="Times New Roman" w:hAnsi="Times New Roman" w:cs="Times New Roman"/>
          <w:bCs/>
          <w:sz w:val="24"/>
          <w:szCs w:val="24"/>
        </w:rPr>
      </w:pPr>
      <w:r w:rsidRPr="00E45837">
        <w:rPr>
          <w:rFonts w:ascii="Times New Roman" w:hAnsi="Times New Roman" w:cs="Times New Roman"/>
          <w:sz w:val="24"/>
          <w:szCs w:val="24"/>
          <w:shd w:val="clear" w:color="auto" w:fill="FFFFFF"/>
        </w:rPr>
        <w:t>program wychowawcz</w:t>
      </w:r>
      <w:r w:rsidR="00017D19" w:rsidRPr="00E45837">
        <w:rPr>
          <w:rFonts w:ascii="Times New Roman" w:hAnsi="Times New Roman" w:cs="Times New Roman"/>
          <w:sz w:val="24"/>
          <w:szCs w:val="24"/>
          <w:shd w:val="clear" w:color="auto" w:fill="FFFFFF"/>
        </w:rPr>
        <w:t>o - profilaktyczny</w:t>
      </w:r>
      <w:r w:rsidRPr="00E45837">
        <w:rPr>
          <w:rFonts w:ascii="Times New Roman" w:hAnsi="Times New Roman" w:cs="Times New Roman"/>
          <w:sz w:val="24"/>
          <w:szCs w:val="24"/>
          <w:shd w:val="clear" w:color="auto" w:fill="FFFFFF"/>
        </w:rPr>
        <w:t xml:space="preserve"> szkoły, który opisuje w sposób całościowy wszystkie treści i działania o charakterze wychowawczym i</w:t>
      </w:r>
      <w:r w:rsidR="00A751C5" w:rsidRPr="00E45837">
        <w:rPr>
          <w:rFonts w:ascii="Times New Roman" w:hAnsi="Times New Roman" w:cs="Times New Roman"/>
          <w:sz w:val="24"/>
          <w:szCs w:val="24"/>
          <w:shd w:val="clear" w:color="auto" w:fill="FFFFFF"/>
        </w:rPr>
        <w:t> </w:t>
      </w:r>
      <w:r w:rsidR="00017D19" w:rsidRPr="00E45837">
        <w:rPr>
          <w:rFonts w:ascii="Times New Roman" w:hAnsi="Times New Roman" w:cs="Times New Roman"/>
          <w:sz w:val="24"/>
          <w:szCs w:val="24"/>
          <w:shd w:val="clear" w:color="auto" w:fill="FFFFFF"/>
        </w:rPr>
        <w:t>profilaktycznym i</w:t>
      </w:r>
      <w:r w:rsidRPr="00E45837">
        <w:rPr>
          <w:rFonts w:ascii="Times New Roman" w:hAnsi="Times New Roman" w:cs="Times New Roman"/>
          <w:sz w:val="24"/>
          <w:szCs w:val="24"/>
          <w:shd w:val="clear" w:color="auto" w:fill="FFFFFF"/>
        </w:rPr>
        <w:t xml:space="preserve"> jest realizowany przez wszystkich nauczycieli,</w:t>
      </w:r>
    </w:p>
    <w:p w:rsidR="00FA7005" w:rsidRPr="00E45837" w:rsidRDefault="000A3060" w:rsidP="00E45837">
      <w:pPr>
        <w:pStyle w:val="Akapitzlist"/>
        <w:numPr>
          <w:ilvl w:val="0"/>
          <w:numId w:val="51"/>
        </w:numPr>
        <w:autoSpaceDE w:val="0"/>
        <w:adjustRightInd w:val="0"/>
        <w:spacing w:after="0" w:line="360" w:lineRule="auto"/>
        <w:jc w:val="both"/>
        <w:rPr>
          <w:rFonts w:ascii="Times New Roman" w:hAnsi="Times New Roman" w:cs="Times New Roman"/>
          <w:bCs/>
          <w:sz w:val="24"/>
          <w:szCs w:val="24"/>
        </w:rPr>
      </w:pPr>
      <w:r w:rsidRPr="00E45837">
        <w:rPr>
          <w:rFonts w:ascii="Times New Roman" w:hAnsi="Times New Roman" w:cs="Times New Roman"/>
          <w:sz w:val="24"/>
          <w:szCs w:val="24"/>
          <w:shd w:val="clear" w:color="auto" w:fill="FFFFFF"/>
        </w:rPr>
        <w:t xml:space="preserve">  działania o charakterze profilaktycznym skier</w:t>
      </w:r>
      <w:r w:rsidR="00A751C5" w:rsidRPr="00E45837">
        <w:rPr>
          <w:rFonts w:ascii="Times New Roman" w:hAnsi="Times New Roman" w:cs="Times New Roman"/>
          <w:sz w:val="24"/>
          <w:szCs w:val="24"/>
          <w:shd w:val="clear" w:color="auto" w:fill="FFFFFF"/>
        </w:rPr>
        <w:t>owane do uczniów, nauczycieli i </w:t>
      </w:r>
      <w:r w:rsidRPr="00E45837">
        <w:rPr>
          <w:rFonts w:ascii="Times New Roman" w:hAnsi="Times New Roman" w:cs="Times New Roman"/>
          <w:sz w:val="24"/>
          <w:szCs w:val="24"/>
          <w:shd w:val="clear" w:color="auto" w:fill="FFFFFF"/>
        </w:rPr>
        <w:t>rodziców</w:t>
      </w:r>
      <w:r w:rsidR="00017D19" w:rsidRPr="00E45837">
        <w:rPr>
          <w:rFonts w:ascii="Times New Roman" w:hAnsi="Times New Roman" w:cs="Times New Roman"/>
          <w:sz w:val="24"/>
          <w:szCs w:val="24"/>
          <w:shd w:val="clear" w:color="auto" w:fill="FFFFFF"/>
        </w:rPr>
        <w:t xml:space="preserve">, </w:t>
      </w:r>
      <w:r w:rsidR="00A751C5" w:rsidRPr="00E45837">
        <w:rPr>
          <w:rFonts w:ascii="Times New Roman" w:hAnsi="Times New Roman" w:cs="Times New Roman"/>
          <w:sz w:val="24"/>
          <w:szCs w:val="24"/>
          <w:shd w:val="clear" w:color="auto" w:fill="FFFFFF"/>
        </w:rPr>
        <w:t>zaś</w:t>
      </w:r>
      <w:r w:rsidR="00017D19" w:rsidRPr="00E45837">
        <w:rPr>
          <w:rFonts w:ascii="Times New Roman" w:hAnsi="Times New Roman" w:cs="Times New Roman"/>
          <w:sz w:val="24"/>
          <w:szCs w:val="24"/>
          <w:shd w:val="clear" w:color="auto" w:fill="FFFFFF"/>
        </w:rPr>
        <w:t xml:space="preserve"> działania o charakterze wychowawczym do uczniów.</w:t>
      </w:r>
    </w:p>
    <w:p w:rsidR="00AB51FD" w:rsidRPr="00E45837" w:rsidRDefault="00AB51FD" w:rsidP="00E45837">
      <w:pPr>
        <w:autoSpaceDE w:val="0"/>
        <w:autoSpaceDN w:val="0"/>
        <w:adjustRightInd w:val="0"/>
        <w:spacing w:line="360" w:lineRule="auto"/>
        <w:jc w:val="both"/>
        <w:rPr>
          <w:rFonts w:ascii="Times New Roman" w:hAnsi="Times New Roman" w:cs="Times New Roman"/>
        </w:rPr>
      </w:pPr>
      <w:r w:rsidRPr="00E45837">
        <w:rPr>
          <w:rFonts w:ascii="Times New Roman" w:hAnsi="Times New Roman" w:cs="Times New Roman"/>
          <w:b/>
          <w:bCs/>
        </w:rPr>
        <w:t>§</w:t>
      </w:r>
      <w:r w:rsidRPr="00E45837">
        <w:rPr>
          <w:rFonts w:ascii="Times New Roman" w:hAnsi="Times New Roman" w:cs="Times New Roman"/>
          <w:b/>
        </w:rPr>
        <w:t xml:space="preserve"> 6</w:t>
      </w:r>
      <w:r w:rsidRPr="00E45837">
        <w:rPr>
          <w:rFonts w:ascii="Times New Roman" w:hAnsi="Times New Roman" w:cs="Times New Roman"/>
        </w:rPr>
        <w:t xml:space="preserve">. </w:t>
      </w:r>
      <w:r w:rsidRPr="00E45837">
        <w:rPr>
          <w:rFonts w:ascii="Times New Roman" w:hAnsi="Times New Roman" w:cs="Times New Roman"/>
          <w:b/>
        </w:rPr>
        <w:t>Adresaci pomocy p</w:t>
      </w:r>
      <w:r w:rsidR="007149DD" w:rsidRPr="00E45837">
        <w:rPr>
          <w:rFonts w:ascii="Times New Roman" w:hAnsi="Times New Roman" w:cs="Times New Roman"/>
          <w:b/>
        </w:rPr>
        <w:t>sychologiczno-pedagogicznej</w:t>
      </w:r>
    </w:p>
    <w:p w:rsidR="00AB51FD" w:rsidRPr="00E45837" w:rsidRDefault="00AB51FD" w:rsidP="00E45837">
      <w:pPr>
        <w:pStyle w:val="Akapitzlist"/>
        <w:numPr>
          <w:ilvl w:val="0"/>
          <w:numId w:val="53"/>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Pomoc psychologiczno-pedagogiczna udzielana uczniowi w przedszkolu i  szkole polega na rozpoznawaniu i zaspokajaniu indywidualnych potrzeb rozwojowych i edukacyjnych ucznia oraz rozpoznawaniu indywidualnych możli</w:t>
      </w:r>
      <w:r w:rsidR="007149DD" w:rsidRPr="00E45837">
        <w:rPr>
          <w:rFonts w:ascii="Times New Roman" w:hAnsi="Times New Roman" w:cs="Times New Roman"/>
          <w:sz w:val="24"/>
          <w:szCs w:val="24"/>
        </w:rPr>
        <w:t>wości psychofizycznych ucznia i </w:t>
      </w:r>
      <w:r w:rsidRPr="00E45837">
        <w:rPr>
          <w:rFonts w:ascii="Times New Roman" w:hAnsi="Times New Roman" w:cs="Times New Roman"/>
          <w:sz w:val="24"/>
          <w:szCs w:val="24"/>
        </w:rPr>
        <w:t>czynników środowiskowych wpływających na jego</w:t>
      </w:r>
      <w:r w:rsidR="007149DD" w:rsidRPr="00E45837">
        <w:rPr>
          <w:rFonts w:ascii="Times New Roman" w:hAnsi="Times New Roman" w:cs="Times New Roman"/>
          <w:sz w:val="24"/>
          <w:szCs w:val="24"/>
        </w:rPr>
        <w:t xml:space="preserve"> funkcjonowanie w przedszkolu i szkole</w:t>
      </w:r>
      <w:r w:rsidRPr="00E45837">
        <w:rPr>
          <w:rFonts w:ascii="Times New Roman" w:hAnsi="Times New Roman" w:cs="Times New Roman"/>
          <w:sz w:val="24"/>
          <w:szCs w:val="24"/>
        </w:rPr>
        <w:t xml:space="preserve"> w celu wspierania potencjału rozwojowego ucznia i stwarzania warunków do jego aktywnego i pełnego uczestnictwa w życiu przedszkola i szkoły oraz w środowisku społecznym</w:t>
      </w:r>
      <w:r w:rsidR="00C22F7E" w:rsidRPr="00E45837">
        <w:rPr>
          <w:rFonts w:ascii="Times New Roman" w:hAnsi="Times New Roman" w:cs="Times New Roman"/>
          <w:sz w:val="24"/>
          <w:szCs w:val="24"/>
        </w:rPr>
        <w:t>.</w:t>
      </w:r>
    </w:p>
    <w:p w:rsidR="00AB51FD" w:rsidRPr="00E45837" w:rsidRDefault="00AB51FD" w:rsidP="00E45837">
      <w:pPr>
        <w:pStyle w:val="Akapitzlist"/>
        <w:numPr>
          <w:ilvl w:val="0"/>
          <w:numId w:val="53"/>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b/>
          <w:bCs/>
          <w:sz w:val="24"/>
          <w:szCs w:val="24"/>
        </w:rPr>
        <w:t xml:space="preserve"> </w:t>
      </w:r>
      <w:r w:rsidRPr="00E45837">
        <w:rPr>
          <w:rFonts w:ascii="Times New Roman" w:hAnsi="Times New Roman" w:cs="Times New Roman"/>
          <w:sz w:val="24"/>
          <w:szCs w:val="24"/>
        </w:rPr>
        <w:t>Potrzeba objęcia ucznia pomocą psychologiczno-pedagogiczną wynika</w:t>
      </w:r>
    </w:p>
    <w:p w:rsidR="00AB51FD" w:rsidRPr="00E45837" w:rsidRDefault="00AB51FD" w:rsidP="00E45837">
      <w:pPr>
        <w:autoSpaceDE w:val="0"/>
        <w:autoSpaceDN w:val="0"/>
        <w:adjustRightInd w:val="0"/>
        <w:spacing w:line="360" w:lineRule="auto"/>
        <w:ind w:left="426"/>
        <w:jc w:val="both"/>
        <w:rPr>
          <w:rFonts w:ascii="Times New Roman" w:hAnsi="Times New Roman" w:cs="Times New Roman"/>
        </w:rPr>
      </w:pPr>
      <w:r w:rsidRPr="00E45837">
        <w:rPr>
          <w:rFonts w:ascii="Times New Roman" w:hAnsi="Times New Roman" w:cs="Times New Roman"/>
        </w:rPr>
        <w:t>w szczególności:</w:t>
      </w:r>
    </w:p>
    <w:p w:rsidR="00AB51FD" w:rsidRPr="00E45837" w:rsidRDefault="007149D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 niepełnosprawności,</w:t>
      </w:r>
    </w:p>
    <w:p w:rsidR="00AB51FD" w:rsidRPr="00E45837" w:rsidRDefault="007149D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 niedostosowania społecznego,</w:t>
      </w:r>
    </w:p>
    <w:p w:rsidR="00AB51FD" w:rsidRPr="00E45837" w:rsidRDefault="00AB51F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 zagroże</w:t>
      </w:r>
      <w:r w:rsidR="00C22F7E" w:rsidRPr="00E45837">
        <w:rPr>
          <w:rFonts w:ascii="Times New Roman" w:hAnsi="Times New Roman" w:cs="Times New Roman"/>
          <w:sz w:val="24"/>
          <w:szCs w:val="24"/>
        </w:rPr>
        <w:t>nia niedostosowaniem społecznym</w:t>
      </w:r>
      <w:r w:rsidR="007149DD" w:rsidRPr="00E45837">
        <w:rPr>
          <w:rFonts w:ascii="Times New Roman" w:hAnsi="Times New Roman" w:cs="Times New Roman"/>
          <w:sz w:val="24"/>
          <w:szCs w:val="24"/>
        </w:rPr>
        <w:t>,</w:t>
      </w:r>
    </w:p>
    <w:p w:rsidR="00AB51FD" w:rsidRPr="00E45837" w:rsidRDefault="00AB51F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lastRenderedPageBreak/>
        <w:t>z</w:t>
      </w:r>
      <w:r w:rsidR="007149DD" w:rsidRPr="00E45837">
        <w:rPr>
          <w:rFonts w:ascii="Times New Roman" w:hAnsi="Times New Roman" w:cs="Times New Roman"/>
          <w:sz w:val="24"/>
          <w:szCs w:val="24"/>
        </w:rPr>
        <w:t xml:space="preserve"> zaburzeń zachowania lub emocji,</w:t>
      </w:r>
    </w:p>
    <w:p w:rsidR="00AB51FD" w:rsidRPr="00E45837" w:rsidRDefault="00AB51F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ze szczególny</w:t>
      </w:r>
      <w:r w:rsidR="007149DD" w:rsidRPr="00E45837">
        <w:rPr>
          <w:rFonts w:ascii="Times New Roman" w:hAnsi="Times New Roman" w:cs="Times New Roman"/>
          <w:sz w:val="24"/>
          <w:szCs w:val="24"/>
        </w:rPr>
        <w:t>ch uzdolnień,</w:t>
      </w:r>
    </w:p>
    <w:p w:rsidR="00AB51FD" w:rsidRPr="00E45837" w:rsidRDefault="00AB51F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ze specyf</w:t>
      </w:r>
      <w:r w:rsidR="007149DD" w:rsidRPr="00E45837">
        <w:rPr>
          <w:rFonts w:ascii="Times New Roman" w:hAnsi="Times New Roman" w:cs="Times New Roman"/>
          <w:sz w:val="24"/>
          <w:szCs w:val="24"/>
        </w:rPr>
        <w:t>icznych trudności w uczeniu się,</w:t>
      </w:r>
    </w:p>
    <w:p w:rsidR="00AB51FD" w:rsidRPr="00E45837" w:rsidRDefault="00AB51F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 deficytów kompetencji i</w:t>
      </w:r>
      <w:r w:rsidR="007149DD" w:rsidRPr="00E45837">
        <w:rPr>
          <w:rFonts w:ascii="Times New Roman" w:hAnsi="Times New Roman" w:cs="Times New Roman"/>
          <w:sz w:val="24"/>
          <w:szCs w:val="24"/>
        </w:rPr>
        <w:t xml:space="preserve"> zaburzeń sprawności językowych,</w:t>
      </w:r>
    </w:p>
    <w:p w:rsidR="00AB51FD" w:rsidRPr="00E45837" w:rsidRDefault="007149D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 choroby przewlekłej,</w:t>
      </w:r>
    </w:p>
    <w:p w:rsidR="00AB51FD" w:rsidRPr="00E45837" w:rsidRDefault="00AB51F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 sytuacji</w:t>
      </w:r>
      <w:r w:rsidR="007149DD" w:rsidRPr="00E45837">
        <w:rPr>
          <w:rFonts w:ascii="Times New Roman" w:hAnsi="Times New Roman" w:cs="Times New Roman"/>
          <w:sz w:val="24"/>
          <w:szCs w:val="24"/>
        </w:rPr>
        <w:t xml:space="preserve"> kryzysowych lub traumatycznych,</w:t>
      </w:r>
    </w:p>
    <w:p w:rsidR="00AB51FD" w:rsidRPr="00E45837" w:rsidRDefault="007149D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 niepowodzeń edukacyjnych,</w:t>
      </w:r>
    </w:p>
    <w:p w:rsidR="007149DD" w:rsidRPr="00E45837" w:rsidRDefault="00AB51F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 zaniedbań środowiskowych związanych z sytuacją bytową ucznia i jego rodziny, </w:t>
      </w:r>
    </w:p>
    <w:p w:rsidR="00AB51FD" w:rsidRPr="00E45837" w:rsidRDefault="00AB51F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sposobem spędzania czasu woln</w:t>
      </w:r>
      <w:r w:rsidR="007149DD" w:rsidRPr="00E45837">
        <w:rPr>
          <w:rFonts w:ascii="Times New Roman" w:hAnsi="Times New Roman" w:cs="Times New Roman"/>
          <w:sz w:val="24"/>
          <w:szCs w:val="24"/>
        </w:rPr>
        <w:t>ego i kontaktami środowiskowymi,</w:t>
      </w:r>
    </w:p>
    <w:p w:rsidR="00AB51FD" w:rsidRPr="00E45837" w:rsidRDefault="00AB51FD" w:rsidP="00E45837">
      <w:pPr>
        <w:pStyle w:val="Akapitzlist"/>
        <w:numPr>
          <w:ilvl w:val="0"/>
          <w:numId w:val="5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 trudności adaptacyjnych związanych z różnicami kulturowymi lub ze zmianą środowiska edukacyjnego, w tym związanych </w:t>
      </w:r>
      <w:r w:rsidR="007149DD" w:rsidRPr="00E45837">
        <w:rPr>
          <w:rFonts w:ascii="Times New Roman" w:hAnsi="Times New Roman" w:cs="Times New Roman"/>
          <w:sz w:val="24"/>
          <w:szCs w:val="24"/>
        </w:rPr>
        <w:t>z wcześniejszym kształceniem za </w:t>
      </w:r>
      <w:r w:rsidRPr="00E45837">
        <w:rPr>
          <w:rFonts w:ascii="Times New Roman" w:hAnsi="Times New Roman" w:cs="Times New Roman"/>
          <w:sz w:val="24"/>
          <w:szCs w:val="24"/>
        </w:rPr>
        <w:t>granicą.</w:t>
      </w:r>
    </w:p>
    <w:p w:rsidR="00AB51FD" w:rsidRPr="00E45837" w:rsidRDefault="00AB51FD" w:rsidP="00E45837">
      <w:pPr>
        <w:pStyle w:val="Akapitzlist"/>
        <w:numPr>
          <w:ilvl w:val="0"/>
          <w:numId w:val="53"/>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Pomoc psychologiczno-pedagogi</w:t>
      </w:r>
      <w:r w:rsidR="00C22F7E" w:rsidRPr="00E45837">
        <w:rPr>
          <w:rFonts w:ascii="Times New Roman" w:hAnsi="Times New Roman" w:cs="Times New Roman"/>
          <w:sz w:val="24"/>
          <w:szCs w:val="24"/>
        </w:rPr>
        <w:t>czna udzielana w przedszkolu i szkole</w:t>
      </w:r>
      <w:r w:rsidRPr="00E45837">
        <w:rPr>
          <w:rFonts w:ascii="Times New Roman" w:hAnsi="Times New Roman" w:cs="Times New Roman"/>
          <w:sz w:val="24"/>
          <w:szCs w:val="24"/>
        </w:rPr>
        <w:t xml:space="preserve"> rodzicom uczniów i nauczycielom polega na wspieraniu rodziców i nauczycieli w rozwiązywaniu problemów wychowawczych i dydaktycznych oraz rozwijaniu ich umiejętności wychowawczych w celu zwiększania efektywności pomocy udzielanej uczniom.</w:t>
      </w:r>
    </w:p>
    <w:p w:rsidR="00AB51FD" w:rsidRPr="00E45837" w:rsidRDefault="00AB51FD" w:rsidP="00E45837">
      <w:pPr>
        <w:pStyle w:val="Akapitzlist"/>
        <w:numPr>
          <w:ilvl w:val="0"/>
          <w:numId w:val="53"/>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b/>
          <w:bCs/>
          <w:sz w:val="24"/>
          <w:szCs w:val="24"/>
        </w:rPr>
        <w:t xml:space="preserve"> </w:t>
      </w:r>
      <w:r w:rsidRPr="00E45837">
        <w:rPr>
          <w:rFonts w:ascii="Times New Roman" w:hAnsi="Times New Roman" w:cs="Times New Roman"/>
          <w:sz w:val="24"/>
          <w:szCs w:val="24"/>
        </w:rPr>
        <w:t>Korzystanie z pomocy psychologiczno-pedagogicznej w przedszkolu, szkole i placówce jest dobrowolne i nieodpłatne.</w:t>
      </w:r>
    </w:p>
    <w:p w:rsidR="00AB51FD" w:rsidRPr="00E45837" w:rsidRDefault="00AB51FD" w:rsidP="00E45837">
      <w:pPr>
        <w:autoSpaceDE w:val="0"/>
        <w:autoSpaceDN w:val="0"/>
        <w:adjustRightInd w:val="0"/>
        <w:spacing w:line="360" w:lineRule="auto"/>
        <w:jc w:val="both"/>
        <w:rPr>
          <w:rFonts w:ascii="Times New Roman" w:hAnsi="Times New Roman" w:cs="Times New Roman"/>
          <w:b/>
          <w:bCs/>
        </w:rPr>
      </w:pPr>
      <w:r w:rsidRPr="00E45837">
        <w:rPr>
          <w:rFonts w:ascii="Times New Roman" w:hAnsi="Times New Roman" w:cs="Times New Roman"/>
          <w:b/>
          <w:bCs/>
        </w:rPr>
        <w:t>§ 7. O</w:t>
      </w:r>
      <w:r w:rsidR="007149DD" w:rsidRPr="00E45837">
        <w:rPr>
          <w:rFonts w:ascii="Times New Roman" w:hAnsi="Times New Roman" w:cs="Times New Roman"/>
          <w:b/>
          <w:bCs/>
        </w:rPr>
        <w:t>rganizacja udzielania  pomocy psychologiczno-pedagogicznej</w:t>
      </w:r>
    </w:p>
    <w:p w:rsidR="00AB51FD" w:rsidRPr="00E45837" w:rsidRDefault="00AB51FD" w:rsidP="00E45837">
      <w:pPr>
        <w:pStyle w:val="Akapitzlist"/>
        <w:numPr>
          <w:ilvl w:val="0"/>
          <w:numId w:val="55"/>
        </w:numPr>
        <w:tabs>
          <w:tab w:val="clear" w:pos="708"/>
        </w:tabs>
        <w:suppressAutoHyphens w:val="0"/>
        <w:autoSpaceDE w:val="0"/>
        <w:adjustRightInd w:val="0"/>
        <w:spacing w:after="0" w:line="360" w:lineRule="auto"/>
        <w:ind w:left="426" w:hanging="426"/>
        <w:contextualSpacing/>
        <w:jc w:val="both"/>
        <w:textAlignment w:val="auto"/>
        <w:rPr>
          <w:rFonts w:ascii="Times New Roman" w:hAnsi="Times New Roman" w:cs="Times New Roman"/>
          <w:b/>
          <w:bCs/>
          <w:sz w:val="24"/>
          <w:szCs w:val="24"/>
        </w:rPr>
      </w:pPr>
      <w:r w:rsidRPr="00E45837">
        <w:rPr>
          <w:rFonts w:ascii="Times New Roman" w:hAnsi="Times New Roman" w:cs="Times New Roman"/>
          <w:sz w:val="24"/>
          <w:szCs w:val="24"/>
        </w:rPr>
        <w:t>Pomoc psychologiczno-pedagogiczną organizuje dyrektor szkoły.</w:t>
      </w:r>
    </w:p>
    <w:p w:rsidR="00AB51FD" w:rsidRPr="00E45837" w:rsidRDefault="00AB51FD" w:rsidP="00E45837">
      <w:pPr>
        <w:pStyle w:val="Akapitzlist"/>
        <w:numPr>
          <w:ilvl w:val="0"/>
          <w:numId w:val="55"/>
        </w:numPr>
        <w:tabs>
          <w:tab w:val="clear" w:pos="708"/>
        </w:tabs>
        <w:suppressAutoHyphens w:val="0"/>
        <w:autoSpaceDE w:val="0"/>
        <w:adjustRightInd w:val="0"/>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Pom</w:t>
      </w:r>
      <w:r w:rsidR="00787624" w:rsidRPr="00E45837">
        <w:rPr>
          <w:rFonts w:ascii="Times New Roman" w:hAnsi="Times New Roman" w:cs="Times New Roman"/>
          <w:sz w:val="24"/>
          <w:szCs w:val="24"/>
        </w:rPr>
        <w:t xml:space="preserve">ocy psychologiczno-pedagogiczna </w:t>
      </w:r>
      <w:r w:rsidRPr="00E45837">
        <w:rPr>
          <w:rFonts w:ascii="Times New Roman" w:hAnsi="Times New Roman" w:cs="Times New Roman"/>
          <w:sz w:val="24"/>
          <w:szCs w:val="24"/>
        </w:rPr>
        <w:t xml:space="preserve"> w szkole </w:t>
      </w:r>
      <w:r w:rsidR="00787624" w:rsidRPr="00E45837">
        <w:rPr>
          <w:rFonts w:ascii="Times New Roman" w:hAnsi="Times New Roman" w:cs="Times New Roman"/>
          <w:sz w:val="24"/>
          <w:szCs w:val="24"/>
        </w:rPr>
        <w:t>jest udzie</w:t>
      </w:r>
      <w:r w:rsidR="007149DD" w:rsidRPr="00E45837">
        <w:rPr>
          <w:rFonts w:ascii="Times New Roman" w:hAnsi="Times New Roman" w:cs="Times New Roman"/>
          <w:sz w:val="24"/>
          <w:szCs w:val="24"/>
        </w:rPr>
        <w:t>lana w trakcie bieżącej pracy z </w:t>
      </w:r>
      <w:r w:rsidR="00787624" w:rsidRPr="00E45837">
        <w:rPr>
          <w:rFonts w:ascii="Times New Roman" w:hAnsi="Times New Roman" w:cs="Times New Roman"/>
          <w:sz w:val="24"/>
          <w:szCs w:val="24"/>
        </w:rPr>
        <w:t>uczniem oraz przez zintegrowane działania nauczycieli i specjalistów</w:t>
      </w:r>
      <w:r w:rsidR="007149DD" w:rsidRPr="00E45837">
        <w:rPr>
          <w:rFonts w:ascii="Times New Roman" w:hAnsi="Times New Roman" w:cs="Times New Roman"/>
          <w:sz w:val="24"/>
          <w:szCs w:val="24"/>
        </w:rPr>
        <w:t xml:space="preserve"> </w:t>
      </w:r>
      <w:r w:rsidRPr="00E45837">
        <w:rPr>
          <w:rFonts w:ascii="Times New Roman" w:hAnsi="Times New Roman" w:cs="Times New Roman"/>
          <w:sz w:val="24"/>
          <w:szCs w:val="24"/>
        </w:rPr>
        <w:t>we współpracy z:</w:t>
      </w:r>
    </w:p>
    <w:p w:rsidR="00AB51FD" w:rsidRPr="00E45837" w:rsidRDefault="00AB51FD" w:rsidP="00E45837">
      <w:pPr>
        <w:pStyle w:val="Akapitzlist"/>
        <w:numPr>
          <w:ilvl w:val="0"/>
          <w:numId w:val="56"/>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rodzi</w:t>
      </w:r>
      <w:r w:rsidR="007149DD" w:rsidRPr="00E45837">
        <w:rPr>
          <w:rFonts w:ascii="Times New Roman" w:hAnsi="Times New Roman" w:cs="Times New Roman"/>
          <w:sz w:val="24"/>
          <w:szCs w:val="24"/>
        </w:rPr>
        <w:t>cami uczniów,</w:t>
      </w:r>
    </w:p>
    <w:p w:rsidR="00AB51FD" w:rsidRPr="00E45837" w:rsidRDefault="00AB51FD" w:rsidP="00E45837">
      <w:pPr>
        <w:pStyle w:val="Akapitzlist"/>
        <w:numPr>
          <w:ilvl w:val="0"/>
          <w:numId w:val="56"/>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poradniami psychologiczno-pedagogicznymi, w tym poradniami specjalistyczn</w:t>
      </w:r>
      <w:r w:rsidR="007149DD" w:rsidRPr="00E45837">
        <w:rPr>
          <w:rFonts w:ascii="Times New Roman" w:hAnsi="Times New Roman" w:cs="Times New Roman"/>
          <w:sz w:val="24"/>
          <w:szCs w:val="24"/>
        </w:rPr>
        <w:t>ymi, zwanymi dalej „poradniami”,</w:t>
      </w:r>
    </w:p>
    <w:p w:rsidR="00AB51FD" w:rsidRPr="00E45837" w:rsidRDefault="00AB51FD" w:rsidP="00E45837">
      <w:pPr>
        <w:pStyle w:val="Akapitzlist"/>
        <w:numPr>
          <w:ilvl w:val="0"/>
          <w:numId w:val="56"/>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plac</w:t>
      </w:r>
      <w:r w:rsidR="007149DD" w:rsidRPr="00E45837">
        <w:rPr>
          <w:rFonts w:ascii="Times New Roman" w:hAnsi="Times New Roman" w:cs="Times New Roman"/>
          <w:sz w:val="24"/>
          <w:szCs w:val="24"/>
        </w:rPr>
        <w:t>ówkami doskonalenia nauczycieli,</w:t>
      </w:r>
    </w:p>
    <w:p w:rsidR="00AB51FD" w:rsidRPr="00E45837" w:rsidRDefault="00AB51FD" w:rsidP="00E45837">
      <w:pPr>
        <w:pStyle w:val="Akapitzlist"/>
        <w:numPr>
          <w:ilvl w:val="0"/>
          <w:numId w:val="56"/>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innymi przed</w:t>
      </w:r>
      <w:r w:rsidR="007149DD" w:rsidRPr="00E45837">
        <w:rPr>
          <w:rFonts w:ascii="Times New Roman" w:hAnsi="Times New Roman" w:cs="Times New Roman"/>
          <w:sz w:val="24"/>
          <w:szCs w:val="24"/>
        </w:rPr>
        <w:t>szkolami, szkołami i placówkami,</w:t>
      </w:r>
    </w:p>
    <w:p w:rsidR="00AB51FD" w:rsidRPr="00E45837" w:rsidRDefault="00AB51FD" w:rsidP="00E45837">
      <w:pPr>
        <w:pStyle w:val="Akapitzlist"/>
        <w:numPr>
          <w:ilvl w:val="0"/>
          <w:numId w:val="56"/>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organizacjami pozarządowymi oraz innymi instytucjami i podmiotami działającymi na rzecz rodziny, dzieci i młodzieży.</w:t>
      </w:r>
    </w:p>
    <w:p w:rsidR="00AB51FD" w:rsidRPr="00E45837" w:rsidRDefault="00AB51FD" w:rsidP="00E45837">
      <w:pPr>
        <w:pStyle w:val="Akapitzlist"/>
        <w:numPr>
          <w:ilvl w:val="0"/>
          <w:numId w:val="55"/>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Pomoc psychologiczno-pedagogiczna jest udzielana z inicjatywy:</w:t>
      </w:r>
    </w:p>
    <w:p w:rsidR="00AB51FD" w:rsidRPr="00E45837" w:rsidRDefault="007C0523"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u</w:t>
      </w:r>
      <w:r w:rsidR="007149DD" w:rsidRPr="00E45837">
        <w:rPr>
          <w:rFonts w:ascii="Times New Roman" w:hAnsi="Times New Roman" w:cs="Times New Roman"/>
          <w:sz w:val="24"/>
          <w:szCs w:val="24"/>
        </w:rPr>
        <w:t>cznia,</w:t>
      </w:r>
    </w:p>
    <w:p w:rsidR="00AB51FD" w:rsidRPr="00E45837" w:rsidRDefault="007149DD"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rodziców ucznia,</w:t>
      </w:r>
    </w:p>
    <w:p w:rsidR="00AB51FD" w:rsidRPr="00E45837" w:rsidRDefault="00C22F7E"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dyrektora szkoły,</w:t>
      </w:r>
    </w:p>
    <w:p w:rsidR="00AB51FD" w:rsidRPr="00E45837" w:rsidRDefault="00AB51FD"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nauczyciela, wychowawcy, specjalisty,</w:t>
      </w:r>
      <w:r w:rsidR="007149DD" w:rsidRPr="00E45837">
        <w:rPr>
          <w:rFonts w:ascii="Times New Roman" w:hAnsi="Times New Roman" w:cs="Times New Roman"/>
          <w:sz w:val="24"/>
          <w:szCs w:val="24"/>
        </w:rPr>
        <w:t xml:space="preserve"> prowadzących zajęcia z uczniem,</w:t>
      </w:r>
    </w:p>
    <w:p w:rsidR="00AB51FD" w:rsidRPr="00E45837" w:rsidRDefault="00AB51FD"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lastRenderedPageBreak/>
        <w:t>pielęgniarki środowiska nauczania i wych</w:t>
      </w:r>
      <w:r w:rsidR="007149DD" w:rsidRPr="00E45837">
        <w:rPr>
          <w:rFonts w:ascii="Times New Roman" w:hAnsi="Times New Roman" w:cs="Times New Roman"/>
          <w:sz w:val="24"/>
          <w:szCs w:val="24"/>
        </w:rPr>
        <w:t>owania lub higienistki szkolnej,</w:t>
      </w:r>
    </w:p>
    <w:p w:rsidR="00AB51FD" w:rsidRPr="00E45837" w:rsidRDefault="007149DD"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poradni</w:t>
      </w:r>
      <w:r w:rsidR="007C0523" w:rsidRPr="00E45837">
        <w:rPr>
          <w:rFonts w:ascii="Times New Roman" w:hAnsi="Times New Roman" w:cs="Times New Roman"/>
          <w:sz w:val="24"/>
          <w:szCs w:val="24"/>
        </w:rPr>
        <w:t xml:space="preserve"> specjalistycznych</w:t>
      </w:r>
      <w:r w:rsidRPr="00E45837">
        <w:rPr>
          <w:rFonts w:ascii="Times New Roman" w:hAnsi="Times New Roman" w:cs="Times New Roman"/>
          <w:sz w:val="24"/>
          <w:szCs w:val="24"/>
        </w:rPr>
        <w:t>,</w:t>
      </w:r>
    </w:p>
    <w:p w:rsidR="00787624" w:rsidRPr="00E45837" w:rsidRDefault="007149DD"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pracownika socjalnego,</w:t>
      </w:r>
    </w:p>
    <w:p w:rsidR="00AB51FD" w:rsidRPr="00E45837" w:rsidRDefault="007149DD"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nauczyciela wspierającego ,</w:t>
      </w:r>
    </w:p>
    <w:p w:rsidR="00AB51FD" w:rsidRPr="00E45837" w:rsidRDefault="007149DD"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asystenta rodziny,</w:t>
      </w:r>
    </w:p>
    <w:p w:rsidR="00AB51FD" w:rsidRPr="00E45837" w:rsidRDefault="007149DD"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kuratora sądowego,</w:t>
      </w:r>
    </w:p>
    <w:p w:rsidR="00AB51FD" w:rsidRPr="00E45837" w:rsidRDefault="00787624" w:rsidP="00E45837">
      <w:pPr>
        <w:pStyle w:val="Akapitzlist"/>
        <w:numPr>
          <w:ilvl w:val="0"/>
          <w:numId w:val="5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przedstawiciela </w:t>
      </w:r>
      <w:r w:rsidR="00AB51FD" w:rsidRPr="00E45837">
        <w:rPr>
          <w:rFonts w:ascii="Times New Roman" w:hAnsi="Times New Roman" w:cs="Times New Roman"/>
          <w:sz w:val="24"/>
          <w:szCs w:val="24"/>
        </w:rPr>
        <w:t>organizacji pozarządowej, innej instytucji lub podmiotu działających na rzecz rodziny, dzieci i młodzieży.</w:t>
      </w:r>
    </w:p>
    <w:p w:rsidR="00AB51FD" w:rsidRPr="00E45837" w:rsidRDefault="00AB51FD" w:rsidP="00E45837">
      <w:pPr>
        <w:pStyle w:val="Akapitzlist"/>
        <w:numPr>
          <w:ilvl w:val="0"/>
          <w:numId w:val="55"/>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 oddziale przedszkolnym pomoc psychologiczno-pedagogiczna jest udzielana w trakcie bieżącej pracy z uczniem oraz przez zintegrowane działani</w:t>
      </w:r>
      <w:r w:rsidR="007149DD" w:rsidRPr="00E45837">
        <w:rPr>
          <w:rFonts w:ascii="Times New Roman" w:hAnsi="Times New Roman" w:cs="Times New Roman"/>
          <w:sz w:val="24"/>
          <w:szCs w:val="24"/>
        </w:rPr>
        <w:t>a nauczycieli i specjalistów, a </w:t>
      </w:r>
      <w:r w:rsidRPr="00E45837">
        <w:rPr>
          <w:rFonts w:ascii="Times New Roman" w:hAnsi="Times New Roman" w:cs="Times New Roman"/>
          <w:sz w:val="24"/>
          <w:szCs w:val="24"/>
        </w:rPr>
        <w:t>także w formie:</w:t>
      </w:r>
    </w:p>
    <w:p w:rsidR="00AB51FD" w:rsidRPr="00E45837" w:rsidRDefault="007C0523" w:rsidP="00E45837">
      <w:pPr>
        <w:pStyle w:val="Akapitzlist"/>
        <w:numPr>
          <w:ilvl w:val="0"/>
          <w:numId w:val="58"/>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zajęć rozwijających uzdolnienia,</w:t>
      </w:r>
    </w:p>
    <w:p w:rsidR="00AB51FD" w:rsidRPr="00E45837" w:rsidRDefault="00C22F7E" w:rsidP="00E45837">
      <w:pPr>
        <w:pStyle w:val="Akapitzlist"/>
        <w:numPr>
          <w:ilvl w:val="0"/>
          <w:numId w:val="58"/>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zajęć </w:t>
      </w:r>
      <w:r w:rsidR="00AB51FD" w:rsidRPr="00E45837">
        <w:rPr>
          <w:rFonts w:ascii="Times New Roman" w:hAnsi="Times New Roman" w:cs="Times New Roman"/>
          <w:sz w:val="24"/>
          <w:szCs w:val="24"/>
        </w:rPr>
        <w:t>specjalistycznych: korekcyjno-kompensac</w:t>
      </w:r>
      <w:r w:rsidRPr="00E45837">
        <w:rPr>
          <w:rFonts w:ascii="Times New Roman" w:hAnsi="Times New Roman" w:cs="Times New Roman"/>
          <w:sz w:val="24"/>
          <w:szCs w:val="24"/>
        </w:rPr>
        <w:t xml:space="preserve">yjnych, logopedycznych, </w:t>
      </w:r>
      <w:r w:rsidR="00AB51FD" w:rsidRPr="00E45837">
        <w:rPr>
          <w:rFonts w:ascii="Times New Roman" w:hAnsi="Times New Roman" w:cs="Times New Roman"/>
          <w:sz w:val="24"/>
          <w:szCs w:val="24"/>
        </w:rPr>
        <w:t>rozwijających kompetencje emocjonalno-społeczne oraz innych zaj</w:t>
      </w:r>
      <w:r w:rsidR="007C0523" w:rsidRPr="00E45837">
        <w:rPr>
          <w:rFonts w:ascii="Times New Roman" w:hAnsi="Times New Roman" w:cs="Times New Roman"/>
          <w:sz w:val="24"/>
          <w:szCs w:val="24"/>
        </w:rPr>
        <w:t>ęć o charakterze terapeutycznym,</w:t>
      </w:r>
    </w:p>
    <w:p w:rsidR="00AB51FD" w:rsidRPr="00E45837" w:rsidRDefault="00AB51FD" w:rsidP="00E45837">
      <w:pPr>
        <w:pStyle w:val="Akapitzlist"/>
        <w:numPr>
          <w:ilvl w:val="0"/>
          <w:numId w:val="58"/>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zindywidualizowanej ścieżki realizacji obowiązkowego roczne</w:t>
      </w:r>
      <w:r w:rsidR="007C0523" w:rsidRPr="00E45837">
        <w:rPr>
          <w:rFonts w:ascii="Times New Roman" w:hAnsi="Times New Roman" w:cs="Times New Roman"/>
          <w:sz w:val="24"/>
          <w:szCs w:val="24"/>
        </w:rPr>
        <w:t>go przygotowania przedszkolnego,</w:t>
      </w:r>
    </w:p>
    <w:p w:rsidR="00AB51FD" w:rsidRPr="00E45837" w:rsidRDefault="00AB51FD" w:rsidP="00E45837">
      <w:pPr>
        <w:pStyle w:val="Akapitzlist"/>
        <w:numPr>
          <w:ilvl w:val="0"/>
          <w:numId w:val="58"/>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porad i konsultacji.</w:t>
      </w:r>
    </w:p>
    <w:p w:rsidR="00AB51FD" w:rsidRPr="00E45837" w:rsidRDefault="00AB51FD" w:rsidP="00E45837">
      <w:pPr>
        <w:pStyle w:val="Akapitzlist"/>
        <w:numPr>
          <w:ilvl w:val="0"/>
          <w:numId w:val="55"/>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 szkole pomoc psychologiczno-pedagogiczna jest udzielana w trakcie bieżącej pracy z uczniem oraz przez zintegrowane działania nauczycieli i specjalistów, a także w formie:</w:t>
      </w:r>
    </w:p>
    <w:p w:rsidR="00AB51FD" w:rsidRPr="00E45837" w:rsidRDefault="007C0523" w:rsidP="00E45837">
      <w:pPr>
        <w:pStyle w:val="Akapitzlist"/>
        <w:numPr>
          <w:ilvl w:val="0"/>
          <w:numId w:val="59"/>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zajęć rozwijających uzdolnienia,</w:t>
      </w:r>
    </w:p>
    <w:p w:rsidR="00AB51FD" w:rsidRPr="00E45837" w:rsidRDefault="00AB51FD" w:rsidP="00E45837">
      <w:pPr>
        <w:pStyle w:val="Akapitzlist"/>
        <w:numPr>
          <w:ilvl w:val="0"/>
          <w:numId w:val="59"/>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zajęć rozwijających umiejętności uczenia </w:t>
      </w:r>
      <w:r w:rsidR="007C0523" w:rsidRPr="00E45837">
        <w:rPr>
          <w:rFonts w:ascii="Times New Roman" w:hAnsi="Times New Roman" w:cs="Times New Roman"/>
          <w:sz w:val="24"/>
          <w:szCs w:val="24"/>
        </w:rPr>
        <w:t>się,</w:t>
      </w:r>
    </w:p>
    <w:p w:rsidR="00AB51FD" w:rsidRPr="00E45837" w:rsidRDefault="007C0523" w:rsidP="00E45837">
      <w:pPr>
        <w:pStyle w:val="Akapitzlist"/>
        <w:numPr>
          <w:ilvl w:val="0"/>
          <w:numId w:val="59"/>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zajęć dydaktyczno-wyrównawczych,</w:t>
      </w:r>
    </w:p>
    <w:p w:rsidR="00AB51FD" w:rsidRPr="00E45837" w:rsidRDefault="00AB51FD" w:rsidP="00E45837">
      <w:pPr>
        <w:pStyle w:val="Akapitzlist"/>
        <w:numPr>
          <w:ilvl w:val="0"/>
          <w:numId w:val="59"/>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zajęć specjalistycznych: korekcyjno-kompensacyjnych, logopedycznych, rozwijających kompetencje emocjonalno-społeczne oraz innych zaj</w:t>
      </w:r>
      <w:r w:rsidR="007C0523" w:rsidRPr="00E45837">
        <w:rPr>
          <w:rFonts w:ascii="Times New Roman" w:hAnsi="Times New Roman" w:cs="Times New Roman"/>
          <w:sz w:val="24"/>
          <w:szCs w:val="24"/>
        </w:rPr>
        <w:t>ęć o charakterze terapeutycznym,</w:t>
      </w:r>
    </w:p>
    <w:p w:rsidR="00AB51FD" w:rsidRPr="00E45837" w:rsidRDefault="00AB51FD" w:rsidP="00E45837">
      <w:pPr>
        <w:pStyle w:val="Akapitzlist"/>
        <w:numPr>
          <w:ilvl w:val="0"/>
          <w:numId w:val="59"/>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zajęć związanych z wyborem kierunku kształcenia i zaw</w:t>
      </w:r>
      <w:r w:rsidR="007C0523" w:rsidRPr="00E45837">
        <w:rPr>
          <w:rFonts w:ascii="Times New Roman" w:hAnsi="Times New Roman" w:cs="Times New Roman"/>
          <w:sz w:val="24"/>
          <w:szCs w:val="24"/>
        </w:rPr>
        <w:t>odu,</w:t>
      </w:r>
    </w:p>
    <w:p w:rsidR="00AB51FD" w:rsidRPr="00E45837" w:rsidRDefault="00AB51FD" w:rsidP="00E45837">
      <w:pPr>
        <w:pStyle w:val="Akapitzlist"/>
        <w:numPr>
          <w:ilvl w:val="0"/>
          <w:numId w:val="59"/>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zindywid</w:t>
      </w:r>
      <w:r w:rsidR="007C0523" w:rsidRPr="00E45837">
        <w:rPr>
          <w:rFonts w:ascii="Times New Roman" w:hAnsi="Times New Roman" w:cs="Times New Roman"/>
          <w:sz w:val="24"/>
          <w:szCs w:val="24"/>
        </w:rPr>
        <w:t>ualizowanej ścieżki kształcenia,</w:t>
      </w:r>
    </w:p>
    <w:p w:rsidR="00AB51FD" w:rsidRPr="00E45837" w:rsidRDefault="007C0523" w:rsidP="00E45837">
      <w:pPr>
        <w:pStyle w:val="Akapitzlist"/>
        <w:numPr>
          <w:ilvl w:val="0"/>
          <w:numId w:val="59"/>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porad i konsultacji,</w:t>
      </w:r>
    </w:p>
    <w:p w:rsidR="00AB51FD" w:rsidRPr="00E45837" w:rsidRDefault="00AB51FD" w:rsidP="00E45837">
      <w:pPr>
        <w:pStyle w:val="Akapitzlist"/>
        <w:numPr>
          <w:ilvl w:val="0"/>
          <w:numId w:val="59"/>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warsztatów.</w:t>
      </w:r>
    </w:p>
    <w:p w:rsidR="00AB51FD" w:rsidRPr="00E45837" w:rsidRDefault="00AB51FD" w:rsidP="00E45837">
      <w:pPr>
        <w:pStyle w:val="Akapitzlist"/>
        <w:numPr>
          <w:ilvl w:val="0"/>
          <w:numId w:val="55"/>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 oddziale przedszkolnym i szkole pomoc psychologiczno-pedagogiczna jest udzielana rodzicom uczniów i nauczycielom w formie porad, konsultacji, warsztatów i szkoleń.</w:t>
      </w:r>
    </w:p>
    <w:p w:rsidR="00AB51FD" w:rsidRPr="00E45837" w:rsidRDefault="00AB51FD" w:rsidP="00E45837">
      <w:pPr>
        <w:pStyle w:val="Akapitzlist"/>
        <w:numPr>
          <w:ilvl w:val="0"/>
          <w:numId w:val="55"/>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Do udziału w zajęciach specjalistycznych ustala się następujące liczby uczestników:</w:t>
      </w:r>
    </w:p>
    <w:p w:rsidR="00AB51FD" w:rsidRPr="00E45837" w:rsidRDefault="00AB51FD" w:rsidP="00E45837">
      <w:pPr>
        <w:pStyle w:val="Akapitzlist"/>
        <w:numPr>
          <w:ilvl w:val="0"/>
          <w:numId w:val="6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lastRenderedPageBreak/>
        <w:t>zajęcia rozwijające uzdolnienia organizuje się dla uczniów szczególnie uzdolnionych, liczba uczestników zajęć nie może przekraczać 8,</w:t>
      </w:r>
    </w:p>
    <w:p w:rsidR="00AB51FD" w:rsidRPr="00E45837" w:rsidRDefault="00AB51FD" w:rsidP="00E45837">
      <w:pPr>
        <w:pStyle w:val="Akapitzlist"/>
        <w:numPr>
          <w:ilvl w:val="0"/>
          <w:numId w:val="6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zajęcia korekcyjno-kompensacyjne organizuje się</w:t>
      </w:r>
      <w:r w:rsidR="007C0523" w:rsidRPr="00E45837">
        <w:rPr>
          <w:rFonts w:ascii="Times New Roman" w:hAnsi="Times New Roman" w:cs="Times New Roman"/>
          <w:sz w:val="24"/>
          <w:szCs w:val="24"/>
        </w:rPr>
        <w:t xml:space="preserve"> dla uczniów z zaburzeniami i </w:t>
      </w:r>
      <w:r w:rsidRPr="00E45837">
        <w:rPr>
          <w:rFonts w:ascii="Times New Roman" w:hAnsi="Times New Roman" w:cs="Times New Roman"/>
          <w:sz w:val="24"/>
          <w:szCs w:val="24"/>
        </w:rPr>
        <w:t>odchyleniami rozwojowymi, w tym specyficznymi trudnościami w uczeniu się, liczba uczestników zajęć nie może przekraczać 5,</w:t>
      </w:r>
    </w:p>
    <w:p w:rsidR="00AB51FD" w:rsidRPr="00E45837" w:rsidRDefault="00AB51FD" w:rsidP="00E45837">
      <w:pPr>
        <w:pStyle w:val="Akapitzlist"/>
        <w:numPr>
          <w:ilvl w:val="0"/>
          <w:numId w:val="6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zajęcia logopedyczne organizuje się dla ucz</w:t>
      </w:r>
      <w:r w:rsidR="007C0523" w:rsidRPr="00E45837">
        <w:rPr>
          <w:rFonts w:ascii="Times New Roman" w:hAnsi="Times New Roman" w:cs="Times New Roman"/>
          <w:sz w:val="24"/>
          <w:szCs w:val="24"/>
        </w:rPr>
        <w:t>niów z deficytami kompetencji i </w:t>
      </w:r>
      <w:r w:rsidRPr="00E45837">
        <w:rPr>
          <w:rFonts w:ascii="Times New Roman" w:hAnsi="Times New Roman" w:cs="Times New Roman"/>
          <w:sz w:val="24"/>
          <w:szCs w:val="24"/>
        </w:rPr>
        <w:t>zaburzeniami sprawności językowych, liczba uczestnik</w:t>
      </w:r>
      <w:r w:rsidR="007C0523" w:rsidRPr="00E45837">
        <w:rPr>
          <w:rFonts w:ascii="Times New Roman" w:hAnsi="Times New Roman" w:cs="Times New Roman"/>
          <w:sz w:val="24"/>
          <w:szCs w:val="24"/>
        </w:rPr>
        <w:t>ów zajęć nie może przekraczać 4,</w:t>
      </w:r>
    </w:p>
    <w:p w:rsidR="00AB51FD" w:rsidRPr="00E45837" w:rsidRDefault="00AB51FD" w:rsidP="00E45837">
      <w:pPr>
        <w:pStyle w:val="Akapitzlist"/>
        <w:numPr>
          <w:ilvl w:val="0"/>
          <w:numId w:val="6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rsidR="00AB51FD" w:rsidRPr="00E45837" w:rsidRDefault="00AB51FD" w:rsidP="00E45837">
      <w:pPr>
        <w:pStyle w:val="Akapitzlist"/>
        <w:numPr>
          <w:ilvl w:val="0"/>
          <w:numId w:val="6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inne zajęcia o charakterze terapeutycznym organizuje się dla uczniów z zaburzeniami i odchyleniami rozwojowymi mających problemy w funkcjonowaniu w oddziale przedszkolnym, szkole oraz z aktywnym i pełnym uczestnictwem  w życiu szkoły, liczba uczestników zajęć nie może przekraczać 10,</w:t>
      </w:r>
    </w:p>
    <w:p w:rsidR="00AB51FD" w:rsidRPr="00E45837" w:rsidRDefault="00AB51FD" w:rsidP="00E45837">
      <w:pPr>
        <w:pStyle w:val="Akapitzlist"/>
        <w:numPr>
          <w:ilvl w:val="0"/>
          <w:numId w:val="6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zajęcia rozwijające umiejętności uczenia się organizuje się dla uczniów w celu podnoszenia efektywności uczenia się,</w:t>
      </w:r>
    </w:p>
    <w:p w:rsidR="00AB51FD" w:rsidRPr="00E45837" w:rsidRDefault="00AB51FD" w:rsidP="00E45837">
      <w:pPr>
        <w:pStyle w:val="Akapitzlist"/>
        <w:numPr>
          <w:ilvl w:val="0"/>
          <w:numId w:val="64"/>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zajęcia dydaktyczno-wyrównawcze organizuje się d</w:t>
      </w:r>
      <w:r w:rsidR="007C0523" w:rsidRPr="00E45837">
        <w:rPr>
          <w:rFonts w:ascii="Times New Roman" w:hAnsi="Times New Roman" w:cs="Times New Roman"/>
          <w:sz w:val="24"/>
          <w:szCs w:val="24"/>
        </w:rPr>
        <w:t>la uczniów mających trudności w </w:t>
      </w:r>
      <w:r w:rsidRPr="00E45837">
        <w:rPr>
          <w:rFonts w:ascii="Times New Roman" w:hAnsi="Times New Roman" w:cs="Times New Roman"/>
          <w:sz w:val="24"/>
          <w:szCs w:val="24"/>
        </w:rPr>
        <w:t>nauce, w szczególności w spełnianiu wyma</w:t>
      </w:r>
      <w:r w:rsidR="007C0523" w:rsidRPr="00E45837">
        <w:rPr>
          <w:rFonts w:ascii="Times New Roman" w:hAnsi="Times New Roman" w:cs="Times New Roman"/>
          <w:sz w:val="24"/>
          <w:szCs w:val="24"/>
        </w:rPr>
        <w:t>gań edukacyjnych wynikających z </w:t>
      </w:r>
      <w:r w:rsidRPr="00E45837">
        <w:rPr>
          <w:rFonts w:ascii="Times New Roman" w:hAnsi="Times New Roman" w:cs="Times New Roman"/>
          <w:sz w:val="24"/>
          <w:szCs w:val="24"/>
        </w:rPr>
        <w:t>podstawy programowej kształcenia ogólnego dla danego etapu edukacyjnego.</w:t>
      </w:r>
    </w:p>
    <w:p w:rsidR="00AB51FD" w:rsidRPr="00E45837" w:rsidRDefault="00AB51FD" w:rsidP="00E45837">
      <w:pPr>
        <w:autoSpaceDE w:val="0"/>
        <w:autoSpaceDN w:val="0"/>
        <w:adjustRightInd w:val="0"/>
        <w:spacing w:line="360" w:lineRule="auto"/>
        <w:jc w:val="both"/>
        <w:rPr>
          <w:rFonts w:ascii="Times New Roman" w:hAnsi="Times New Roman" w:cs="Times New Roman"/>
          <w:b/>
          <w:bCs/>
        </w:rPr>
      </w:pPr>
      <w:r w:rsidRPr="00E45837">
        <w:rPr>
          <w:rFonts w:ascii="Times New Roman" w:hAnsi="Times New Roman" w:cs="Times New Roman"/>
          <w:b/>
          <w:bCs/>
        </w:rPr>
        <w:t xml:space="preserve">§ 8. </w:t>
      </w:r>
      <w:r w:rsidRPr="00E45837">
        <w:rPr>
          <w:rFonts w:ascii="Times New Roman" w:hAnsi="Times New Roman" w:cs="Times New Roman"/>
          <w:b/>
        </w:rPr>
        <w:t>Zindywidualizowana ścieżka kształcenia.</w:t>
      </w:r>
    </w:p>
    <w:p w:rsidR="00AB51FD" w:rsidRPr="00E45837" w:rsidRDefault="00AB51FD" w:rsidP="00E45837">
      <w:pPr>
        <w:pStyle w:val="Akapitzlist"/>
        <w:numPr>
          <w:ilvl w:val="0"/>
          <w:numId w:val="65"/>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Zindywidualizowana ścieżka realizacji obowiązkowego rocznego przygotowania przedszkolnego oraz zindywidualizowana ścieżka kształcenia, zwane dalej „zindywidualizowaną ścieżką”, są organizowane dla uczniów, którzy mogą uczęszczać do przedszkola lub szkoły, ale ze względu na trudności w fu</w:t>
      </w:r>
      <w:r w:rsidR="007C0523" w:rsidRPr="00E45837">
        <w:rPr>
          <w:rFonts w:ascii="Times New Roman" w:hAnsi="Times New Roman" w:cs="Times New Roman"/>
          <w:sz w:val="24"/>
          <w:szCs w:val="24"/>
        </w:rPr>
        <w:t>nkcjonowaniu wynikające w </w:t>
      </w:r>
      <w:r w:rsidRPr="00E45837">
        <w:rPr>
          <w:rFonts w:ascii="Times New Roman" w:hAnsi="Times New Roman" w:cs="Times New Roman"/>
          <w:sz w:val="24"/>
          <w:szCs w:val="24"/>
        </w:rPr>
        <w:t>szczególności ze stanu zdrowia nie mogą realizować wszystkich zajęć edukacyjnych wspólnie z oddziałem przedszkolnym lub szkolnym i wymagają dostosowania organizacji i procesu nauczania do ich specjalnych potrzeb edukacyjnych.</w:t>
      </w:r>
    </w:p>
    <w:p w:rsidR="00AB51FD" w:rsidRPr="00E45837" w:rsidRDefault="00AB51FD" w:rsidP="00E45837">
      <w:pPr>
        <w:pStyle w:val="Akapitzlist"/>
        <w:numPr>
          <w:ilvl w:val="0"/>
          <w:numId w:val="65"/>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Zindywidualizowana ścieżka obejmuje wszystkie zajęcia wychowania przedszkolnego lub zajęcia edukacyjne, które są  realizowane:</w:t>
      </w:r>
    </w:p>
    <w:p w:rsidR="00AB51FD" w:rsidRPr="00E45837" w:rsidRDefault="00AB51FD" w:rsidP="00E45837">
      <w:pPr>
        <w:pStyle w:val="Akapitzlist"/>
        <w:numPr>
          <w:ilvl w:val="0"/>
          <w:numId w:val="66"/>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wspólnie z oddziałem</w:t>
      </w:r>
      <w:r w:rsidR="007C0523" w:rsidRPr="00E45837">
        <w:rPr>
          <w:rFonts w:ascii="Times New Roman" w:hAnsi="Times New Roman" w:cs="Times New Roman"/>
          <w:sz w:val="24"/>
          <w:szCs w:val="24"/>
        </w:rPr>
        <w:t xml:space="preserve"> przedszkolnym lub szkolnym,</w:t>
      </w:r>
    </w:p>
    <w:p w:rsidR="00AB51FD" w:rsidRPr="00E45837" w:rsidRDefault="00AB51FD" w:rsidP="00E45837">
      <w:pPr>
        <w:pStyle w:val="Akapitzlist"/>
        <w:numPr>
          <w:ilvl w:val="0"/>
          <w:numId w:val="66"/>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indywidualnie z uczniem.</w:t>
      </w:r>
    </w:p>
    <w:p w:rsidR="00AB51FD" w:rsidRPr="00E45837" w:rsidRDefault="00AB51FD" w:rsidP="00E45837">
      <w:pPr>
        <w:pStyle w:val="Akapitzlist"/>
        <w:numPr>
          <w:ilvl w:val="0"/>
          <w:numId w:val="65"/>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lastRenderedPageBreak/>
        <w:t>Objęcie ucznia zindywidualizowaną ścieżką wymaga opinii publicznej poradni, z której wynika potrzeba objęcia ucznia pomocą w tej formie.</w:t>
      </w:r>
    </w:p>
    <w:p w:rsidR="00AB51FD" w:rsidRPr="00E45837" w:rsidRDefault="00AB51FD" w:rsidP="00E45837">
      <w:pPr>
        <w:pStyle w:val="Akapitzlist"/>
        <w:numPr>
          <w:ilvl w:val="0"/>
          <w:numId w:val="65"/>
        </w:numPr>
        <w:tabs>
          <w:tab w:val="clear" w:pos="708"/>
        </w:tabs>
        <w:autoSpaceDN/>
        <w:spacing w:after="0" w:line="360" w:lineRule="auto"/>
        <w:ind w:right="258"/>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Uczniów, których stan zdrowia uniemożliwia lub zn</w:t>
      </w:r>
      <w:r w:rsidR="007C0523" w:rsidRPr="00E45837">
        <w:rPr>
          <w:rFonts w:ascii="Times New Roman" w:hAnsi="Times New Roman" w:cs="Times New Roman"/>
          <w:sz w:val="24"/>
          <w:szCs w:val="24"/>
        </w:rPr>
        <w:t>acznie utrudnia uczęszczanie do </w:t>
      </w:r>
      <w:r w:rsidRPr="00E45837">
        <w:rPr>
          <w:rFonts w:ascii="Times New Roman" w:hAnsi="Times New Roman" w:cs="Times New Roman"/>
          <w:sz w:val="24"/>
          <w:szCs w:val="24"/>
        </w:rPr>
        <w:t xml:space="preserve">szkoły obejmuje się indywidualnym nauczaniem. </w:t>
      </w:r>
    </w:p>
    <w:p w:rsidR="00AB51FD" w:rsidRPr="00E45837" w:rsidRDefault="00AB51FD" w:rsidP="00E45837">
      <w:pPr>
        <w:pStyle w:val="Akapitzlist"/>
        <w:numPr>
          <w:ilvl w:val="0"/>
          <w:numId w:val="65"/>
        </w:numPr>
        <w:tabs>
          <w:tab w:val="clear" w:pos="708"/>
        </w:tabs>
        <w:autoSpaceDN/>
        <w:spacing w:after="0" w:line="360" w:lineRule="auto"/>
        <w:ind w:right="258"/>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Indywidualne nauczanie organizuje dyrektor szkoły na wniosek rodziców (prawnych opiekunów) i na podstawie orzeczenia wydanego przez zespół orzekający w publicznej poradni psychologiczno-pedagogicznej, w tym poradni specjalistycznej.  </w:t>
      </w:r>
    </w:p>
    <w:p w:rsidR="00AB51FD" w:rsidRPr="00E45837" w:rsidRDefault="00AB51FD" w:rsidP="00E45837">
      <w:pPr>
        <w:pStyle w:val="Akapitzlist"/>
        <w:numPr>
          <w:ilvl w:val="0"/>
          <w:numId w:val="65"/>
        </w:numPr>
        <w:tabs>
          <w:tab w:val="clear" w:pos="708"/>
        </w:tabs>
        <w:autoSpaceDN/>
        <w:spacing w:after="0" w:line="360" w:lineRule="auto"/>
        <w:ind w:right="258"/>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Zajęcia indywidualnego nauczania prowadzą nauczyciele poszczególnych przedmiotów wskazani przez dyrektora szkoły. </w:t>
      </w:r>
    </w:p>
    <w:p w:rsidR="00AB51FD" w:rsidRPr="00E45837" w:rsidRDefault="00AB51FD" w:rsidP="00E45837">
      <w:pPr>
        <w:pStyle w:val="Akapitzlist"/>
        <w:numPr>
          <w:ilvl w:val="0"/>
          <w:numId w:val="65"/>
        </w:numPr>
        <w:tabs>
          <w:tab w:val="clear" w:pos="708"/>
        </w:tabs>
        <w:autoSpaceDN/>
        <w:spacing w:after="0" w:line="360" w:lineRule="auto"/>
        <w:ind w:right="258"/>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Zajęcia indywidualnego nauczania są organizowane w domu rodzinnym ucznia. </w:t>
      </w:r>
    </w:p>
    <w:p w:rsidR="00AB51FD" w:rsidRPr="00E45837" w:rsidRDefault="00AB51FD" w:rsidP="00E45837">
      <w:pPr>
        <w:pStyle w:val="Akapitzlist"/>
        <w:numPr>
          <w:ilvl w:val="0"/>
          <w:numId w:val="65"/>
        </w:numPr>
        <w:tabs>
          <w:tab w:val="clear" w:pos="708"/>
        </w:tabs>
        <w:autoSpaceDN/>
        <w:spacing w:after="0" w:line="360" w:lineRule="auto"/>
        <w:ind w:right="258"/>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 indywidualnym nauczaniu realizuje się treści wynikające z podstawy kształcenia ogólnego oraz obowiązkowe zajęcia edukacyjne, wynikające z ramowego planu nauczania danej klasy, dostosowane do potrzeb i możliwości psychofizycznych ucznia.</w:t>
      </w:r>
    </w:p>
    <w:p w:rsidR="00AB51FD" w:rsidRPr="00E45837" w:rsidRDefault="00AB51FD" w:rsidP="00E45837">
      <w:pPr>
        <w:pStyle w:val="Akapitzlist"/>
        <w:numPr>
          <w:ilvl w:val="0"/>
          <w:numId w:val="65"/>
        </w:numPr>
        <w:tabs>
          <w:tab w:val="clear" w:pos="708"/>
        </w:tabs>
        <w:autoSpaceDN/>
        <w:spacing w:after="0" w:line="360" w:lineRule="auto"/>
        <w:ind w:right="258"/>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Na wniosek nauczyciela prowadzącego zajęcia indywidualnego nauczania, dyrektor może zezwolić na odstąpienie od realizacji niektórych treści wynikających z podstawy programowej kształcenia ogólnego, stosownie do możl</w:t>
      </w:r>
      <w:r w:rsidR="00F63447" w:rsidRPr="00E45837">
        <w:rPr>
          <w:rFonts w:ascii="Times New Roman" w:hAnsi="Times New Roman" w:cs="Times New Roman"/>
          <w:sz w:val="24"/>
          <w:szCs w:val="24"/>
        </w:rPr>
        <w:t xml:space="preserve">iwości psychofizycznych ucznia </w:t>
      </w:r>
      <w:r w:rsidRPr="00E45837">
        <w:rPr>
          <w:rFonts w:ascii="Times New Roman" w:hAnsi="Times New Roman" w:cs="Times New Roman"/>
          <w:sz w:val="24"/>
          <w:szCs w:val="24"/>
        </w:rPr>
        <w:t xml:space="preserve">oraz warunków, w których zajęcia są realizowane.  </w:t>
      </w:r>
    </w:p>
    <w:p w:rsidR="00AB51FD" w:rsidRPr="00E45837" w:rsidRDefault="00AB51FD" w:rsidP="00E45837">
      <w:pPr>
        <w:pStyle w:val="Akapitzlist"/>
        <w:numPr>
          <w:ilvl w:val="0"/>
          <w:numId w:val="65"/>
        </w:numPr>
        <w:tabs>
          <w:tab w:val="clear" w:pos="708"/>
        </w:tabs>
        <w:autoSpaceDN/>
        <w:spacing w:after="0" w:line="360" w:lineRule="auto"/>
        <w:ind w:right="258"/>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Tygodniowy wymiar godzin zajęć nauczania indywidualnego realizowanych bezpośrednio z uczniem wynika z aktualnie obowiązujących przepisów.</w:t>
      </w:r>
    </w:p>
    <w:p w:rsidR="00AB51FD" w:rsidRPr="00E45837" w:rsidRDefault="00AB51FD" w:rsidP="00E45837">
      <w:pPr>
        <w:suppressAutoHyphens/>
        <w:spacing w:line="360" w:lineRule="auto"/>
        <w:ind w:right="258"/>
        <w:jc w:val="both"/>
        <w:rPr>
          <w:rFonts w:ascii="Times New Roman" w:hAnsi="Times New Roman" w:cs="Times New Roman"/>
        </w:rPr>
      </w:pPr>
      <w:r w:rsidRPr="00E45837">
        <w:rPr>
          <w:rFonts w:ascii="Times New Roman" w:hAnsi="Times New Roman" w:cs="Times New Roman"/>
          <w:b/>
          <w:bCs/>
        </w:rPr>
        <w:t xml:space="preserve">§ 9. </w:t>
      </w:r>
      <w:r w:rsidR="00120FEF" w:rsidRPr="00E45837">
        <w:rPr>
          <w:rFonts w:ascii="Times New Roman" w:hAnsi="Times New Roman" w:cs="Times New Roman"/>
          <w:b/>
          <w:bCs/>
        </w:rPr>
        <w:t xml:space="preserve">Zadania nauczycieli i specjalistów. </w:t>
      </w:r>
    </w:p>
    <w:p w:rsidR="00AB51FD" w:rsidRPr="00E45837" w:rsidRDefault="00AB51FD" w:rsidP="00E45837">
      <w:pPr>
        <w:autoSpaceDE w:val="0"/>
        <w:autoSpaceDN w:val="0"/>
        <w:adjustRightInd w:val="0"/>
        <w:spacing w:line="360" w:lineRule="auto"/>
        <w:jc w:val="both"/>
        <w:rPr>
          <w:rFonts w:ascii="Times New Roman" w:hAnsi="Times New Roman" w:cs="Times New Roman"/>
        </w:rPr>
      </w:pPr>
      <w:r w:rsidRPr="00E45837">
        <w:rPr>
          <w:rFonts w:ascii="Times New Roman" w:hAnsi="Times New Roman" w:cs="Times New Roman"/>
        </w:rPr>
        <w:t>1. Do zadań nauczycieli i specjalistów w szkole należy w szczególności:</w:t>
      </w:r>
    </w:p>
    <w:p w:rsidR="00AB51FD" w:rsidRPr="00E45837" w:rsidRDefault="00AB51FD" w:rsidP="00E45837">
      <w:pPr>
        <w:pStyle w:val="Akapitzlist"/>
        <w:numPr>
          <w:ilvl w:val="0"/>
          <w:numId w:val="60"/>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rozpoznawanie indywidualnych potrzeb rozwojowych i edukacyjnych oraz możl</w:t>
      </w:r>
      <w:r w:rsidR="007C0523" w:rsidRPr="00E45837">
        <w:rPr>
          <w:rFonts w:ascii="Times New Roman" w:hAnsi="Times New Roman" w:cs="Times New Roman"/>
          <w:sz w:val="24"/>
          <w:szCs w:val="24"/>
        </w:rPr>
        <w:t>iwości psychofizycznych uczniów,</w:t>
      </w:r>
    </w:p>
    <w:p w:rsidR="00AB51FD" w:rsidRPr="00E45837" w:rsidRDefault="00AB51FD" w:rsidP="00E45837">
      <w:pPr>
        <w:pStyle w:val="Akapitzlist"/>
        <w:numPr>
          <w:ilvl w:val="0"/>
          <w:numId w:val="60"/>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określanie mocnych stron, predyspozycji, za</w:t>
      </w:r>
      <w:r w:rsidR="007C0523" w:rsidRPr="00E45837">
        <w:rPr>
          <w:rFonts w:ascii="Times New Roman" w:hAnsi="Times New Roman" w:cs="Times New Roman"/>
          <w:sz w:val="24"/>
          <w:szCs w:val="24"/>
        </w:rPr>
        <w:t>interesowań i uzdolnień uczniów,</w:t>
      </w:r>
    </w:p>
    <w:p w:rsidR="00AB51FD" w:rsidRPr="00E45837" w:rsidRDefault="00AB51FD" w:rsidP="00E45837">
      <w:pPr>
        <w:pStyle w:val="Akapitzlist"/>
        <w:numPr>
          <w:ilvl w:val="0"/>
          <w:numId w:val="60"/>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rozpoznawanie przyczyn niepowodzeń edukacyjnych lub trudności w funkcjonowaniu uczniów, w tym barier i ograniczeń utrudniających funkcjonowanie uczniów i ich uczestnictwo w życiu przedsz</w:t>
      </w:r>
      <w:r w:rsidR="007C0523" w:rsidRPr="00E45837">
        <w:rPr>
          <w:rFonts w:ascii="Times New Roman" w:hAnsi="Times New Roman" w:cs="Times New Roman"/>
          <w:sz w:val="24"/>
          <w:szCs w:val="24"/>
        </w:rPr>
        <w:t>kola, szkoły,</w:t>
      </w:r>
    </w:p>
    <w:p w:rsidR="00AB51FD" w:rsidRPr="00E45837" w:rsidRDefault="00AB51FD" w:rsidP="00E45837">
      <w:pPr>
        <w:pStyle w:val="Akapitzlist"/>
        <w:numPr>
          <w:ilvl w:val="0"/>
          <w:numId w:val="60"/>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podejmowanie działań sprzyjających rozwojowi kompetencji oraz potencjału uczniów w celu podnoszenia efektywności uczenia s</w:t>
      </w:r>
      <w:r w:rsidR="007C0523" w:rsidRPr="00E45837">
        <w:rPr>
          <w:rFonts w:ascii="Times New Roman" w:hAnsi="Times New Roman" w:cs="Times New Roman"/>
          <w:sz w:val="24"/>
          <w:szCs w:val="24"/>
        </w:rPr>
        <w:t>ię i poprawy ich funkcjonowania,</w:t>
      </w:r>
    </w:p>
    <w:p w:rsidR="00AB51FD" w:rsidRPr="00E45837" w:rsidRDefault="00AB51FD" w:rsidP="00E45837">
      <w:pPr>
        <w:pStyle w:val="Akapitzlist"/>
        <w:numPr>
          <w:ilvl w:val="0"/>
          <w:numId w:val="60"/>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współpraca z poradnią w procesie diagnos</w:t>
      </w:r>
      <w:r w:rsidR="007C0523" w:rsidRPr="00E45837">
        <w:rPr>
          <w:rFonts w:ascii="Times New Roman" w:hAnsi="Times New Roman" w:cs="Times New Roman"/>
          <w:sz w:val="24"/>
          <w:szCs w:val="24"/>
        </w:rPr>
        <w:t xml:space="preserve">tycznym i </w:t>
      </w:r>
      <w:proofErr w:type="spellStart"/>
      <w:r w:rsidR="007C0523" w:rsidRPr="00E45837">
        <w:rPr>
          <w:rFonts w:ascii="Times New Roman" w:hAnsi="Times New Roman" w:cs="Times New Roman"/>
          <w:sz w:val="24"/>
          <w:szCs w:val="24"/>
        </w:rPr>
        <w:t>postdiagnostycznym</w:t>
      </w:r>
      <w:proofErr w:type="spellEnd"/>
      <w:r w:rsidR="007C0523" w:rsidRPr="00E45837">
        <w:rPr>
          <w:rFonts w:ascii="Times New Roman" w:hAnsi="Times New Roman" w:cs="Times New Roman"/>
          <w:sz w:val="24"/>
          <w:szCs w:val="24"/>
        </w:rPr>
        <w:t>, w </w:t>
      </w:r>
      <w:r w:rsidRPr="00E45837">
        <w:rPr>
          <w:rFonts w:ascii="Times New Roman" w:hAnsi="Times New Roman" w:cs="Times New Roman"/>
          <w:sz w:val="24"/>
          <w:szCs w:val="24"/>
        </w:rPr>
        <w:t>szczególności w zakresie oceny funkcjonowania</w:t>
      </w:r>
      <w:r w:rsidR="007C0523" w:rsidRPr="00E45837">
        <w:rPr>
          <w:rFonts w:ascii="Times New Roman" w:hAnsi="Times New Roman" w:cs="Times New Roman"/>
          <w:sz w:val="24"/>
          <w:szCs w:val="24"/>
        </w:rPr>
        <w:t xml:space="preserve"> uczniów, barier i ograniczeń w </w:t>
      </w:r>
      <w:r w:rsidRPr="00E45837">
        <w:rPr>
          <w:rFonts w:ascii="Times New Roman" w:hAnsi="Times New Roman" w:cs="Times New Roman"/>
          <w:sz w:val="24"/>
          <w:szCs w:val="24"/>
        </w:rPr>
        <w:t xml:space="preserve">środowisku utrudniających funkcjonowanie uczniów i ich uczestnictwo w życiu </w:t>
      </w:r>
      <w:r w:rsidR="000B2C65" w:rsidRPr="00E45837">
        <w:rPr>
          <w:rFonts w:ascii="Times New Roman" w:hAnsi="Times New Roman" w:cs="Times New Roman"/>
          <w:sz w:val="24"/>
          <w:szCs w:val="24"/>
        </w:rPr>
        <w:t>przedszkola, szkoły</w:t>
      </w:r>
      <w:r w:rsidRPr="00E45837">
        <w:rPr>
          <w:rFonts w:ascii="Times New Roman" w:hAnsi="Times New Roman" w:cs="Times New Roman"/>
          <w:sz w:val="24"/>
          <w:szCs w:val="24"/>
        </w:rPr>
        <w:t xml:space="preserve"> oraz efektów działań podejmowanych w celu poprawy funkcjonowania ucznia oraz planowania dalszych d</w:t>
      </w:r>
      <w:r w:rsidR="007C0523" w:rsidRPr="00E45837">
        <w:rPr>
          <w:rFonts w:ascii="Times New Roman" w:hAnsi="Times New Roman" w:cs="Times New Roman"/>
          <w:sz w:val="24"/>
          <w:szCs w:val="24"/>
        </w:rPr>
        <w:t>ziałań,</w:t>
      </w:r>
    </w:p>
    <w:p w:rsidR="007C0523" w:rsidRPr="00E45837" w:rsidRDefault="007C0523" w:rsidP="00E45837">
      <w:pPr>
        <w:pStyle w:val="Akapitzlist"/>
        <w:numPr>
          <w:ilvl w:val="0"/>
          <w:numId w:val="60"/>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lastRenderedPageBreak/>
        <w:t>współpraca z rodzicami.</w:t>
      </w:r>
    </w:p>
    <w:p w:rsidR="00AB51FD" w:rsidRPr="00E45837" w:rsidRDefault="00AB51FD" w:rsidP="00E45837">
      <w:pPr>
        <w:pStyle w:val="Akapitzlist"/>
        <w:numPr>
          <w:ilvl w:val="0"/>
          <w:numId w:val="63"/>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Nauczyciele oraz specjaliści w przedszkolu i szkole prowadzą w szczególności:</w:t>
      </w:r>
    </w:p>
    <w:p w:rsidR="00AB51FD" w:rsidRPr="00E45837" w:rsidRDefault="00AB51FD" w:rsidP="00E45837">
      <w:pPr>
        <w:pStyle w:val="Akapitzlist"/>
        <w:numPr>
          <w:ilvl w:val="0"/>
          <w:numId w:val="61"/>
        </w:numPr>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 przedszkolu – obserwację pedagogiczną mając</w:t>
      </w:r>
      <w:r w:rsidR="007C0523" w:rsidRPr="00E45837">
        <w:rPr>
          <w:rFonts w:ascii="Times New Roman" w:hAnsi="Times New Roman" w:cs="Times New Roman"/>
          <w:sz w:val="24"/>
          <w:szCs w:val="24"/>
        </w:rPr>
        <w:t>ą na celu wczesne rozpoznanie u </w:t>
      </w:r>
      <w:r w:rsidRPr="00E45837">
        <w:rPr>
          <w:rFonts w:ascii="Times New Roman" w:hAnsi="Times New Roman" w:cs="Times New Roman"/>
          <w:sz w:val="24"/>
          <w:szCs w:val="24"/>
        </w:rPr>
        <w:t>dziecka dysharmonii rozwojowych i podjęcie wczesnej interwencji, a w przypadku dzieci realizujących obowiązkowe roczne przygotowanie przedszkolne – obserwację pedagogiczną zakończoną analizą i oceną gotowości dziecka do podjęcia nauki w</w:t>
      </w:r>
      <w:r w:rsidR="007C0523" w:rsidRPr="00E45837">
        <w:rPr>
          <w:rFonts w:ascii="Times New Roman" w:hAnsi="Times New Roman" w:cs="Times New Roman"/>
          <w:sz w:val="24"/>
          <w:szCs w:val="24"/>
        </w:rPr>
        <w:t> szkole (diagnoza przedszkolna),</w:t>
      </w:r>
    </w:p>
    <w:p w:rsidR="00AB51FD" w:rsidRPr="00E45837" w:rsidRDefault="00AB51FD" w:rsidP="00E45837">
      <w:pPr>
        <w:pStyle w:val="Akapitzlist"/>
        <w:numPr>
          <w:ilvl w:val="0"/>
          <w:numId w:val="61"/>
        </w:numPr>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 szkole:</w:t>
      </w:r>
    </w:p>
    <w:p w:rsidR="00AB51FD" w:rsidRPr="00E45837" w:rsidRDefault="00AB51FD" w:rsidP="00E45837">
      <w:pPr>
        <w:pStyle w:val="Akapitzlist"/>
        <w:numPr>
          <w:ilvl w:val="0"/>
          <w:numId w:val="62"/>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obserwację pedagogiczną w trakcie bieżącej pracy z uczniami mającą na celu rozpoznanie u uczniów:</w:t>
      </w:r>
    </w:p>
    <w:p w:rsidR="00AB51FD" w:rsidRPr="00E45837" w:rsidRDefault="00AB51FD" w:rsidP="00E45837">
      <w:pPr>
        <w:pStyle w:val="Akapitzlist"/>
        <w:numPr>
          <w:ilvl w:val="0"/>
          <w:numId w:val="6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trudności w uczeniu się, w tym</w:t>
      </w:r>
      <w:r w:rsidR="000B2C65" w:rsidRPr="00E45837">
        <w:rPr>
          <w:rFonts w:ascii="Times New Roman" w:hAnsi="Times New Roman" w:cs="Times New Roman"/>
          <w:sz w:val="24"/>
          <w:szCs w:val="24"/>
        </w:rPr>
        <w:t>,</w:t>
      </w:r>
      <w:r w:rsidRPr="00E45837">
        <w:rPr>
          <w:rFonts w:ascii="Times New Roman" w:hAnsi="Times New Roman" w:cs="Times New Roman"/>
          <w:sz w:val="24"/>
          <w:szCs w:val="24"/>
        </w:rPr>
        <w:t xml:space="preserve"> w przypadku uczniów klas I–III szkoły podstawowej</w:t>
      </w:r>
      <w:r w:rsidR="000B2C65" w:rsidRPr="00E45837">
        <w:rPr>
          <w:rFonts w:ascii="Times New Roman" w:hAnsi="Times New Roman" w:cs="Times New Roman"/>
          <w:sz w:val="24"/>
          <w:szCs w:val="24"/>
        </w:rPr>
        <w:t>,</w:t>
      </w:r>
      <w:r w:rsidRPr="00E45837">
        <w:rPr>
          <w:rFonts w:ascii="Times New Roman" w:hAnsi="Times New Roman" w:cs="Times New Roman"/>
          <w:sz w:val="24"/>
          <w:szCs w:val="24"/>
        </w:rPr>
        <w:t xml:space="preserve"> deficytów kompetencji i zaburzeń sprawności językowych oraz ryzyka wystąpienia specyficznych trudności w uczeniu się, a także potencjału ucznia i jego zainteresowań,</w:t>
      </w:r>
    </w:p>
    <w:p w:rsidR="00AB51FD" w:rsidRPr="00E45837" w:rsidRDefault="00AB51FD" w:rsidP="00E45837">
      <w:pPr>
        <w:pStyle w:val="Akapitzlist"/>
        <w:numPr>
          <w:ilvl w:val="0"/>
          <w:numId w:val="67"/>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szczególnych uzdolnień,</w:t>
      </w:r>
    </w:p>
    <w:p w:rsidR="00AB51FD" w:rsidRPr="00E45837" w:rsidRDefault="00AB51FD" w:rsidP="00E45837">
      <w:pPr>
        <w:pStyle w:val="Akapitzlist"/>
        <w:numPr>
          <w:ilvl w:val="0"/>
          <w:numId w:val="62"/>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wspomaganie uczniów w wyborze kierunku kształcenia i zawodu w trakcie bieżącej pracy z uczniami.</w:t>
      </w:r>
    </w:p>
    <w:p w:rsidR="00AB51FD" w:rsidRPr="00E45837" w:rsidRDefault="00AB51FD" w:rsidP="00E45837">
      <w:pPr>
        <w:pStyle w:val="Akapitzlist"/>
        <w:numPr>
          <w:ilvl w:val="0"/>
          <w:numId w:val="63"/>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Nauczyciele i specjaliści udzielający pomocy psychologiczno-pedagogicznej uczniowi oceniają efektywność udzielonej pomocy i formułują wnioski dotyczące dalszych działań mających na celu poprawę funkcjonowania</w:t>
      </w:r>
      <w:r w:rsidR="00120FEF" w:rsidRPr="00E45837">
        <w:rPr>
          <w:rFonts w:ascii="Times New Roman" w:hAnsi="Times New Roman" w:cs="Times New Roman"/>
          <w:sz w:val="24"/>
          <w:szCs w:val="24"/>
        </w:rPr>
        <w:t xml:space="preserve"> </w:t>
      </w:r>
      <w:r w:rsidRPr="00E45837">
        <w:rPr>
          <w:rFonts w:ascii="Times New Roman" w:hAnsi="Times New Roman" w:cs="Times New Roman"/>
          <w:sz w:val="24"/>
          <w:szCs w:val="24"/>
        </w:rPr>
        <w:t>ucznia.</w:t>
      </w:r>
    </w:p>
    <w:p w:rsidR="00AB51FD" w:rsidRPr="00E45837" w:rsidRDefault="00AB51FD" w:rsidP="00E45837">
      <w:pPr>
        <w:pStyle w:val="Akapitzlist"/>
        <w:numPr>
          <w:ilvl w:val="0"/>
          <w:numId w:val="63"/>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 przypadku gdy uczeń był objęty pomocą psychologiczno-pedagogiczną w przedszkolu lub  szkole odpowiednio wychowawca klasy lub dyrektor przedszkola planując udzielanie uczniowi pomocy psychologiczno-pedagogicznej, uwzględnia wnioski dotyczące dalszych działań mających na celu poprawę funkcjonowania ucznia.</w:t>
      </w:r>
    </w:p>
    <w:p w:rsidR="00AB51FD" w:rsidRPr="00E45837" w:rsidRDefault="00AB51FD" w:rsidP="00E45837">
      <w:pPr>
        <w:pStyle w:val="Akapitzlist"/>
        <w:numPr>
          <w:ilvl w:val="0"/>
          <w:numId w:val="63"/>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 przypadku gdy z wniosków, o których mowa w ust. 4, wynika, że mimo udzielanej uczniowi pomocy psychologiczno-pedagogicznej w przedszkolu lub  szkole nie następuje poprawa funkcjonowania ucznia w przedszkolu lub szkole dyrektor szkoły, za zgodą rodziców występuje do publicznej poradni z wnioski</w:t>
      </w:r>
      <w:r w:rsidR="007C0523" w:rsidRPr="00E45837">
        <w:rPr>
          <w:rFonts w:ascii="Times New Roman" w:hAnsi="Times New Roman" w:cs="Times New Roman"/>
          <w:sz w:val="24"/>
          <w:szCs w:val="24"/>
        </w:rPr>
        <w:t>em o przeprowadzenie diagnozy i </w:t>
      </w:r>
      <w:r w:rsidRPr="00E45837">
        <w:rPr>
          <w:rFonts w:ascii="Times New Roman" w:hAnsi="Times New Roman" w:cs="Times New Roman"/>
          <w:sz w:val="24"/>
          <w:szCs w:val="24"/>
        </w:rPr>
        <w:t>wskazanie sposobu rozwiązania problemu ucznia.</w:t>
      </w:r>
    </w:p>
    <w:p w:rsidR="00FA7005" w:rsidRPr="00E45837" w:rsidRDefault="00AB51FD" w:rsidP="00E45837">
      <w:pPr>
        <w:pStyle w:val="Akapitzlist"/>
        <w:numPr>
          <w:ilvl w:val="0"/>
          <w:numId w:val="63"/>
        </w:numPr>
        <w:tabs>
          <w:tab w:val="clear" w:pos="708"/>
        </w:tabs>
        <w:suppressAutoHyphens w:val="0"/>
        <w:autoSpaceDE w:val="0"/>
        <w:adjustRightInd w:val="0"/>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O ustalonych dla ucznia formach, okresie udzielania pomocy psychologiczno-pedagogicznej oraz wymiarze godzin w którym poszczególne formy pomocy będą realizowane, dyrektor szkoły  niezwłocznie informuje pisemnie,  rodziców ucznia. </w:t>
      </w:r>
    </w:p>
    <w:p w:rsidR="00AB51FD" w:rsidRPr="00E45837" w:rsidRDefault="00AB51FD" w:rsidP="00E45837">
      <w:pPr>
        <w:pStyle w:val="Nagwek1"/>
        <w:jc w:val="both"/>
        <w:rPr>
          <w:sz w:val="24"/>
          <w:szCs w:val="24"/>
        </w:rPr>
      </w:pPr>
    </w:p>
    <w:p w:rsidR="00516490" w:rsidRPr="00E45837" w:rsidRDefault="00FA7005" w:rsidP="00E45837">
      <w:pPr>
        <w:pStyle w:val="Nagwek1"/>
      </w:pPr>
      <w:bookmarkStart w:id="9" w:name="_Toc500605024"/>
      <w:r w:rsidRPr="00E45837">
        <w:t>ROZDZIAŁ 4</w:t>
      </w:r>
      <w:bookmarkEnd w:id="9"/>
      <w:r w:rsidRPr="00E45837">
        <w:t xml:space="preserve"> </w:t>
      </w:r>
    </w:p>
    <w:p w:rsidR="00593461" w:rsidRPr="00E45837" w:rsidRDefault="00FA7005" w:rsidP="00E45837">
      <w:pPr>
        <w:pStyle w:val="Nagwek1"/>
      </w:pPr>
      <w:bookmarkStart w:id="10" w:name="_Toc500605025"/>
      <w:r w:rsidRPr="00E45837">
        <w:t>Be</w:t>
      </w:r>
      <w:r w:rsidR="00120FEF" w:rsidRPr="00E45837">
        <w:t>z</w:t>
      </w:r>
      <w:r w:rsidR="00516490" w:rsidRPr="00E45837">
        <w:t>pieczeństwo w szkole i poza nią</w:t>
      </w:r>
      <w:bookmarkEnd w:id="10"/>
    </w:p>
    <w:p w:rsidR="007C0523" w:rsidRPr="00E45837" w:rsidRDefault="007C0523" w:rsidP="00E45837">
      <w:pPr>
        <w:pStyle w:val="Nagwek1"/>
        <w:jc w:val="both"/>
        <w:rPr>
          <w:sz w:val="24"/>
          <w:szCs w:val="24"/>
        </w:rPr>
      </w:pPr>
    </w:p>
    <w:p w:rsidR="00120FEF" w:rsidRPr="00E45837" w:rsidRDefault="00120FEF" w:rsidP="00E45837">
      <w:pPr>
        <w:spacing w:line="360" w:lineRule="auto"/>
        <w:jc w:val="both"/>
        <w:rPr>
          <w:rFonts w:ascii="Times New Roman" w:eastAsia="Arial Unicode MS" w:hAnsi="Times New Roman" w:cs="Times New Roman"/>
          <w:b/>
        </w:rPr>
      </w:pPr>
      <w:r w:rsidRPr="00E45837">
        <w:rPr>
          <w:rFonts w:ascii="Times New Roman" w:eastAsia="Arial Unicode MS" w:hAnsi="Times New Roman" w:cs="Times New Roman"/>
          <w:b/>
        </w:rPr>
        <w:t>§ 10. Wejście do szkoły</w:t>
      </w:r>
    </w:p>
    <w:p w:rsidR="00120FEF" w:rsidRPr="00E45837" w:rsidRDefault="00120FEF" w:rsidP="00E45837">
      <w:pPr>
        <w:numPr>
          <w:ilvl w:val="0"/>
          <w:numId w:val="17"/>
        </w:numPr>
        <w:spacing w:line="360" w:lineRule="auto"/>
        <w:ind w:left="426" w:hanging="284"/>
        <w:jc w:val="both"/>
        <w:rPr>
          <w:rFonts w:ascii="Times New Roman" w:eastAsia="Arial Unicode MS" w:hAnsi="Times New Roman" w:cs="Times New Roman"/>
        </w:rPr>
      </w:pPr>
      <w:r w:rsidRPr="00E45837">
        <w:rPr>
          <w:rFonts w:ascii="Times New Roman" w:eastAsia="Arial Unicode MS" w:hAnsi="Times New Roman" w:cs="Times New Roman"/>
        </w:rPr>
        <w:t xml:space="preserve">W celu zapewnienia bezpieczeństwa uczniom – drzwi wejściowe otwierane są za pomocą domofonu.  </w:t>
      </w:r>
    </w:p>
    <w:p w:rsidR="00120FEF" w:rsidRPr="00E45837" w:rsidRDefault="00120FEF" w:rsidP="00E45837">
      <w:pPr>
        <w:numPr>
          <w:ilvl w:val="0"/>
          <w:numId w:val="17"/>
        </w:numPr>
        <w:spacing w:line="360" w:lineRule="auto"/>
        <w:ind w:left="426" w:hanging="284"/>
        <w:jc w:val="both"/>
        <w:rPr>
          <w:rFonts w:ascii="Times New Roman" w:eastAsia="Arial Unicode MS" w:hAnsi="Times New Roman" w:cs="Times New Roman"/>
        </w:rPr>
      </w:pPr>
      <w:r w:rsidRPr="00E45837">
        <w:rPr>
          <w:rFonts w:ascii="Times New Roman" w:eastAsia="Arial Unicode MS" w:hAnsi="Times New Roman" w:cs="Times New Roman"/>
        </w:rPr>
        <w:t>Otworzyć drzwi może tylko osoba dorosła</w:t>
      </w:r>
      <w:r w:rsidR="0038191C" w:rsidRPr="00E45837">
        <w:rPr>
          <w:rFonts w:ascii="Times New Roman" w:eastAsia="Arial Unicode MS" w:hAnsi="Times New Roman" w:cs="Times New Roman"/>
        </w:rPr>
        <w:t xml:space="preserve"> będąca pracownikiem szkoły </w:t>
      </w:r>
      <w:r w:rsidRPr="00E45837">
        <w:rPr>
          <w:rFonts w:ascii="Times New Roman" w:eastAsia="Arial Unicode MS" w:hAnsi="Times New Roman" w:cs="Times New Roman"/>
        </w:rPr>
        <w:t xml:space="preserve">(podczas przerwy </w:t>
      </w:r>
      <w:r w:rsidR="0038191C" w:rsidRPr="00E45837">
        <w:rPr>
          <w:rFonts w:ascii="Times New Roman" w:eastAsia="Arial Unicode MS" w:hAnsi="Times New Roman" w:cs="Times New Roman"/>
        </w:rPr>
        <w:t xml:space="preserve">– </w:t>
      </w:r>
      <w:r w:rsidRPr="00E45837">
        <w:rPr>
          <w:rFonts w:ascii="Times New Roman" w:eastAsia="Arial Unicode MS" w:hAnsi="Times New Roman" w:cs="Times New Roman"/>
        </w:rPr>
        <w:t>nauczyciel dyżurujący, a podczas lekcji – pracownik obsługi lub administracji) po uprzednim sprawdzeniu komu je otwiera.</w:t>
      </w:r>
    </w:p>
    <w:p w:rsidR="00120FEF" w:rsidRPr="00E45837" w:rsidRDefault="00120FEF" w:rsidP="00E45837">
      <w:pPr>
        <w:numPr>
          <w:ilvl w:val="0"/>
          <w:numId w:val="17"/>
        </w:numPr>
        <w:spacing w:line="360" w:lineRule="auto"/>
        <w:ind w:left="426" w:hanging="284"/>
        <w:jc w:val="both"/>
        <w:rPr>
          <w:rFonts w:ascii="Times New Roman" w:eastAsia="Arial Unicode MS" w:hAnsi="Times New Roman" w:cs="Times New Roman"/>
        </w:rPr>
      </w:pPr>
      <w:r w:rsidRPr="00E45837">
        <w:rPr>
          <w:rFonts w:ascii="Times New Roman" w:eastAsia="Arial Unicode MS" w:hAnsi="Times New Roman" w:cs="Times New Roman"/>
        </w:rPr>
        <w:t>Rodzice odbierający swoje dzieci powinni czekać przed drzwiami wejściowymi.</w:t>
      </w:r>
    </w:p>
    <w:p w:rsidR="0038191C" w:rsidRPr="00E45837" w:rsidRDefault="00120FEF" w:rsidP="00E45837">
      <w:pPr>
        <w:numPr>
          <w:ilvl w:val="0"/>
          <w:numId w:val="17"/>
        </w:numPr>
        <w:spacing w:line="360" w:lineRule="auto"/>
        <w:ind w:left="426" w:hanging="284"/>
        <w:jc w:val="both"/>
        <w:rPr>
          <w:rFonts w:ascii="Times New Roman" w:eastAsia="Arial Unicode MS" w:hAnsi="Times New Roman" w:cs="Times New Roman"/>
        </w:rPr>
      </w:pPr>
      <w:r w:rsidRPr="00E45837">
        <w:rPr>
          <w:rFonts w:ascii="Times New Roman" w:eastAsia="Arial Unicode MS" w:hAnsi="Times New Roman" w:cs="Times New Roman"/>
        </w:rPr>
        <w:t xml:space="preserve"> Tylko w uzasadnionych przypadkach rodzice mogą wejść  na</w:t>
      </w:r>
      <w:r w:rsidR="0038191C" w:rsidRPr="00E45837">
        <w:rPr>
          <w:rFonts w:ascii="Times New Roman" w:eastAsia="Arial Unicode MS" w:hAnsi="Times New Roman" w:cs="Times New Roman"/>
        </w:rPr>
        <w:t xml:space="preserve"> teren szkoły. Są to rodzice:</w:t>
      </w:r>
    </w:p>
    <w:p w:rsidR="0038191C" w:rsidRPr="00E45837" w:rsidRDefault="00120FEF" w:rsidP="00E45837">
      <w:pPr>
        <w:numPr>
          <w:ilvl w:val="0"/>
          <w:numId w:val="268"/>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 xml:space="preserve">dzieci niepełnosprawnych, </w:t>
      </w:r>
    </w:p>
    <w:p w:rsidR="0038191C" w:rsidRPr="00E45837" w:rsidRDefault="00120FEF" w:rsidP="00E45837">
      <w:pPr>
        <w:numPr>
          <w:ilvl w:val="0"/>
          <w:numId w:val="268"/>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 xml:space="preserve">umówieni na spotkanie z nauczycielem  lub dyrektorem szkoły,  </w:t>
      </w:r>
    </w:p>
    <w:p w:rsidR="0038191C" w:rsidRPr="00E45837" w:rsidRDefault="00120FEF" w:rsidP="00E45837">
      <w:pPr>
        <w:numPr>
          <w:ilvl w:val="0"/>
          <w:numId w:val="268"/>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 xml:space="preserve">odbierający dzieci ze świetlicy szkolnej, </w:t>
      </w:r>
    </w:p>
    <w:p w:rsidR="00120FEF" w:rsidRPr="00E45837" w:rsidRDefault="00120FEF" w:rsidP="00E45837">
      <w:pPr>
        <w:numPr>
          <w:ilvl w:val="0"/>
          <w:numId w:val="268"/>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 xml:space="preserve">chcący załatwić sprawę w sekretariacie szkoły. </w:t>
      </w:r>
    </w:p>
    <w:p w:rsidR="00120FEF" w:rsidRPr="00E45837" w:rsidRDefault="00120FEF" w:rsidP="00E45837">
      <w:pPr>
        <w:numPr>
          <w:ilvl w:val="0"/>
          <w:numId w:val="17"/>
        </w:numPr>
        <w:spacing w:line="360" w:lineRule="auto"/>
        <w:ind w:left="426" w:hanging="284"/>
        <w:jc w:val="both"/>
        <w:rPr>
          <w:rFonts w:ascii="Times New Roman" w:eastAsia="Arial Unicode MS" w:hAnsi="Times New Roman" w:cs="Times New Roman"/>
        </w:rPr>
      </w:pPr>
      <w:r w:rsidRPr="00E45837">
        <w:rPr>
          <w:rFonts w:ascii="Times New Roman" w:eastAsia="Arial Unicode MS" w:hAnsi="Times New Roman" w:cs="Times New Roman"/>
        </w:rPr>
        <w:t>Inne osoby wchodzące do szkoły są zobowiązane prz</w:t>
      </w:r>
      <w:r w:rsidR="0038191C" w:rsidRPr="00E45837">
        <w:rPr>
          <w:rFonts w:ascii="Times New Roman" w:eastAsia="Arial Unicode MS" w:hAnsi="Times New Roman" w:cs="Times New Roman"/>
        </w:rPr>
        <w:t xml:space="preserve">edstawić cel swojej </w:t>
      </w:r>
      <w:r w:rsidRPr="00E45837">
        <w:rPr>
          <w:rFonts w:ascii="Times New Roman" w:eastAsia="Arial Unicode MS" w:hAnsi="Times New Roman" w:cs="Times New Roman"/>
        </w:rPr>
        <w:t xml:space="preserve">wizyty, po czym są kierowane przez pracownika szkoły we wskazane miejsce. </w:t>
      </w:r>
    </w:p>
    <w:p w:rsidR="004924DD" w:rsidRPr="00E45837" w:rsidRDefault="00120FEF" w:rsidP="00E45837">
      <w:pPr>
        <w:numPr>
          <w:ilvl w:val="0"/>
          <w:numId w:val="17"/>
        </w:numPr>
        <w:spacing w:line="360" w:lineRule="auto"/>
        <w:ind w:left="426" w:hanging="284"/>
        <w:jc w:val="both"/>
        <w:rPr>
          <w:rFonts w:ascii="Times New Roman" w:eastAsia="Arial Unicode MS" w:hAnsi="Times New Roman" w:cs="Times New Roman"/>
        </w:rPr>
      </w:pPr>
      <w:r w:rsidRPr="00E45837">
        <w:rPr>
          <w:rFonts w:ascii="Times New Roman" w:eastAsia="Arial Unicode MS" w:hAnsi="Times New Roman" w:cs="Times New Roman"/>
        </w:rPr>
        <w:t>Obiekt jest monitorowany. Miejsca monitorowane oznaczone są w standardowy sposób.</w:t>
      </w:r>
      <w:r w:rsidR="00CC0A4E" w:rsidRPr="00E45837">
        <w:rPr>
          <w:rFonts w:ascii="Times New Roman" w:eastAsia="Arial Unicode MS" w:hAnsi="Times New Roman" w:cs="Times New Roman"/>
        </w:rPr>
        <w:t xml:space="preserve"> </w:t>
      </w:r>
    </w:p>
    <w:p w:rsidR="00CC0A4E" w:rsidRPr="00E45837" w:rsidRDefault="004924DD" w:rsidP="00E45837">
      <w:pPr>
        <w:numPr>
          <w:ilvl w:val="0"/>
          <w:numId w:val="17"/>
        </w:numPr>
        <w:spacing w:line="360" w:lineRule="auto"/>
        <w:ind w:left="426" w:hanging="284"/>
        <w:jc w:val="both"/>
        <w:rPr>
          <w:rFonts w:ascii="Times New Roman" w:eastAsia="Arial Unicode MS" w:hAnsi="Times New Roman" w:cs="Times New Roman"/>
        </w:rPr>
      </w:pPr>
      <w:r w:rsidRPr="00E45837">
        <w:rPr>
          <w:rFonts w:ascii="Times New Roman" w:eastAsia="Arial Unicode MS" w:hAnsi="Times New Roman" w:cs="Times New Roman"/>
        </w:rPr>
        <w:t>W szkole co najmniej raz w roku przeprowadza się próbne alarmy pożarowe</w:t>
      </w:r>
      <w:r w:rsidR="00CC0A4E" w:rsidRPr="00E45837">
        <w:rPr>
          <w:rFonts w:ascii="Times New Roman" w:eastAsia="Arial Unicode MS" w:hAnsi="Times New Roman" w:cs="Times New Roman"/>
        </w:rPr>
        <w:t>.</w:t>
      </w:r>
    </w:p>
    <w:p w:rsidR="00120FEF" w:rsidRPr="00E45837" w:rsidRDefault="00CC0A4E" w:rsidP="00E45837">
      <w:pPr>
        <w:numPr>
          <w:ilvl w:val="0"/>
          <w:numId w:val="17"/>
        </w:numPr>
        <w:spacing w:line="360" w:lineRule="auto"/>
        <w:ind w:left="426" w:hanging="284"/>
        <w:jc w:val="both"/>
        <w:rPr>
          <w:rFonts w:ascii="Times New Roman" w:eastAsia="Arial Unicode MS" w:hAnsi="Times New Roman" w:cs="Times New Roman"/>
        </w:rPr>
      </w:pPr>
      <w:r w:rsidRPr="00E45837">
        <w:rPr>
          <w:rFonts w:ascii="Times New Roman" w:eastAsia="Arial Unicode MS" w:hAnsi="Times New Roman" w:cs="Times New Roman"/>
        </w:rPr>
        <w:t xml:space="preserve"> Na początku roku szkolnego każdy wychowawca  zapoznaje  uczniów z drogami ewakuacyjnymi oraz procedurami postępow</w:t>
      </w:r>
      <w:r w:rsidR="0038191C" w:rsidRPr="00E45837">
        <w:rPr>
          <w:rFonts w:ascii="Times New Roman" w:eastAsia="Arial Unicode MS" w:hAnsi="Times New Roman" w:cs="Times New Roman"/>
        </w:rPr>
        <w:t>ania w wypadku innych zagrożeń.</w:t>
      </w:r>
    </w:p>
    <w:p w:rsidR="00120FEF" w:rsidRPr="00E45837" w:rsidRDefault="00120FEF" w:rsidP="00E45837">
      <w:pPr>
        <w:numPr>
          <w:ilvl w:val="0"/>
          <w:numId w:val="17"/>
        </w:numPr>
        <w:spacing w:line="360" w:lineRule="auto"/>
        <w:ind w:left="426" w:hanging="284"/>
        <w:jc w:val="both"/>
        <w:rPr>
          <w:rFonts w:ascii="Times New Roman" w:eastAsia="Arial Unicode MS" w:hAnsi="Times New Roman" w:cs="Times New Roman"/>
        </w:rPr>
      </w:pPr>
      <w:r w:rsidRPr="00E45837">
        <w:rPr>
          <w:rFonts w:ascii="Times New Roman" w:eastAsia="Arial Unicode MS" w:hAnsi="Times New Roman" w:cs="Times New Roman"/>
        </w:rPr>
        <w:t>Uczniom w czasie obecności  w szkole nie wolno samodzielnie przebywać w obiektach sportowych, w szatni, na boisku szkolnym, na placu zabaw</w:t>
      </w:r>
      <w:r w:rsidR="0038191C" w:rsidRPr="00E45837">
        <w:rPr>
          <w:rFonts w:ascii="Times New Roman" w:eastAsia="Arial Unicode MS" w:hAnsi="Times New Roman" w:cs="Times New Roman"/>
        </w:rPr>
        <w:t xml:space="preserve"> i ogródku dydaktycznym</w:t>
      </w:r>
      <w:r w:rsidRPr="00E45837">
        <w:rPr>
          <w:rFonts w:ascii="Times New Roman" w:eastAsia="Arial Unicode MS" w:hAnsi="Times New Roman" w:cs="Times New Roman"/>
        </w:rPr>
        <w:t>.</w:t>
      </w:r>
    </w:p>
    <w:p w:rsidR="00120FEF" w:rsidRPr="00E45837" w:rsidRDefault="00120FEF" w:rsidP="00E45837">
      <w:pPr>
        <w:pStyle w:val="Akapitzlist"/>
        <w:numPr>
          <w:ilvl w:val="0"/>
          <w:numId w:val="17"/>
        </w:numPr>
        <w:suppressAutoHyphens w:val="0"/>
        <w:autoSpaceDN/>
        <w:spacing w:after="0" w:line="360" w:lineRule="auto"/>
        <w:ind w:left="426" w:hanging="284"/>
        <w:contextualSpacing/>
        <w:jc w:val="both"/>
        <w:textAlignment w:val="auto"/>
        <w:rPr>
          <w:rFonts w:ascii="Times New Roman" w:eastAsia="Arial Unicode MS" w:hAnsi="Times New Roman" w:cs="Times New Roman"/>
          <w:sz w:val="24"/>
          <w:szCs w:val="24"/>
        </w:rPr>
      </w:pPr>
      <w:r w:rsidRPr="00E45837">
        <w:rPr>
          <w:rFonts w:ascii="Times New Roman" w:eastAsia="Arial Unicode MS" w:hAnsi="Times New Roman" w:cs="Times New Roman"/>
          <w:sz w:val="24"/>
          <w:szCs w:val="24"/>
        </w:rPr>
        <w:t>Uczniom nie wolno do momentu zakończen</w:t>
      </w:r>
      <w:r w:rsidR="007C4DF5" w:rsidRPr="00E45837">
        <w:rPr>
          <w:rFonts w:ascii="Times New Roman" w:eastAsia="Arial Unicode MS" w:hAnsi="Times New Roman" w:cs="Times New Roman"/>
          <w:sz w:val="24"/>
          <w:szCs w:val="24"/>
        </w:rPr>
        <w:t xml:space="preserve">ia swoich zajęć bez pozwolenia </w:t>
      </w:r>
      <w:r w:rsidRPr="00E45837">
        <w:rPr>
          <w:rFonts w:ascii="Times New Roman" w:eastAsia="Arial Unicode MS" w:hAnsi="Times New Roman" w:cs="Times New Roman"/>
          <w:sz w:val="24"/>
          <w:szCs w:val="24"/>
        </w:rPr>
        <w:t>opuszczać budynku szkoły.</w:t>
      </w:r>
    </w:p>
    <w:p w:rsidR="00120FEF" w:rsidRDefault="00120FEF" w:rsidP="00E45837">
      <w:pPr>
        <w:spacing w:line="360" w:lineRule="auto"/>
        <w:jc w:val="both"/>
        <w:rPr>
          <w:rFonts w:ascii="Times New Roman" w:eastAsia="Arial Unicode MS" w:hAnsi="Times New Roman" w:cs="Times New Roman"/>
          <w:b/>
        </w:rPr>
      </w:pPr>
      <w:r w:rsidRPr="00E45837">
        <w:rPr>
          <w:rFonts w:ascii="Times New Roman" w:eastAsia="Arial Unicode MS" w:hAnsi="Times New Roman" w:cs="Times New Roman"/>
          <w:b/>
        </w:rPr>
        <w:t>§ 11. Bezpieczeństwo uczniów podczas pobytu w szkole.</w:t>
      </w:r>
    </w:p>
    <w:p w:rsidR="00706E1F" w:rsidRPr="00706E1F" w:rsidRDefault="00706E1F" w:rsidP="00706E1F">
      <w:pPr>
        <w:pStyle w:val="Akapitzlist"/>
        <w:numPr>
          <w:ilvl w:val="0"/>
          <w:numId w:val="68"/>
        </w:numPr>
        <w:spacing w:after="0" w:line="360" w:lineRule="auto"/>
        <w:jc w:val="both"/>
        <w:rPr>
          <w:rFonts w:ascii="Times New Roman" w:eastAsia="Arial Unicode MS" w:hAnsi="Times New Roman" w:cs="Times New Roman"/>
          <w:sz w:val="24"/>
          <w:szCs w:val="24"/>
        </w:rPr>
      </w:pPr>
      <w:r w:rsidRPr="00706E1F">
        <w:rPr>
          <w:rFonts w:ascii="Times New Roman" w:eastAsia="Arial Unicode MS" w:hAnsi="Times New Roman" w:cs="Times New Roman"/>
          <w:sz w:val="24"/>
          <w:szCs w:val="24"/>
        </w:rPr>
        <w:t>Szkoła jest dostępna dla uczniów od godz. 7.00 do 17.00.</w:t>
      </w:r>
    </w:p>
    <w:p w:rsidR="00120FEF" w:rsidRPr="00E45837" w:rsidRDefault="0038191C" w:rsidP="00706E1F">
      <w:pPr>
        <w:pStyle w:val="Akapitzlist"/>
        <w:numPr>
          <w:ilvl w:val="0"/>
          <w:numId w:val="68"/>
        </w:numPr>
        <w:tabs>
          <w:tab w:val="clear" w:pos="708"/>
        </w:tabs>
        <w:suppressAutoHyphens w:val="0"/>
        <w:autoSpaceDN/>
        <w:spacing w:after="0" w:line="360" w:lineRule="auto"/>
        <w:contextualSpacing/>
        <w:jc w:val="both"/>
        <w:textAlignment w:val="auto"/>
        <w:rPr>
          <w:rFonts w:ascii="Times New Roman" w:eastAsia="Arial Unicode MS" w:hAnsi="Times New Roman" w:cs="Times New Roman"/>
          <w:sz w:val="24"/>
          <w:szCs w:val="24"/>
        </w:rPr>
      </w:pPr>
      <w:r w:rsidRPr="00E45837">
        <w:rPr>
          <w:rFonts w:ascii="Times New Roman" w:hAnsi="Times New Roman" w:cs="Times New Roman"/>
          <w:sz w:val="24"/>
          <w:szCs w:val="24"/>
        </w:rPr>
        <w:t xml:space="preserve">Szkoła dba o </w:t>
      </w:r>
      <w:r w:rsidR="00120FEF" w:rsidRPr="00E45837">
        <w:rPr>
          <w:rFonts w:ascii="Times New Roman" w:hAnsi="Times New Roman" w:cs="Times New Roman"/>
          <w:sz w:val="24"/>
          <w:szCs w:val="24"/>
        </w:rPr>
        <w:t>bezpi</w:t>
      </w:r>
      <w:r w:rsidRPr="00E45837">
        <w:rPr>
          <w:rFonts w:ascii="Times New Roman" w:hAnsi="Times New Roman" w:cs="Times New Roman"/>
          <w:sz w:val="24"/>
          <w:szCs w:val="24"/>
        </w:rPr>
        <w:t>e</w:t>
      </w:r>
      <w:r w:rsidR="007C4DF5" w:rsidRPr="00E45837">
        <w:rPr>
          <w:rFonts w:ascii="Times New Roman" w:hAnsi="Times New Roman" w:cs="Times New Roman"/>
          <w:sz w:val="24"/>
          <w:szCs w:val="24"/>
        </w:rPr>
        <w:t>czeństwo uczniów</w:t>
      </w:r>
      <w:r w:rsidRPr="00E45837">
        <w:rPr>
          <w:rFonts w:ascii="Times New Roman" w:hAnsi="Times New Roman" w:cs="Times New Roman"/>
          <w:sz w:val="24"/>
          <w:szCs w:val="24"/>
        </w:rPr>
        <w:t xml:space="preserve"> i ochrania ich </w:t>
      </w:r>
      <w:r w:rsidR="00120FEF" w:rsidRPr="00E45837">
        <w:rPr>
          <w:rFonts w:ascii="Times New Roman" w:hAnsi="Times New Roman" w:cs="Times New Roman"/>
          <w:sz w:val="24"/>
          <w:szCs w:val="24"/>
        </w:rPr>
        <w:t>zdrowie:</w:t>
      </w:r>
    </w:p>
    <w:p w:rsidR="00120FEF" w:rsidRPr="00E45837" w:rsidRDefault="0038191C" w:rsidP="00E45837">
      <w:pPr>
        <w:pStyle w:val="Standard"/>
        <w:numPr>
          <w:ilvl w:val="0"/>
          <w:numId w:val="70"/>
        </w:numPr>
        <w:spacing w:line="360" w:lineRule="auto"/>
        <w:jc w:val="both"/>
        <w:rPr>
          <w:sz w:val="24"/>
          <w:szCs w:val="24"/>
        </w:rPr>
      </w:pPr>
      <w:r w:rsidRPr="00E45837">
        <w:rPr>
          <w:sz w:val="24"/>
          <w:szCs w:val="24"/>
        </w:rPr>
        <w:t xml:space="preserve"> w </w:t>
      </w:r>
      <w:r w:rsidR="00120FEF" w:rsidRPr="00E45837">
        <w:rPr>
          <w:sz w:val="24"/>
          <w:szCs w:val="24"/>
        </w:rPr>
        <w:t>cza</w:t>
      </w:r>
      <w:r w:rsidRPr="00E45837">
        <w:rPr>
          <w:sz w:val="24"/>
          <w:szCs w:val="24"/>
        </w:rPr>
        <w:t>sie całego pobytu ucznia w szkole otoczony</w:t>
      </w:r>
      <w:r w:rsidR="00120FEF" w:rsidRPr="00E45837">
        <w:rPr>
          <w:sz w:val="24"/>
          <w:szCs w:val="24"/>
        </w:rPr>
        <w:t xml:space="preserve"> je</w:t>
      </w:r>
      <w:r w:rsidRPr="00E45837">
        <w:rPr>
          <w:sz w:val="24"/>
          <w:szCs w:val="24"/>
        </w:rPr>
        <w:t xml:space="preserve">st on opieką nauczycieli  i za jego bezpieczeństwo w </w:t>
      </w:r>
      <w:r w:rsidR="00120FEF" w:rsidRPr="00E45837">
        <w:rPr>
          <w:sz w:val="24"/>
          <w:szCs w:val="24"/>
        </w:rPr>
        <w:t>c</w:t>
      </w:r>
      <w:r w:rsidRPr="00E45837">
        <w:rPr>
          <w:sz w:val="24"/>
          <w:szCs w:val="24"/>
        </w:rPr>
        <w:t xml:space="preserve">zasie zajęć obowiązkowych i pozalekcyjnych odpowiedzialny jest </w:t>
      </w:r>
      <w:r w:rsidR="007C4DF5" w:rsidRPr="00E45837">
        <w:rPr>
          <w:sz w:val="24"/>
          <w:szCs w:val="24"/>
        </w:rPr>
        <w:t>nauczyciel</w:t>
      </w:r>
      <w:r w:rsidRPr="00E45837">
        <w:rPr>
          <w:sz w:val="24"/>
          <w:szCs w:val="24"/>
        </w:rPr>
        <w:t xml:space="preserve"> prowadzący </w:t>
      </w:r>
      <w:r w:rsidR="007C4DF5" w:rsidRPr="00E45837">
        <w:rPr>
          <w:sz w:val="24"/>
          <w:szCs w:val="24"/>
        </w:rPr>
        <w:t xml:space="preserve"> z nim </w:t>
      </w:r>
      <w:r w:rsidR="00120FEF" w:rsidRPr="00E45837">
        <w:rPr>
          <w:sz w:val="24"/>
          <w:szCs w:val="24"/>
        </w:rPr>
        <w:t>zajęcia,</w:t>
      </w:r>
    </w:p>
    <w:p w:rsidR="00120FEF" w:rsidRPr="00E45837" w:rsidRDefault="007C4DF5" w:rsidP="00E45837">
      <w:pPr>
        <w:pStyle w:val="Standard"/>
        <w:numPr>
          <w:ilvl w:val="0"/>
          <w:numId w:val="70"/>
        </w:numPr>
        <w:spacing w:line="360" w:lineRule="auto"/>
        <w:jc w:val="both"/>
        <w:rPr>
          <w:sz w:val="24"/>
          <w:szCs w:val="24"/>
        </w:rPr>
      </w:pPr>
      <w:r w:rsidRPr="00E45837">
        <w:rPr>
          <w:sz w:val="24"/>
          <w:szCs w:val="24"/>
        </w:rPr>
        <w:lastRenderedPageBreak/>
        <w:t xml:space="preserve"> za</w:t>
      </w:r>
      <w:r w:rsidR="0038191C" w:rsidRPr="00E45837">
        <w:rPr>
          <w:sz w:val="24"/>
          <w:szCs w:val="24"/>
        </w:rPr>
        <w:t xml:space="preserve"> bezpieczeństwo uczniów</w:t>
      </w:r>
      <w:r w:rsidR="00706E1F">
        <w:rPr>
          <w:sz w:val="24"/>
          <w:szCs w:val="24"/>
        </w:rPr>
        <w:t xml:space="preserve"> </w:t>
      </w:r>
      <w:r w:rsidR="0038191C" w:rsidRPr="00E45837">
        <w:rPr>
          <w:sz w:val="24"/>
          <w:szCs w:val="24"/>
        </w:rPr>
        <w:t xml:space="preserve">przed pierwszym dzwonkiem i w czasie przerw  odpowiadają </w:t>
      </w:r>
      <w:r w:rsidR="00120FEF" w:rsidRPr="00E45837">
        <w:rPr>
          <w:sz w:val="24"/>
          <w:szCs w:val="24"/>
        </w:rPr>
        <w:t>naucz</w:t>
      </w:r>
      <w:r w:rsidR="0038191C" w:rsidRPr="00E45837">
        <w:rPr>
          <w:sz w:val="24"/>
          <w:szCs w:val="24"/>
        </w:rPr>
        <w:t xml:space="preserve">yciele dyżurujący zgodnie  z </w:t>
      </w:r>
      <w:r w:rsidR="00120FEF" w:rsidRPr="00E45837">
        <w:rPr>
          <w:sz w:val="24"/>
          <w:szCs w:val="24"/>
        </w:rPr>
        <w:t>harmonogramem  dyżurów,</w:t>
      </w:r>
    </w:p>
    <w:p w:rsidR="00120FEF" w:rsidRPr="00E45837" w:rsidRDefault="00120FEF" w:rsidP="00E45837">
      <w:pPr>
        <w:pStyle w:val="Standard"/>
        <w:numPr>
          <w:ilvl w:val="0"/>
          <w:numId w:val="70"/>
        </w:numPr>
        <w:spacing w:line="360" w:lineRule="auto"/>
        <w:jc w:val="both"/>
        <w:rPr>
          <w:sz w:val="24"/>
          <w:szCs w:val="24"/>
        </w:rPr>
      </w:pPr>
      <w:r w:rsidRPr="00E45837">
        <w:rPr>
          <w:sz w:val="24"/>
          <w:szCs w:val="24"/>
        </w:rPr>
        <w:t xml:space="preserve"> </w:t>
      </w:r>
      <w:r w:rsidR="0038191C" w:rsidRPr="00E45837">
        <w:rPr>
          <w:sz w:val="24"/>
          <w:szCs w:val="24"/>
        </w:rPr>
        <w:t>n</w:t>
      </w:r>
      <w:r w:rsidRPr="00E45837">
        <w:rPr>
          <w:sz w:val="24"/>
          <w:szCs w:val="24"/>
        </w:rPr>
        <w:t>auczyc</w:t>
      </w:r>
      <w:r w:rsidR="0038191C" w:rsidRPr="00E45837">
        <w:rPr>
          <w:sz w:val="24"/>
          <w:szCs w:val="24"/>
        </w:rPr>
        <w:t xml:space="preserve">iele dyżurni mają obowiązek zapobiegać </w:t>
      </w:r>
      <w:r w:rsidR="007C4DF5" w:rsidRPr="00E45837">
        <w:rPr>
          <w:sz w:val="24"/>
          <w:szCs w:val="24"/>
        </w:rPr>
        <w:t>niebezpiecznym sytuacjom, natychmiast reagować na</w:t>
      </w:r>
      <w:r w:rsidR="0038191C" w:rsidRPr="00E45837">
        <w:rPr>
          <w:sz w:val="24"/>
          <w:szCs w:val="24"/>
        </w:rPr>
        <w:t xml:space="preserve"> niewłaściwe  zachowanie</w:t>
      </w:r>
      <w:r w:rsidR="007C4DF5" w:rsidRPr="00E45837">
        <w:rPr>
          <w:sz w:val="24"/>
          <w:szCs w:val="24"/>
        </w:rPr>
        <w:t xml:space="preserve"> się </w:t>
      </w:r>
      <w:r w:rsidRPr="00E45837">
        <w:rPr>
          <w:sz w:val="24"/>
          <w:szCs w:val="24"/>
        </w:rPr>
        <w:t>uczniów,</w:t>
      </w:r>
    </w:p>
    <w:p w:rsidR="00120FEF" w:rsidRPr="00E45837" w:rsidRDefault="00120FEF" w:rsidP="00E45837">
      <w:pPr>
        <w:pStyle w:val="Akapitzlist"/>
        <w:numPr>
          <w:ilvl w:val="0"/>
          <w:numId w:val="70"/>
        </w:numPr>
        <w:tabs>
          <w:tab w:val="clear" w:pos="708"/>
        </w:tabs>
        <w:suppressAutoHyphens w:val="0"/>
        <w:autoSpaceDN/>
        <w:spacing w:after="0" w:line="360" w:lineRule="auto"/>
        <w:contextualSpacing/>
        <w:jc w:val="both"/>
        <w:textAlignment w:val="auto"/>
        <w:rPr>
          <w:rFonts w:ascii="Times New Roman" w:eastAsia="Arial Unicode MS" w:hAnsi="Times New Roman" w:cs="Times New Roman"/>
          <w:sz w:val="24"/>
          <w:szCs w:val="24"/>
        </w:rPr>
      </w:pPr>
      <w:r w:rsidRPr="00E45837">
        <w:rPr>
          <w:rFonts w:ascii="Times New Roman" w:eastAsia="Arial Unicode MS" w:hAnsi="Times New Roman" w:cs="Times New Roman"/>
          <w:sz w:val="24"/>
          <w:szCs w:val="24"/>
        </w:rPr>
        <w:t>dyżurującemu nauczycielowi nie wolno zejść z dyżuru do czasu zastąpienia go przez innego nauczyciela.</w:t>
      </w:r>
    </w:p>
    <w:p w:rsidR="00120FEF" w:rsidRPr="00E45837" w:rsidRDefault="00120FEF" w:rsidP="00E45837">
      <w:pPr>
        <w:pStyle w:val="Akapitzlist"/>
        <w:numPr>
          <w:ilvl w:val="0"/>
          <w:numId w:val="70"/>
        </w:numPr>
        <w:tabs>
          <w:tab w:val="clear" w:pos="708"/>
        </w:tabs>
        <w:suppressAutoHyphens w:val="0"/>
        <w:autoSpaceDN/>
        <w:spacing w:after="0" w:line="360" w:lineRule="auto"/>
        <w:contextualSpacing/>
        <w:jc w:val="both"/>
        <w:textAlignment w:val="auto"/>
        <w:rPr>
          <w:rFonts w:ascii="Times New Roman" w:eastAsia="Arial Unicode MS" w:hAnsi="Times New Roman" w:cs="Times New Roman"/>
          <w:sz w:val="24"/>
          <w:szCs w:val="24"/>
        </w:rPr>
      </w:pPr>
      <w:r w:rsidRPr="00E45837">
        <w:rPr>
          <w:rFonts w:ascii="Times New Roman" w:eastAsia="Arial Unicode MS" w:hAnsi="Times New Roman" w:cs="Times New Roman"/>
          <w:sz w:val="24"/>
          <w:szCs w:val="24"/>
        </w:rPr>
        <w:t xml:space="preserve">szczegółowe zasady pełnienia dyżuru przez nauczycieli określa regulamin dyżurów, który jest zatwierdzany przez radę pedagogiczną na początku roku szkolnego. </w:t>
      </w:r>
    </w:p>
    <w:p w:rsidR="00120FEF" w:rsidRPr="00E45837" w:rsidRDefault="00120FEF" w:rsidP="00E45837">
      <w:pPr>
        <w:pStyle w:val="Standard"/>
        <w:numPr>
          <w:ilvl w:val="0"/>
          <w:numId w:val="70"/>
        </w:numPr>
        <w:spacing w:line="360" w:lineRule="auto"/>
        <w:jc w:val="both"/>
        <w:rPr>
          <w:sz w:val="24"/>
          <w:szCs w:val="24"/>
        </w:rPr>
      </w:pPr>
      <w:r w:rsidRPr="00E45837">
        <w:rPr>
          <w:sz w:val="24"/>
          <w:szCs w:val="24"/>
        </w:rPr>
        <w:t xml:space="preserve">na  </w:t>
      </w:r>
      <w:r w:rsidR="0038191C" w:rsidRPr="00E45837">
        <w:rPr>
          <w:sz w:val="24"/>
          <w:szCs w:val="24"/>
        </w:rPr>
        <w:t>boiskach, placu zabaw  i w sali</w:t>
      </w:r>
      <w:r w:rsidRPr="00E45837">
        <w:rPr>
          <w:sz w:val="24"/>
          <w:szCs w:val="24"/>
        </w:rPr>
        <w:t xml:space="preserve"> gimnasty</w:t>
      </w:r>
      <w:r w:rsidR="0038191C" w:rsidRPr="00E45837">
        <w:rPr>
          <w:sz w:val="24"/>
          <w:szCs w:val="24"/>
        </w:rPr>
        <w:t xml:space="preserve">cznej  nauczyciel  zobowiązany </w:t>
      </w:r>
      <w:r w:rsidRPr="00E45837">
        <w:rPr>
          <w:sz w:val="24"/>
          <w:szCs w:val="24"/>
        </w:rPr>
        <w:t xml:space="preserve">jest  każdorazowo sprawdzić  sprawność  sprzętu  sportowego,  </w:t>
      </w:r>
    </w:p>
    <w:p w:rsidR="00120FEF" w:rsidRPr="00E45837" w:rsidRDefault="0038191C" w:rsidP="00E45837">
      <w:pPr>
        <w:pStyle w:val="Standard"/>
        <w:numPr>
          <w:ilvl w:val="0"/>
          <w:numId w:val="70"/>
        </w:numPr>
        <w:spacing w:line="360" w:lineRule="auto"/>
        <w:jc w:val="both"/>
        <w:rPr>
          <w:sz w:val="24"/>
          <w:szCs w:val="24"/>
        </w:rPr>
      </w:pPr>
      <w:r w:rsidRPr="00E45837">
        <w:rPr>
          <w:sz w:val="24"/>
          <w:szCs w:val="24"/>
        </w:rPr>
        <w:t xml:space="preserve"> na  terenie całego obiektu szkolnego </w:t>
      </w:r>
      <w:r w:rsidR="00120FEF" w:rsidRPr="00E45837">
        <w:rPr>
          <w:sz w:val="24"/>
          <w:szCs w:val="24"/>
        </w:rPr>
        <w:t>po zakończeniu s</w:t>
      </w:r>
      <w:r w:rsidRPr="00E45837">
        <w:rPr>
          <w:sz w:val="24"/>
          <w:szCs w:val="24"/>
        </w:rPr>
        <w:t xml:space="preserve">woich planowych zajęć dziecko </w:t>
      </w:r>
      <w:r w:rsidR="00120FEF" w:rsidRPr="00E45837">
        <w:rPr>
          <w:sz w:val="24"/>
          <w:szCs w:val="24"/>
        </w:rPr>
        <w:t>przebywa  na  wyłączną</w:t>
      </w:r>
      <w:r w:rsidRPr="00E45837">
        <w:rPr>
          <w:sz w:val="24"/>
          <w:szCs w:val="24"/>
        </w:rPr>
        <w:t xml:space="preserve"> odpowiedzialność  rodziców  i </w:t>
      </w:r>
      <w:r w:rsidR="00120FEF" w:rsidRPr="00E45837">
        <w:rPr>
          <w:sz w:val="24"/>
          <w:szCs w:val="24"/>
        </w:rPr>
        <w:t>opiekunów.</w:t>
      </w:r>
    </w:p>
    <w:p w:rsidR="00120FEF" w:rsidRPr="00E45837" w:rsidRDefault="0038191C" w:rsidP="00E45837">
      <w:pPr>
        <w:pStyle w:val="Standard"/>
        <w:numPr>
          <w:ilvl w:val="0"/>
          <w:numId w:val="68"/>
        </w:numPr>
        <w:tabs>
          <w:tab w:val="left" w:pos="284"/>
        </w:tabs>
        <w:suppressAutoHyphens w:val="0"/>
        <w:spacing w:line="360" w:lineRule="auto"/>
        <w:jc w:val="both"/>
        <w:rPr>
          <w:sz w:val="24"/>
          <w:szCs w:val="24"/>
        </w:rPr>
      </w:pPr>
      <w:r w:rsidRPr="00E45837">
        <w:rPr>
          <w:sz w:val="24"/>
          <w:szCs w:val="24"/>
        </w:rPr>
        <w:t xml:space="preserve">Zasady opieki i </w:t>
      </w:r>
      <w:r w:rsidR="00120FEF" w:rsidRPr="00E45837">
        <w:rPr>
          <w:sz w:val="24"/>
          <w:szCs w:val="24"/>
        </w:rPr>
        <w:t>zagwarant</w:t>
      </w:r>
      <w:r w:rsidRPr="00E45837">
        <w:rPr>
          <w:sz w:val="24"/>
          <w:szCs w:val="24"/>
        </w:rPr>
        <w:t>owanie bezpieczeństwa uczniom</w:t>
      </w:r>
      <w:r w:rsidR="00120FEF" w:rsidRPr="00E45837">
        <w:rPr>
          <w:sz w:val="24"/>
          <w:szCs w:val="24"/>
        </w:rPr>
        <w:t xml:space="preserve"> podcza</w:t>
      </w:r>
      <w:r w:rsidRPr="00E45837">
        <w:rPr>
          <w:sz w:val="24"/>
          <w:szCs w:val="24"/>
        </w:rPr>
        <w:t>s zajęć poza terenem  szkoły (</w:t>
      </w:r>
      <w:r w:rsidR="00F63447" w:rsidRPr="00E45837">
        <w:rPr>
          <w:sz w:val="24"/>
          <w:szCs w:val="24"/>
        </w:rPr>
        <w:t>wycieczki,</w:t>
      </w:r>
      <w:r w:rsidR="00120FEF" w:rsidRPr="00E45837">
        <w:rPr>
          <w:sz w:val="24"/>
          <w:szCs w:val="24"/>
        </w:rPr>
        <w:t xml:space="preserve"> rajdy):</w:t>
      </w:r>
    </w:p>
    <w:p w:rsidR="00120FEF" w:rsidRPr="00E45837" w:rsidRDefault="0038191C" w:rsidP="00E45837">
      <w:pPr>
        <w:pStyle w:val="Standard"/>
        <w:numPr>
          <w:ilvl w:val="0"/>
          <w:numId w:val="32"/>
        </w:numPr>
        <w:tabs>
          <w:tab w:val="left" w:pos="851"/>
        </w:tabs>
        <w:suppressAutoHyphens w:val="0"/>
        <w:spacing w:line="360" w:lineRule="auto"/>
        <w:ind w:left="851" w:hanging="360"/>
        <w:jc w:val="both"/>
        <w:rPr>
          <w:sz w:val="24"/>
          <w:szCs w:val="24"/>
        </w:rPr>
      </w:pPr>
      <w:r w:rsidRPr="00E45837">
        <w:rPr>
          <w:sz w:val="24"/>
          <w:szCs w:val="24"/>
        </w:rPr>
        <w:t xml:space="preserve">kierownikiem wycieczki może </w:t>
      </w:r>
      <w:r w:rsidR="00120FEF" w:rsidRPr="00E45837">
        <w:rPr>
          <w:sz w:val="24"/>
          <w:szCs w:val="24"/>
        </w:rPr>
        <w:t>być</w:t>
      </w:r>
      <w:r w:rsidRPr="00E45837">
        <w:rPr>
          <w:sz w:val="24"/>
          <w:szCs w:val="24"/>
        </w:rPr>
        <w:t xml:space="preserve"> każdy nauczyciel, opiekunem </w:t>
      </w:r>
      <w:r w:rsidR="00120FEF" w:rsidRPr="00E45837">
        <w:rPr>
          <w:sz w:val="24"/>
          <w:szCs w:val="24"/>
        </w:rPr>
        <w:t>grupy każdy</w:t>
      </w:r>
      <w:r w:rsidRPr="00E45837">
        <w:rPr>
          <w:sz w:val="24"/>
          <w:szCs w:val="24"/>
        </w:rPr>
        <w:t xml:space="preserve"> nauczyciel i oprócz tego osoba</w:t>
      </w:r>
      <w:r w:rsidR="00120FEF" w:rsidRPr="00E45837">
        <w:rPr>
          <w:sz w:val="24"/>
          <w:szCs w:val="24"/>
        </w:rPr>
        <w:t xml:space="preserve"> pełnoletn</w:t>
      </w:r>
      <w:r w:rsidRPr="00E45837">
        <w:rPr>
          <w:sz w:val="24"/>
          <w:szCs w:val="24"/>
        </w:rPr>
        <w:t xml:space="preserve">ia  posiadająca przygotowanie </w:t>
      </w:r>
      <w:r w:rsidR="00120FEF" w:rsidRPr="00E45837">
        <w:rPr>
          <w:sz w:val="24"/>
          <w:szCs w:val="24"/>
        </w:rPr>
        <w:t>peda</w:t>
      </w:r>
      <w:r w:rsidRPr="00E45837">
        <w:rPr>
          <w:sz w:val="24"/>
          <w:szCs w:val="24"/>
        </w:rPr>
        <w:t xml:space="preserve">gogiczne ( po  uzgodnieniu z dyrektorem </w:t>
      </w:r>
      <w:r w:rsidR="00120FEF" w:rsidRPr="00E45837">
        <w:rPr>
          <w:sz w:val="24"/>
          <w:szCs w:val="24"/>
        </w:rPr>
        <w:t>szkoły),</w:t>
      </w:r>
    </w:p>
    <w:p w:rsidR="00120FEF" w:rsidRPr="00E45837" w:rsidRDefault="0038191C" w:rsidP="00E45837">
      <w:pPr>
        <w:pStyle w:val="Standard"/>
        <w:numPr>
          <w:ilvl w:val="0"/>
          <w:numId w:val="32"/>
        </w:numPr>
        <w:tabs>
          <w:tab w:val="left" w:pos="851"/>
        </w:tabs>
        <w:suppressAutoHyphens w:val="0"/>
        <w:spacing w:line="360" w:lineRule="auto"/>
        <w:ind w:left="851" w:hanging="360"/>
        <w:jc w:val="both"/>
        <w:rPr>
          <w:sz w:val="24"/>
          <w:szCs w:val="24"/>
        </w:rPr>
      </w:pPr>
      <w:r w:rsidRPr="00E45837">
        <w:rPr>
          <w:sz w:val="24"/>
          <w:szCs w:val="24"/>
        </w:rPr>
        <w:t xml:space="preserve">jeden </w:t>
      </w:r>
      <w:r w:rsidR="00120FEF" w:rsidRPr="00E45837">
        <w:rPr>
          <w:sz w:val="24"/>
          <w:szCs w:val="24"/>
        </w:rPr>
        <w:t>opi</w:t>
      </w:r>
      <w:r w:rsidRPr="00E45837">
        <w:rPr>
          <w:sz w:val="24"/>
          <w:szCs w:val="24"/>
        </w:rPr>
        <w:t xml:space="preserve">ekun przypada na </w:t>
      </w:r>
      <w:r w:rsidR="007C4DF5" w:rsidRPr="00E45837">
        <w:rPr>
          <w:sz w:val="24"/>
          <w:szCs w:val="24"/>
        </w:rPr>
        <w:t xml:space="preserve">maksymalnie </w:t>
      </w:r>
      <w:r w:rsidRPr="00E45837">
        <w:rPr>
          <w:sz w:val="24"/>
          <w:szCs w:val="24"/>
        </w:rPr>
        <w:t xml:space="preserve">25 uczniów, jeżeli grupa nie wyjeżdża poza </w:t>
      </w:r>
      <w:r w:rsidR="00120FEF" w:rsidRPr="00E45837">
        <w:rPr>
          <w:sz w:val="24"/>
          <w:szCs w:val="24"/>
        </w:rPr>
        <w:t>miej</w:t>
      </w:r>
      <w:r w:rsidRPr="00E45837">
        <w:rPr>
          <w:sz w:val="24"/>
          <w:szCs w:val="24"/>
        </w:rPr>
        <w:t xml:space="preserve">scowość, w </w:t>
      </w:r>
      <w:r w:rsidR="00120FEF" w:rsidRPr="00E45837">
        <w:rPr>
          <w:sz w:val="24"/>
          <w:szCs w:val="24"/>
        </w:rPr>
        <w:t>k</w:t>
      </w:r>
      <w:r w:rsidRPr="00E45837">
        <w:rPr>
          <w:sz w:val="24"/>
          <w:szCs w:val="24"/>
        </w:rPr>
        <w:t xml:space="preserve">tórej znajduje się szkoła i nie korzysta z publicznych środków </w:t>
      </w:r>
      <w:r w:rsidR="00120FEF" w:rsidRPr="00E45837">
        <w:rPr>
          <w:sz w:val="24"/>
          <w:szCs w:val="24"/>
        </w:rPr>
        <w:t>lokomocji,</w:t>
      </w:r>
    </w:p>
    <w:p w:rsidR="00120FEF" w:rsidRPr="00E45837" w:rsidRDefault="0038191C" w:rsidP="00E45837">
      <w:pPr>
        <w:pStyle w:val="Standard"/>
        <w:numPr>
          <w:ilvl w:val="0"/>
          <w:numId w:val="32"/>
        </w:numPr>
        <w:tabs>
          <w:tab w:val="left" w:pos="851"/>
        </w:tabs>
        <w:suppressAutoHyphens w:val="0"/>
        <w:spacing w:line="360" w:lineRule="auto"/>
        <w:ind w:left="851" w:hanging="360"/>
        <w:jc w:val="both"/>
        <w:rPr>
          <w:sz w:val="24"/>
          <w:szCs w:val="24"/>
        </w:rPr>
      </w:pPr>
      <w:r w:rsidRPr="00E45837">
        <w:rPr>
          <w:sz w:val="24"/>
          <w:szCs w:val="24"/>
        </w:rPr>
        <w:t xml:space="preserve">w wyjazdach </w:t>
      </w:r>
      <w:r w:rsidR="00120FEF" w:rsidRPr="00E45837">
        <w:rPr>
          <w:sz w:val="24"/>
          <w:szCs w:val="24"/>
        </w:rPr>
        <w:t>a</w:t>
      </w:r>
      <w:r w:rsidRPr="00E45837">
        <w:rPr>
          <w:sz w:val="24"/>
          <w:szCs w:val="24"/>
        </w:rPr>
        <w:t xml:space="preserve">utokarowych jeden opiekun na </w:t>
      </w:r>
      <w:r w:rsidR="007C4DF5" w:rsidRPr="00E45837">
        <w:rPr>
          <w:sz w:val="24"/>
          <w:szCs w:val="24"/>
        </w:rPr>
        <w:t xml:space="preserve">maksymalnie </w:t>
      </w:r>
      <w:r w:rsidRPr="00E45837">
        <w:rPr>
          <w:sz w:val="24"/>
          <w:szCs w:val="24"/>
        </w:rPr>
        <w:t xml:space="preserve">15 </w:t>
      </w:r>
      <w:r w:rsidR="00120FEF" w:rsidRPr="00E45837">
        <w:rPr>
          <w:sz w:val="24"/>
          <w:szCs w:val="24"/>
        </w:rPr>
        <w:t>osób,</w:t>
      </w:r>
    </w:p>
    <w:p w:rsidR="00120FEF" w:rsidRPr="00E45837" w:rsidRDefault="0038191C" w:rsidP="00E45837">
      <w:pPr>
        <w:pStyle w:val="Standard"/>
        <w:numPr>
          <w:ilvl w:val="0"/>
          <w:numId w:val="32"/>
        </w:numPr>
        <w:tabs>
          <w:tab w:val="left" w:pos="851"/>
        </w:tabs>
        <w:suppressAutoHyphens w:val="0"/>
        <w:spacing w:line="360" w:lineRule="auto"/>
        <w:ind w:left="851" w:hanging="360"/>
        <w:jc w:val="both"/>
        <w:rPr>
          <w:sz w:val="24"/>
          <w:szCs w:val="24"/>
        </w:rPr>
      </w:pPr>
      <w:r w:rsidRPr="00E45837">
        <w:rPr>
          <w:sz w:val="24"/>
          <w:szCs w:val="24"/>
        </w:rPr>
        <w:t xml:space="preserve">jeżeli jest to impreza </w:t>
      </w:r>
      <w:r w:rsidR="00120FEF" w:rsidRPr="00E45837">
        <w:rPr>
          <w:sz w:val="24"/>
          <w:szCs w:val="24"/>
        </w:rPr>
        <w:t xml:space="preserve">turystyki </w:t>
      </w:r>
      <w:r w:rsidRPr="00E45837">
        <w:rPr>
          <w:sz w:val="24"/>
          <w:szCs w:val="24"/>
        </w:rPr>
        <w:t>kwalifikowanej 1 opiekun na 10 uczniów - chyba, że </w:t>
      </w:r>
      <w:r w:rsidR="00120FEF" w:rsidRPr="00E45837">
        <w:rPr>
          <w:sz w:val="24"/>
          <w:szCs w:val="24"/>
        </w:rPr>
        <w:t>przep</w:t>
      </w:r>
      <w:r w:rsidRPr="00E45837">
        <w:rPr>
          <w:sz w:val="24"/>
          <w:szCs w:val="24"/>
        </w:rPr>
        <w:t>isy stanowią</w:t>
      </w:r>
      <w:r w:rsidR="00120FEF" w:rsidRPr="00E45837">
        <w:rPr>
          <w:sz w:val="24"/>
          <w:szCs w:val="24"/>
        </w:rPr>
        <w:t xml:space="preserve"> inaczej,</w:t>
      </w:r>
    </w:p>
    <w:p w:rsidR="00120FEF" w:rsidRPr="00E45837" w:rsidRDefault="0038191C" w:rsidP="00E45837">
      <w:pPr>
        <w:pStyle w:val="Standard"/>
        <w:numPr>
          <w:ilvl w:val="0"/>
          <w:numId w:val="32"/>
        </w:numPr>
        <w:tabs>
          <w:tab w:val="left" w:pos="851"/>
        </w:tabs>
        <w:suppressAutoHyphens w:val="0"/>
        <w:spacing w:line="360" w:lineRule="auto"/>
        <w:ind w:left="851" w:hanging="360"/>
        <w:jc w:val="both"/>
        <w:rPr>
          <w:sz w:val="24"/>
          <w:szCs w:val="24"/>
        </w:rPr>
      </w:pPr>
      <w:r w:rsidRPr="00E45837">
        <w:rPr>
          <w:sz w:val="24"/>
          <w:szCs w:val="24"/>
        </w:rPr>
        <w:t xml:space="preserve">grupa rowerowa (obowiązek posiadania kart rowerowych)  wraz  z  opiekunem </w:t>
      </w:r>
      <w:r w:rsidR="007C4DF5" w:rsidRPr="00E45837">
        <w:rPr>
          <w:sz w:val="24"/>
          <w:szCs w:val="24"/>
        </w:rPr>
        <w:t xml:space="preserve">nie </w:t>
      </w:r>
      <w:r w:rsidRPr="00E45837">
        <w:rPr>
          <w:sz w:val="24"/>
          <w:szCs w:val="24"/>
        </w:rPr>
        <w:t xml:space="preserve">może przekraczać </w:t>
      </w:r>
      <w:r w:rsidR="00120FEF" w:rsidRPr="00E45837">
        <w:rPr>
          <w:sz w:val="24"/>
          <w:szCs w:val="24"/>
        </w:rPr>
        <w:t>8 osób,</w:t>
      </w:r>
    </w:p>
    <w:p w:rsidR="00120FEF" w:rsidRPr="00E45837" w:rsidRDefault="00120FEF" w:rsidP="00E45837">
      <w:pPr>
        <w:pStyle w:val="Standard"/>
        <w:numPr>
          <w:ilvl w:val="0"/>
          <w:numId w:val="32"/>
        </w:numPr>
        <w:tabs>
          <w:tab w:val="left" w:pos="851"/>
        </w:tabs>
        <w:suppressAutoHyphens w:val="0"/>
        <w:spacing w:line="360" w:lineRule="auto"/>
        <w:ind w:left="851" w:hanging="360"/>
        <w:jc w:val="both"/>
        <w:rPr>
          <w:sz w:val="24"/>
          <w:szCs w:val="24"/>
        </w:rPr>
      </w:pPr>
      <w:r w:rsidRPr="00E45837">
        <w:rPr>
          <w:sz w:val="24"/>
          <w:szCs w:val="24"/>
        </w:rPr>
        <w:t>na  udział  w  wycieczce  poza  terenem  lokalnym  kiero</w:t>
      </w:r>
      <w:r w:rsidR="0038191C" w:rsidRPr="00E45837">
        <w:rPr>
          <w:sz w:val="24"/>
          <w:szCs w:val="24"/>
        </w:rPr>
        <w:t xml:space="preserve">wnik  wycieczki  musi  uzyskać zgodę rodziców, dyrektora </w:t>
      </w:r>
      <w:r w:rsidRPr="00E45837">
        <w:rPr>
          <w:sz w:val="24"/>
          <w:szCs w:val="24"/>
        </w:rPr>
        <w:t>szk</w:t>
      </w:r>
      <w:r w:rsidR="0038191C" w:rsidRPr="00E45837">
        <w:rPr>
          <w:sz w:val="24"/>
          <w:szCs w:val="24"/>
        </w:rPr>
        <w:t xml:space="preserve">oły lub jeśli jest to wycieczka z przekroczeniem granicy państwa, zgodę organu prowadzącego szkołę i powiadomić organ </w:t>
      </w:r>
      <w:r w:rsidRPr="00E45837">
        <w:rPr>
          <w:sz w:val="24"/>
          <w:szCs w:val="24"/>
        </w:rPr>
        <w:t>nadzorując</w:t>
      </w:r>
      <w:r w:rsidR="0038191C" w:rsidRPr="00E45837">
        <w:rPr>
          <w:sz w:val="24"/>
          <w:szCs w:val="24"/>
        </w:rPr>
        <w:t xml:space="preserve">y, ( zgodnie </w:t>
      </w:r>
      <w:r w:rsidR="00F63447" w:rsidRPr="00E45837">
        <w:rPr>
          <w:sz w:val="24"/>
          <w:szCs w:val="24"/>
        </w:rPr>
        <w:t xml:space="preserve">z </w:t>
      </w:r>
      <w:r w:rsidR="0038191C" w:rsidRPr="00E45837">
        <w:rPr>
          <w:sz w:val="24"/>
          <w:szCs w:val="24"/>
        </w:rPr>
        <w:t>przepisami),</w:t>
      </w:r>
    </w:p>
    <w:p w:rsidR="00120FEF" w:rsidRPr="00E45837" w:rsidRDefault="00120FEF" w:rsidP="00E45837">
      <w:pPr>
        <w:pStyle w:val="Standard"/>
        <w:numPr>
          <w:ilvl w:val="0"/>
          <w:numId w:val="32"/>
        </w:numPr>
        <w:tabs>
          <w:tab w:val="left" w:pos="851"/>
        </w:tabs>
        <w:suppressAutoHyphens w:val="0"/>
        <w:spacing w:line="360" w:lineRule="auto"/>
        <w:ind w:left="851" w:hanging="360"/>
        <w:jc w:val="both"/>
        <w:rPr>
          <w:sz w:val="24"/>
          <w:szCs w:val="24"/>
        </w:rPr>
      </w:pPr>
      <w:r w:rsidRPr="00E45837">
        <w:rPr>
          <w:sz w:val="24"/>
          <w:szCs w:val="24"/>
        </w:rPr>
        <w:t>jeśli w grupie znajduje się uczeń niepełnoprawny, konieczna jest obecność nauczyciela wspierającego</w:t>
      </w:r>
    </w:p>
    <w:p w:rsidR="00120FEF" w:rsidRPr="00E45837" w:rsidRDefault="00120FEF" w:rsidP="00E45837">
      <w:pPr>
        <w:pStyle w:val="Standard"/>
        <w:numPr>
          <w:ilvl w:val="0"/>
          <w:numId w:val="32"/>
        </w:numPr>
        <w:tabs>
          <w:tab w:val="left" w:pos="851"/>
        </w:tabs>
        <w:suppressAutoHyphens w:val="0"/>
        <w:spacing w:line="360" w:lineRule="auto"/>
        <w:ind w:left="851" w:hanging="360"/>
        <w:jc w:val="both"/>
        <w:rPr>
          <w:sz w:val="24"/>
          <w:szCs w:val="24"/>
        </w:rPr>
      </w:pPr>
      <w:r w:rsidRPr="00E45837">
        <w:rPr>
          <w:sz w:val="24"/>
          <w:szCs w:val="24"/>
        </w:rPr>
        <w:t xml:space="preserve"> w</w:t>
      </w:r>
      <w:r w:rsidR="007C4DF5" w:rsidRPr="00E45837">
        <w:rPr>
          <w:sz w:val="24"/>
          <w:szCs w:val="24"/>
        </w:rPr>
        <w:t xml:space="preserve">szystkie wycieczki i imprezy pozaszkolne  wymagają wypełnienia ,,karty </w:t>
      </w:r>
      <w:r w:rsidRPr="00E45837">
        <w:rPr>
          <w:sz w:val="24"/>
          <w:szCs w:val="24"/>
        </w:rPr>
        <w:t>wycieczki”,</w:t>
      </w:r>
    </w:p>
    <w:p w:rsidR="00120FEF" w:rsidRPr="00E45837" w:rsidRDefault="00120FEF" w:rsidP="00E45837">
      <w:pPr>
        <w:pStyle w:val="Standard"/>
        <w:numPr>
          <w:ilvl w:val="0"/>
          <w:numId w:val="32"/>
        </w:numPr>
        <w:tabs>
          <w:tab w:val="left" w:pos="851"/>
          <w:tab w:val="left" w:pos="1080"/>
        </w:tabs>
        <w:suppressAutoHyphens w:val="0"/>
        <w:spacing w:line="360" w:lineRule="auto"/>
        <w:ind w:left="851" w:hanging="360"/>
        <w:jc w:val="both"/>
        <w:rPr>
          <w:sz w:val="24"/>
          <w:szCs w:val="24"/>
        </w:rPr>
      </w:pPr>
      <w:r w:rsidRPr="00E45837">
        <w:rPr>
          <w:sz w:val="24"/>
          <w:szCs w:val="24"/>
        </w:rPr>
        <w:lastRenderedPageBreak/>
        <w:t>j</w:t>
      </w:r>
      <w:r w:rsidR="007C4DF5" w:rsidRPr="00E45837">
        <w:rPr>
          <w:sz w:val="24"/>
          <w:szCs w:val="24"/>
        </w:rPr>
        <w:t xml:space="preserve">eżeli zdarzy się wypadek w </w:t>
      </w:r>
      <w:r w:rsidRPr="00E45837">
        <w:rPr>
          <w:sz w:val="24"/>
          <w:szCs w:val="24"/>
        </w:rPr>
        <w:t xml:space="preserve">obiekcie </w:t>
      </w:r>
      <w:r w:rsidR="007C4DF5" w:rsidRPr="00E45837">
        <w:rPr>
          <w:sz w:val="24"/>
          <w:szCs w:val="24"/>
        </w:rPr>
        <w:t>szkolnym lub na jego terenie każdy nauczyciel podejmuje akcję udzielenia pomocy oraz</w:t>
      </w:r>
      <w:r w:rsidRPr="00E45837">
        <w:rPr>
          <w:sz w:val="24"/>
          <w:szCs w:val="24"/>
        </w:rPr>
        <w:t xml:space="preserve"> zaw</w:t>
      </w:r>
      <w:r w:rsidR="007C4DF5" w:rsidRPr="00E45837">
        <w:rPr>
          <w:sz w:val="24"/>
          <w:szCs w:val="24"/>
        </w:rPr>
        <w:t xml:space="preserve">iadamia dyrektora </w:t>
      </w:r>
      <w:r w:rsidRPr="00E45837">
        <w:rPr>
          <w:sz w:val="24"/>
          <w:szCs w:val="24"/>
        </w:rPr>
        <w:t>szkoły,</w:t>
      </w:r>
    </w:p>
    <w:p w:rsidR="00120FEF" w:rsidRPr="00E45837" w:rsidRDefault="007C4DF5" w:rsidP="00E45837">
      <w:pPr>
        <w:pStyle w:val="Standard"/>
        <w:numPr>
          <w:ilvl w:val="0"/>
          <w:numId w:val="32"/>
        </w:numPr>
        <w:tabs>
          <w:tab w:val="left" w:pos="851"/>
          <w:tab w:val="left" w:pos="1069"/>
        </w:tabs>
        <w:suppressAutoHyphens w:val="0"/>
        <w:spacing w:line="360" w:lineRule="auto"/>
        <w:ind w:left="851" w:hanging="360"/>
        <w:jc w:val="both"/>
        <w:rPr>
          <w:sz w:val="24"/>
          <w:szCs w:val="24"/>
        </w:rPr>
      </w:pPr>
      <w:r w:rsidRPr="00E45837">
        <w:rPr>
          <w:sz w:val="24"/>
          <w:szCs w:val="24"/>
        </w:rPr>
        <w:t xml:space="preserve"> jeżeli wypadek </w:t>
      </w:r>
      <w:r w:rsidR="00120FEF" w:rsidRPr="00E45837">
        <w:rPr>
          <w:sz w:val="24"/>
          <w:szCs w:val="24"/>
        </w:rPr>
        <w:t>zdarzy</w:t>
      </w:r>
      <w:r w:rsidRPr="00E45837">
        <w:rPr>
          <w:sz w:val="24"/>
          <w:szCs w:val="24"/>
        </w:rPr>
        <w:t xml:space="preserve"> się w czasie wycieczki, wszystkie decyzje podejmuje kierownik wycieczki i za nie </w:t>
      </w:r>
      <w:r w:rsidR="00120FEF" w:rsidRPr="00E45837">
        <w:rPr>
          <w:sz w:val="24"/>
          <w:szCs w:val="24"/>
        </w:rPr>
        <w:t>odpowiada,</w:t>
      </w:r>
    </w:p>
    <w:p w:rsidR="00120FEF" w:rsidRPr="00E45837" w:rsidRDefault="007C4DF5" w:rsidP="00E45837">
      <w:pPr>
        <w:pStyle w:val="Standard"/>
        <w:numPr>
          <w:ilvl w:val="0"/>
          <w:numId w:val="32"/>
        </w:numPr>
        <w:tabs>
          <w:tab w:val="left" w:pos="851"/>
        </w:tabs>
        <w:suppressAutoHyphens w:val="0"/>
        <w:spacing w:line="360" w:lineRule="auto"/>
        <w:ind w:left="851" w:hanging="360"/>
        <w:jc w:val="both"/>
        <w:rPr>
          <w:sz w:val="24"/>
          <w:szCs w:val="24"/>
        </w:rPr>
      </w:pPr>
      <w:r w:rsidRPr="00E45837">
        <w:rPr>
          <w:sz w:val="24"/>
          <w:szCs w:val="24"/>
        </w:rPr>
        <w:t xml:space="preserve"> jeżeli zdarzy się pożar lub ogłoszona zostanie akcja ewakuacyjna,</w:t>
      </w:r>
      <w:r w:rsidR="00F63447" w:rsidRPr="00E45837">
        <w:rPr>
          <w:sz w:val="24"/>
          <w:szCs w:val="24"/>
        </w:rPr>
        <w:t xml:space="preserve"> nauczyciel </w:t>
      </w:r>
      <w:r w:rsidR="00120FEF" w:rsidRPr="00E45837">
        <w:rPr>
          <w:sz w:val="24"/>
          <w:szCs w:val="24"/>
        </w:rPr>
        <w:t>postę</w:t>
      </w:r>
      <w:r w:rsidRPr="00E45837">
        <w:rPr>
          <w:sz w:val="24"/>
          <w:szCs w:val="24"/>
        </w:rPr>
        <w:t xml:space="preserve">puje zgodnie z planem i obowiązkami w czasie </w:t>
      </w:r>
      <w:r w:rsidR="00120FEF" w:rsidRPr="00E45837">
        <w:rPr>
          <w:sz w:val="24"/>
          <w:szCs w:val="24"/>
        </w:rPr>
        <w:t>ewakuacji.</w:t>
      </w:r>
    </w:p>
    <w:p w:rsidR="00120FEF" w:rsidRPr="00E45837" w:rsidRDefault="00120FEF" w:rsidP="00E45837">
      <w:pPr>
        <w:spacing w:line="360" w:lineRule="auto"/>
        <w:ind w:left="360"/>
        <w:jc w:val="both"/>
        <w:rPr>
          <w:rFonts w:ascii="Times New Roman" w:eastAsia="Arial Unicode MS" w:hAnsi="Times New Roman" w:cs="Times New Roman"/>
        </w:rPr>
      </w:pPr>
    </w:p>
    <w:p w:rsidR="00120FEF" w:rsidRPr="00E45837" w:rsidRDefault="00120FEF" w:rsidP="00E45837">
      <w:pPr>
        <w:spacing w:line="360" w:lineRule="auto"/>
        <w:jc w:val="both"/>
        <w:rPr>
          <w:rFonts w:ascii="Times New Roman" w:eastAsia="Arial Unicode MS" w:hAnsi="Times New Roman" w:cs="Times New Roman"/>
          <w:b/>
        </w:rPr>
      </w:pPr>
      <w:r w:rsidRPr="00E45837">
        <w:rPr>
          <w:rFonts w:ascii="Times New Roman" w:eastAsia="Arial Unicode MS" w:hAnsi="Times New Roman" w:cs="Times New Roman"/>
          <w:b/>
        </w:rPr>
        <w:t xml:space="preserve">§ </w:t>
      </w:r>
      <w:r w:rsidR="00B41FDF" w:rsidRPr="00E45837">
        <w:rPr>
          <w:rFonts w:ascii="Times New Roman" w:eastAsia="Arial Unicode MS" w:hAnsi="Times New Roman" w:cs="Times New Roman"/>
          <w:b/>
        </w:rPr>
        <w:t>12. Obowiązki nauczycieli i osób prowadzących zajęcia</w:t>
      </w:r>
      <w:r w:rsidR="00B00B4C" w:rsidRPr="00E45837">
        <w:rPr>
          <w:rFonts w:ascii="Times New Roman" w:eastAsia="Arial Unicode MS" w:hAnsi="Times New Roman" w:cs="Times New Roman"/>
          <w:b/>
        </w:rPr>
        <w:t>, związane</w:t>
      </w:r>
      <w:r w:rsidR="00B41FDF" w:rsidRPr="00E45837">
        <w:rPr>
          <w:rFonts w:ascii="Times New Roman" w:eastAsia="Arial Unicode MS" w:hAnsi="Times New Roman" w:cs="Times New Roman"/>
          <w:b/>
        </w:rPr>
        <w:t xml:space="preserve"> z bezpieczeństwem </w:t>
      </w:r>
    </w:p>
    <w:p w:rsidR="00120FEF" w:rsidRPr="00E45837" w:rsidRDefault="00120FEF" w:rsidP="00E45837">
      <w:pPr>
        <w:numPr>
          <w:ilvl w:val="0"/>
          <w:numId w:val="18"/>
        </w:numPr>
        <w:tabs>
          <w:tab w:val="num" w:pos="567"/>
        </w:tabs>
        <w:spacing w:line="360" w:lineRule="auto"/>
        <w:ind w:hanging="578"/>
        <w:jc w:val="both"/>
        <w:rPr>
          <w:rFonts w:ascii="Times New Roman" w:eastAsia="Arial Unicode MS" w:hAnsi="Times New Roman" w:cs="Times New Roman"/>
        </w:rPr>
      </w:pPr>
      <w:r w:rsidRPr="00E45837">
        <w:rPr>
          <w:rFonts w:ascii="Times New Roman" w:eastAsia="Arial Unicode MS" w:hAnsi="Times New Roman" w:cs="Times New Roman"/>
        </w:rPr>
        <w:t>Nauczyciel i inne osoby prowadzące zajęcia zobowiązani są do sprawowania opieki nad uczniami przebywającymi w szkol</w:t>
      </w:r>
      <w:r w:rsidR="007C4DF5" w:rsidRPr="00E45837">
        <w:rPr>
          <w:rFonts w:ascii="Times New Roman" w:eastAsia="Arial Unicode MS" w:hAnsi="Times New Roman" w:cs="Times New Roman"/>
        </w:rPr>
        <w:t xml:space="preserve">e podczas zajęć obowiązkowych </w:t>
      </w:r>
      <w:r w:rsidRPr="00E45837">
        <w:rPr>
          <w:rFonts w:ascii="Times New Roman" w:eastAsia="Arial Unicode MS" w:hAnsi="Times New Roman" w:cs="Times New Roman"/>
        </w:rPr>
        <w:t>i pozalekcyjnych:</w:t>
      </w:r>
    </w:p>
    <w:p w:rsidR="00120FEF" w:rsidRPr="00E45837" w:rsidRDefault="00120FEF" w:rsidP="00E45837">
      <w:pPr>
        <w:numPr>
          <w:ilvl w:val="0"/>
          <w:numId w:val="19"/>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z chwilą przyjścia ucznia do szkoły na:</w:t>
      </w:r>
    </w:p>
    <w:p w:rsidR="00120FEF" w:rsidRPr="00E45837" w:rsidRDefault="00120FEF" w:rsidP="00E45837">
      <w:pPr>
        <w:numPr>
          <w:ilvl w:val="0"/>
          <w:numId w:val="20"/>
        </w:numPr>
        <w:spacing w:line="360" w:lineRule="auto"/>
        <w:ind w:left="993" w:hanging="284"/>
        <w:jc w:val="both"/>
        <w:rPr>
          <w:rFonts w:ascii="Times New Roman" w:eastAsia="Arial Unicode MS" w:hAnsi="Times New Roman" w:cs="Times New Roman"/>
        </w:rPr>
      </w:pPr>
      <w:r w:rsidRPr="00E45837">
        <w:rPr>
          <w:rFonts w:ascii="Times New Roman" w:eastAsia="Arial Unicode MS" w:hAnsi="Times New Roman" w:cs="Times New Roman"/>
        </w:rPr>
        <w:t>zajęcia edukacyjne obowiązkowe i nadobowiązkowe, poprzez które rozumie się zajęcia wyszczególnione w odpowiednim ramowym planie nauczania,</w:t>
      </w:r>
    </w:p>
    <w:p w:rsidR="00120FEF" w:rsidRPr="00E45837" w:rsidRDefault="00120FEF" w:rsidP="00E45837">
      <w:pPr>
        <w:numPr>
          <w:ilvl w:val="0"/>
          <w:numId w:val="20"/>
        </w:numPr>
        <w:spacing w:line="360" w:lineRule="auto"/>
        <w:ind w:left="993" w:hanging="284"/>
        <w:jc w:val="both"/>
        <w:rPr>
          <w:rFonts w:ascii="Times New Roman" w:eastAsia="Arial Unicode MS" w:hAnsi="Times New Roman" w:cs="Times New Roman"/>
        </w:rPr>
      </w:pPr>
      <w:r w:rsidRPr="00E45837">
        <w:rPr>
          <w:rFonts w:ascii="Times New Roman" w:eastAsia="Arial Unicode MS" w:hAnsi="Times New Roman" w:cs="Times New Roman"/>
        </w:rPr>
        <w:t>zajęcia pozalekcyjne, poprzez które rozumie się zajęcia zorganizowane przez szkołę oraz płatne z budżetu szkoły, ale nie wprowadzone do planu nauczania (koła przedmiotowe, zainteresowań, zajęcia wyrównawcze i inne),</w:t>
      </w:r>
    </w:p>
    <w:p w:rsidR="00120FEF" w:rsidRPr="00E45837" w:rsidRDefault="00120FEF" w:rsidP="00E45837">
      <w:pPr>
        <w:numPr>
          <w:ilvl w:val="0"/>
          <w:numId w:val="20"/>
        </w:numPr>
        <w:spacing w:line="360" w:lineRule="auto"/>
        <w:ind w:left="993" w:hanging="284"/>
        <w:jc w:val="both"/>
        <w:rPr>
          <w:rFonts w:ascii="Times New Roman" w:eastAsia="Arial Unicode MS" w:hAnsi="Times New Roman" w:cs="Times New Roman"/>
        </w:rPr>
      </w:pPr>
      <w:r w:rsidRPr="00E45837">
        <w:rPr>
          <w:rFonts w:ascii="Times New Roman" w:eastAsia="Arial Unicode MS" w:hAnsi="Times New Roman" w:cs="Times New Roman"/>
        </w:rPr>
        <w:t>zajęcia pozalekcyjne, inne niż wymienione w ust. 1</w:t>
      </w:r>
      <w:r w:rsidR="007C4DF5" w:rsidRPr="00E45837">
        <w:rPr>
          <w:rFonts w:ascii="Times New Roman" w:eastAsia="Arial Unicode MS" w:hAnsi="Times New Roman" w:cs="Times New Roman"/>
        </w:rPr>
        <w:t xml:space="preserve"> pkt 1 litera a) i b), płatne </w:t>
      </w:r>
      <w:r w:rsidRPr="00E45837">
        <w:rPr>
          <w:rFonts w:ascii="Times New Roman" w:eastAsia="Arial Unicode MS" w:hAnsi="Times New Roman" w:cs="Times New Roman"/>
        </w:rPr>
        <w:t xml:space="preserve">przez rodziców, organizowane przez inne organizacje lub stowarzyszenia, uczniowie znajdują się pod opieką osób prowadzących te zajęcia </w:t>
      </w:r>
    </w:p>
    <w:p w:rsidR="00120FEF" w:rsidRPr="00E45837" w:rsidRDefault="00120FEF" w:rsidP="00E45837">
      <w:pPr>
        <w:numPr>
          <w:ilvl w:val="0"/>
          <w:numId w:val="19"/>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pracownicy, o których mowa w ust. 1 pkt 1 litera c) są zobowiązani do:</w:t>
      </w:r>
    </w:p>
    <w:p w:rsidR="00120FEF" w:rsidRPr="00E45837" w:rsidRDefault="00120FEF" w:rsidP="00E45837">
      <w:pPr>
        <w:numPr>
          <w:ilvl w:val="0"/>
          <w:numId w:val="21"/>
        </w:numPr>
        <w:spacing w:line="360" w:lineRule="auto"/>
        <w:ind w:left="1134" w:hanging="425"/>
        <w:jc w:val="both"/>
        <w:rPr>
          <w:rFonts w:ascii="Times New Roman" w:eastAsia="Arial Unicode MS" w:hAnsi="Times New Roman" w:cs="Times New Roman"/>
        </w:rPr>
      </w:pPr>
      <w:r w:rsidRPr="00E45837">
        <w:rPr>
          <w:rFonts w:ascii="Times New Roman" w:eastAsia="Arial Unicode MS" w:hAnsi="Times New Roman" w:cs="Times New Roman"/>
        </w:rPr>
        <w:t>kontrolowania pod względem bhp miejsca, w którym są prowadzone zajęcia, przestrzegania zasad bezpieczeństwa uczniów na prow</w:t>
      </w:r>
      <w:r w:rsidR="007C4DF5" w:rsidRPr="00E45837">
        <w:rPr>
          <w:rFonts w:ascii="Times New Roman" w:eastAsia="Arial Unicode MS" w:hAnsi="Times New Roman" w:cs="Times New Roman"/>
        </w:rPr>
        <w:t>adzonych przez siebie zajęciach,</w:t>
      </w:r>
    </w:p>
    <w:p w:rsidR="00120FEF" w:rsidRPr="00E45837" w:rsidRDefault="00120FEF" w:rsidP="00E45837">
      <w:pPr>
        <w:numPr>
          <w:ilvl w:val="0"/>
          <w:numId w:val="21"/>
        </w:numPr>
        <w:spacing w:line="360" w:lineRule="auto"/>
        <w:ind w:left="1134" w:hanging="425"/>
        <w:jc w:val="both"/>
        <w:rPr>
          <w:rFonts w:ascii="Times New Roman" w:eastAsia="Arial Unicode MS" w:hAnsi="Times New Roman" w:cs="Times New Roman"/>
        </w:rPr>
      </w:pPr>
      <w:r w:rsidRPr="00E45837">
        <w:rPr>
          <w:rFonts w:ascii="Times New Roman" w:eastAsia="Arial Unicode MS" w:hAnsi="Times New Roman" w:cs="Times New Roman"/>
        </w:rPr>
        <w:t>do samodzielnego usuwania dostrzeżonego zagrożenia</w:t>
      </w:r>
      <w:r w:rsidR="007C4DF5" w:rsidRPr="00E45837">
        <w:rPr>
          <w:rFonts w:ascii="Times New Roman" w:eastAsia="Arial Unicode MS" w:hAnsi="Times New Roman" w:cs="Times New Roman"/>
        </w:rPr>
        <w:t xml:space="preserve"> lub niezwłocznego zgłoszenia o zagrożeniu dyrektorowi szkoły,</w:t>
      </w:r>
    </w:p>
    <w:p w:rsidR="00120FEF" w:rsidRPr="00E45837" w:rsidRDefault="00120FEF" w:rsidP="00E45837">
      <w:pPr>
        <w:numPr>
          <w:ilvl w:val="0"/>
          <w:numId w:val="21"/>
        </w:numPr>
        <w:spacing w:line="360" w:lineRule="auto"/>
        <w:ind w:left="1134" w:hanging="425"/>
        <w:jc w:val="both"/>
        <w:rPr>
          <w:rFonts w:ascii="Times New Roman" w:eastAsia="Arial Unicode MS" w:hAnsi="Times New Roman" w:cs="Times New Roman"/>
        </w:rPr>
      </w:pPr>
      <w:r w:rsidRPr="00E45837">
        <w:rPr>
          <w:rFonts w:ascii="Times New Roman" w:eastAsia="Arial Unicode MS" w:hAnsi="Times New Roman" w:cs="Times New Roman"/>
        </w:rPr>
        <w:t>kontroli obecności uczniów na każdych zajęciach edukacyjnych i niezwłocznego reagowanie na nagłą, nie zapowiedzianą nieobecność</w:t>
      </w:r>
      <w:r w:rsidR="007C4DF5" w:rsidRPr="00E45837">
        <w:rPr>
          <w:rFonts w:ascii="Times New Roman" w:eastAsia="Arial Unicode MS" w:hAnsi="Times New Roman" w:cs="Times New Roman"/>
        </w:rPr>
        <w:t>,</w:t>
      </w:r>
      <w:r w:rsidRPr="00E45837">
        <w:rPr>
          <w:rFonts w:ascii="Times New Roman" w:eastAsia="Arial Unicode MS" w:hAnsi="Times New Roman" w:cs="Times New Roman"/>
        </w:rPr>
        <w:t xml:space="preserve"> </w:t>
      </w:r>
    </w:p>
    <w:p w:rsidR="00120FEF" w:rsidRPr="00E45837" w:rsidRDefault="00120FEF" w:rsidP="00E45837">
      <w:pPr>
        <w:numPr>
          <w:ilvl w:val="0"/>
          <w:numId w:val="21"/>
        </w:numPr>
        <w:spacing w:line="360" w:lineRule="auto"/>
        <w:ind w:left="1134" w:hanging="425"/>
        <w:jc w:val="both"/>
        <w:rPr>
          <w:rFonts w:ascii="Times New Roman" w:eastAsia="Arial Unicode MS" w:hAnsi="Times New Roman" w:cs="Times New Roman"/>
        </w:rPr>
      </w:pPr>
      <w:r w:rsidRPr="00E45837">
        <w:rPr>
          <w:rFonts w:ascii="Times New Roman" w:eastAsia="Arial Unicode MS" w:hAnsi="Times New Roman" w:cs="Times New Roman"/>
        </w:rPr>
        <w:t>odprowadzania uczniów nie odebranych przez rodzica  po zakończonych zajęciach na świet</w:t>
      </w:r>
      <w:r w:rsidR="007C4DF5" w:rsidRPr="00E45837">
        <w:rPr>
          <w:rFonts w:ascii="Times New Roman" w:eastAsia="Arial Unicode MS" w:hAnsi="Times New Roman" w:cs="Times New Roman"/>
        </w:rPr>
        <w:t>licę szkolną,</w:t>
      </w:r>
      <w:r w:rsidRPr="00E45837">
        <w:rPr>
          <w:rFonts w:ascii="Times New Roman" w:eastAsia="Arial Unicode MS" w:hAnsi="Times New Roman" w:cs="Times New Roman"/>
        </w:rPr>
        <w:t xml:space="preserve"> </w:t>
      </w:r>
    </w:p>
    <w:p w:rsidR="00120FEF" w:rsidRPr="00E45837" w:rsidRDefault="00120FEF" w:rsidP="00E45837">
      <w:pPr>
        <w:numPr>
          <w:ilvl w:val="0"/>
          <w:numId w:val="21"/>
        </w:numPr>
        <w:spacing w:line="360" w:lineRule="auto"/>
        <w:ind w:left="1134" w:hanging="425"/>
        <w:jc w:val="both"/>
        <w:rPr>
          <w:rFonts w:ascii="Times New Roman" w:eastAsia="Arial Unicode MS" w:hAnsi="Times New Roman" w:cs="Times New Roman"/>
        </w:rPr>
      </w:pPr>
      <w:r w:rsidRPr="00E45837">
        <w:rPr>
          <w:rFonts w:ascii="Times New Roman" w:eastAsia="Arial Unicode MS" w:hAnsi="Times New Roman" w:cs="Times New Roman"/>
        </w:rPr>
        <w:t xml:space="preserve">wyłączenia wszelkich urządzeń elektrycznych, zamknięcia okien, zamknięcia  </w:t>
      </w:r>
      <w:proofErr w:type="spellStart"/>
      <w:r w:rsidRPr="00E45837">
        <w:rPr>
          <w:rFonts w:ascii="Times New Roman" w:eastAsia="Arial Unicode MS" w:hAnsi="Times New Roman" w:cs="Times New Roman"/>
        </w:rPr>
        <w:t>sal</w:t>
      </w:r>
      <w:proofErr w:type="spellEnd"/>
      <w:r w:rsidRPr="00E45837">
        <w:rPr>
          <w:rFonts w:ascii="Times New Roman" w:eastAsia="Arial Unicode MS" w:hAnsi="Times New Roman" w:cs="Times New Roman"/>
        </w:rPr>
        <w:t xml:space="preserve"> lekcyjnych i innych pomieszczeń po zakończeniu zajęć oraz pozostawienia klucza w pokoju nauczycielskim w wyznaczonym  do tego miejscu.</w:t>
      </w:r>
    </w:p>
    <w:p w:rsidR="00120FEF" w:rsidRPr="00E45837" w:rsidRDefault="00120FEF" w:rsidP="00E45837">
      <w:pPr>
        <w:numPr>
          <w:ilvl w:val="0"/>
          <w:numId w:val="19"/>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 xml:space="preserve">w pracowniach o zwiększonym ryzyku wypadku (informatyka, fizyka, chemia, technika), na boisku szkolnym oraz w sali gimnastycznej  nauczyciel uczący danego </w:t>
      </w:r>
      <w:r w:rsidRPr="00E45837">
        <w:rPr>
          <w:rFonts w:ascii="Times New Roman" w:eastAsia="Arial Unicode MS" w:hAnsi="Times New Roman" w:cs="Times New Roman"/>
        </w:rPr>
        <w:lastRenderedPageBreak/>
        <w:t>przedmiotu opracowuje regulamin pracowni, wywiesza w widocznym miejscu i na pierwszych zajęciach lekcyjnych w danym roku szkolny</w:t>
      </w:r>
      <w:r w:rsidR="007C4DF5" w:rsidRPr="00E45837">
        <w:rPr>
          <w:rFonts w:ascii="Times New Roman" w:eastAsia="Arial Unicode MS" w:hAnsi="Times New Roman" w:cs="Times New Roman"/>
        </w:rPr>
        <w:t>m zapoznaje z nim uczniów.</w:t>
      </w:r>
    </w:p>
    <w:p w:rsidR="00120FEF" w:rsidRPr="00E45837" w:rsidRDefault="00120FEF" w:rsidP="00E45837">
      <w:pPr>
        <w:spacing w:line="360" w:lineRule="auto"/>
        <w:jc w:val="both"/>
        <w:rPr>
          <w:rFonts w:ascii="Times New Roman" w:eastAsia="Arial Unicode MS" w:hAnsi="Times New Roman" w:cs="Times New Roman"/>
          <w:b/>
        </w:rPr>
      </w:pPr>
      <w:r w:rsidRPr="00E45837">
        <w:rPr>
          <w:rFonts w:ascii="Times New Roman" w:eastAsia="Arial Unicode MS" w:hAnsi="Times New Roman" w:cs="Times New Roman"/>
          <w:b/>
        </w:rPr>
        <w:t>§</w:t>
      </w:r>
      <w:r w:rsidR="00342B20" w:rsidRPr="00E45837">
        <w:rPr>
          <w:rFonts w:ascii="Times New Roman" w:eastAsia="Arial Unicode MS" w:hAnsi="Times New Roman" w:cs="Times New Roman"/>
          <w:b/>
        </w:rPr>
        <w:t xml:space="preserve"> 13. Procedura zwalniania uczniów z zajęć </w:t>
      </w:r>
    </w:p>
    <w:p w:rsidR="00120FEF" w:rsidRPr="00E45837" w:rsidRDefault="00120FEF" w:rsidP="00E45837">
      <w:pPr>
        <w:numPr>
          <w:ilvl w:val="1"/>
          <w:numId w:val="16"/>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Z uwagi na bezpieczeństwo uczniów w szkole i poza nią wprowadza się procedurę zwalniania z zajęć lekcyjnych.</w:t>
      </w:r>
    </w:p>
    <w:p w:rsidR="00120FEF" w:rsidRPr="00E45837" w:rsidRDefault="00120FEF" w:rsidP="00E45837">
      <w:pPr>
        <w:numPr>
          <w:ilvl w:val="1"/>
          <w:numId w:val="16"/>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Uczeń może zostać zwolniony z zajęć lekcyjnych:</w:t>
      </w:r>
    </w:p>
    <w:p w:rsidR="00120FEF" w:rsidRPr="00E45837" w:rsidRDefault="00120FEF" w:rsidP="00E45837">
      <w:pPr>
        <w:numPr>
          <w:ilvl w:val="0"/>
          <w:numId w:val="22"/>
        </w:numPr>
        <w:tabs>
          <w:tab w:val="num" w:pos="851"/>
        </w:tabs>
        <w:spacing w:line="360" w:lineRule="auto"/>
        <w:ind w:left="709"/>
        <w:jc w:val="both"/>
        <w:rPr>
          <w:rFonts w:ascii="Times New Roman" w:eastAsia="Arial Unicode MS" w:hAnsi="Times New Roman" w:cs="Times New Roman"/>
        </w:rPr>
      </w:pPr>
      <w:r w:rsidRPr="00E45837">
        <w:rPr>
          <w:rFonts w:ascii="Times New Roman" w:eastAsia="Arial Unicode MS" w:hAnsi="Times New Roman" w:cs="Times New Roman"/>
        </w:rPr>
        <w:t>na pisemną ( sms, wpis do e-dziennika, wpis w zeszycie korespondencj</w:t>
      </w:r>
      <w:r w:rsidR="007C4DF5" w:rsidRPr="00E45837">
        <w:rPr>
          <w:rFonts w:ascii="Times New Roman" w:eastAsia="Arial Unicode MS" w:hAnsi="Times New Roman" w:cs="Times New Roman"/>
        </w:rPr>
        <w:t>i) lub osobistą prośbę rodziców,</w:t>
      </w:r>
    </w:p>
    <w:p w:rsidR="00120FEF" w:rsidRPr="00E45837" w:rsidRDefault="00120FEF" w:rsidP="00E45837">
      <w:pPr>
        <w:numPr>
          <w:ilvl w:val="0"/>
          <w:numId w:val="22"/>
        </w:numPr>
        <w:tabs>
          <w:tab w:val="num" w:pos="851"/>
        </w:tabs>
        <w:spacing w:line="360" w:lineRule="auto"/>
        <w:ind w:left="709"/>
        <w:jc w:val="both"/>
        <w:rPr>
          <w:rFonts w:ascii="Times New Roman" w:eastAsia="Arial Unicode MS" w:hAnsi="Times New Roman" w:cs="Times New Roman"/>
        </w:rPr>
      </w:pPr>
      <w:r w:rsidRPr="00E45837">
        <w:rPr>
          <w:rFonts w:ascii="Times New Roman" w:eastAsia="Arial Unicode MS" w:hAnsi="Times New Roman" w:cs="Times New Roman"/>
        </w:rPr>
        <w:t xml:space="preserve">w przypadku choroby lub złego samopoczucia, po odebraniu ucznia przez samych rodziców lub osobę </w:t>
      </w:r>
      <w:r w:rsidR="007C4DF5" w:rsidRPr="00E45837">
        <w:rPr>
          <w:rFonts w:ascii="Times New Roman" w:eastAsia="Arial Unicode MS" w:hAnsi="Times New Roman" w:cs="Times New Roman"/>
        </w:rPr>
        <w:t>pisemnie przez nich upoważnioną.</w:t>
      </w:r>
    </w:p>
    <w:p w:rsidR="00120FEF" w:rsidRPr="00E45837" w:rsidRDefault="00120FEF" w:rsidP="00E45837">
      <w:pPr>
        <w:numPr>
          <w:ilvl w:val="1"/>
          <w:numId w:val="16"/>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 xml:space="preserve">   W przypadku nieobecności wychowawcy klasy i nauczyciela przedmiotu uprawniony do zwolnienia ucznia jest dyrektor.</w:t>
      </w:r>
    </w:p>
    <w:p w:rsidR="00120FEF" w:rsidRPr="00E45837" w:rsidRDefault="00120FEF" w:rsidP="00E45837">
      <w:pPr>
        <w:numPr>
          <w:ilvl w:val="1"/>
          <w:numId w:val="16"/>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 xml:space="preserve">W przypadku, gdy nauczyciel zauważy objawy złego samopoczucia ucznia lub uczeń sam zgłosi nauczycielowi taki </w:t>
      </w:r>
      <w:r w:rsidR="007C4DF5" w:rsidRPr="00E45837">
        <w:rPr>
          <w:rFonts w:ascii="Times New Roman" w:eastAsia="Arial Unicode MS" w:hAnsi="Times New Roman" w:cs="Times New Roman"/>
        </w:rPr>
        <w:t xml:space="preserve">fakt, nauczyciel przekazuje  go pielęgniarce </w:t>
      </w:r>
      <w:r w:rsidRPr="00E45837">
        <w:rPr>
          <w:rFonts w:ascii="Times New Roman" w:eastAsia="Arial Unicode MS" w:hAnsi="Times New Roman" w:cs="Times New Roman"/>
        </w:rPr>
        <w:t>szkolnej, która po stwierdzeniu objaw</w:t>
      </w:r>
      <w:r w:rsidR="007C4DF5" w:rsidRPr="00E45837">
        <w:rPr>
          <w:rFonts w:ascii="Times New Roman" w:eastAsia="Arial Unicode MS" w:hAnsi="Times New Roman" w:cs="Times New Roman"/>
        </w:rPr>
        <w:t>ów powiadamia rodziców ucznia. Jeśli w szkole nie ma w </w:t>
      </w:r>
      <w:r w:rsidRPr="00E45837">
        <w:rPr>
          <w:rFonts w:ascii="Times New Roman" w:eastAsia="Arial Unicode MS" w:hAnsi="Times New Roman" w:cs="Times New Roman"/>
        </w:rPr>
        <w:t>tej chwili pielęgniarki w/w czynności wykonuje nauczyciel lub inna osoba wskazana przez dyrektora szkoły</w:t>
      </w:r>
    </w:p>
    <w:p w:rsidR="00120FEF" w:rsidRPr="00E45837" w:rsidRDefault="00120FEF" w:rsidP="00E45837">
      <w:pPr>
        <w:numPr>
          <w:ilvl w:val="1"/>
          <w:numId w:val="16"/>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Dziecko odbiera rodzic najszybciej jak to możliwe.</w:t>
      </w:r>
    </w:p>
    <w:p w:rsidR="00120FEF" w:rsidRPr="00E45837" w:rsidRDefault="00120FEF" w:rsidP="00E45837">
      <w:pPr>
        <w:numPr>
          <w:ilvl w:val="1"/>
          <w:numId w:val="16"/>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W sytuacji, kiedy po odbiór ucznia zgłosi się rodzic, którego zachowanie wyraźnie wskazuje na spożycie alkoholu lub innych środków odurzających wzywa się policję.</w:t>
      </w:r>
    </w:p>
    <w:p w:rsidR="00120FEF" w:rsidRPr="00E45837" w:rsidRDefault="00120FEF" w:rsidP="00E45837">
      <w:pPr>
        <w:numPr>
          <w:ilvl w:val="1"/>
          <w:numId w:val="16"/>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Jeśli sytuacja, o której mowa w ust. 4 ma miejsce podczas zajęć lekcyjnych, nauczyciel za pośrednictwem u</w:t>
      </w:r>
      <w:r w:rsidR="00F63447" w:rsidRPr="00E45837">
        <w:rPr>
          <w:rFonts w:ascii="Times New Roman" w:eastAsia="Arial Unicode MS" w:hAnsi="Times New Roman" w:cs="Times New Roman"/>
        </w:rPr>
        <w:t>cznia  lub pracownika będącego</w:t>
      </w:r>
      <w:r w:rsidRPr="00E45837">
        <w:rPr>
          <w:rFonts w:ascii="Times New Roman" w:eastAsia="Arial Unicode MS" w:hAnsi="Times New Roman" w:cs="Times New Roman"/>
        </w:rPr>
        <w:t xml:space="preserve"> w pobliżu sali lekcyjnej wzywa pielęgniarkę, która przejmuje opiekę nad uczniem. Jeśli w szkole nie ma w tej chwili pielęgniarki nauczyciel wzywa na pomoc inną dorosłą osobę. </w:t>
      </w:r>
    </w:p>
    <w:p w:rsidR="00120FEF" w:rsidRPr="00E45837" w:rsidRDefault="00120FEF" w:rsidP="00E45837">
      <w:pPr>
        <w:numPr>
          <w:ilvl w:val="1"/>
          <w:numId w:val="16"/>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W przypadkach zagrażających zdrowiu i życiu ucznia niezwłocznie wzywane jest pogotowie ratunkowe.</w:t>
      </w:r>
    </w:p>
    <w:p w:rsidR="00120FEF" w:rsidRPr="00E45837" w:rsidRDefault="00120FEF" w:rsidP="00E45837">
      <w:pPr>
        <w:numPr>
          <w:ilvl w:val="1"/>
          <w:numId w:val="16"/>
        </w:numPr>
        <w:spacing w:line="360" w:lineRule="auto"/>
        <w:jc w:val="both"/>
        <w:rPr>
          <w:rFonts w:ascii="Times New Roman" w:eastAsia="Arial Unicode MS" w:hAnsi="Times New Roman" w:cs="Times New Roman"/>
        </w:rPr>
      </w:pPr>
      <w:r w:rsidRPr="00E45837">
        <w:rPr>
          <w:rFonts w:ascii="Times New Roman" w:eastAsia="Arial Unicode MS" w:hAnsi="Times New Roman" w:cs="Times New Roman"/>
        </w:rPr>
        <w:t>O każdym zdarzeniu nauczyciel niezwłocznie informuje dyrektora szkoły.</w:t>
      </w:r>
    </w:p>
    <w:p w:rsidR="00120FEF" w:rsidRPr="00E45837" w:rsidRDefault="00120FEF" w:rsidP="00E45837">
      <w:pPr>
        <w:spacing w:line="360" w:lineRule="auto"/>
        <w:jc w:val="both"/>
        <w:rPr>
          <w:rFonts w:ascii="Times New Roman" w:eastAsia="Arial Unicode MS" w:hAnsi="Times New Roman" w:cs="Times New Roman"/>
          <w:b/>
        </w:rPr>
      </w:pPr>
      <w:r w:rsidRPr="00E45837">
        <w:rPr>
          <w:rFonts w:ascii="Times New Roman" w:eastAsia="Arial Unicode MS" w:hAnsi="Times New Roman" w:cs="Times New Roman"/>
          <w:b/>
        </w:rPr>
        <w:t xml:space="preserve">§ </w:t>
      </w:r>
      <w:r w:rsidR="00342B20" w:rsidRPr="00E45837">
        <w:rPr>
          <w:rFonts w:ascii="Times New Roman" w:eastAsia="Arial Unicode MS" w:hAnsi="Times New Roman" w:cs="Times New Roman"/>
          <w:b/>
        </w:rPr>
        <w:t>14.</w:t>
      </w:r>
      <w:r w:rsidR="00CC0A4E" w:rsidRPr="00E45837">
        <w:rPr>
          <w:rFonts w:ascii="Times New Roman" w:eastAsia="Arial Unicode MS" w:hAnsi="Times New Roman" w:cs="Times New Roman"/>
          <w:b/>
        </w:rPr>
        <w:t xml:space="preserve"> </w:t>
      </w:r>
      <w:r w:rsidR="00342B20" w:rsidRPr="00E45837">
        <w:rPr>
          <w:rFonts w:ascii="Times New Roman" w:eastAsia="Arial Unicode MS" w:hAnsi="Times New Roman" w:cs="Times New Roman"/>
          <w:b/>
        </w:rPr>
        <w:t>Sposoby przekazywania informacji</w:t>
      </w:r>
    </w:p>
    <w:p w:rsidR="00120FEF" w:rsidRPr="00E45837" w:rsidRDefault="00120FEF" w:rsidP="00E45837">
      <w:pPr>
        <w:pStyle w:val="Akapitzlist"/>
        <w:numPr>
          <w:ilvl w:val="0"/>
          <w:numId w:val="69"/>
        </w:numPr>
        <w:tabs>
          <w:tab w:val="clear" w:pos="708"/>
        </w:tabs>
        <w:suppressAutoHyphens w:val="0"/>
        <w:autoSpaceDN/>
        <w:spacing w:after="0" w:line="360" w:lineRule="auto"/>
        <w:contextualSpacing/>
        <w:jc w:val="both"/>
        <w:textAlignment w:val="auto"/>
        <w:rPr>
          <w:rFonts w:ascii="Times New Roman" w:eastAsia="Arial Unicode MS" w:hAnsi="Times New Roman" w:cs="Times New Roman"/>
          <w:sz w:val="24"/>
          <w:szCs w:val="24"/>
        </w:rPr>
      </w:pPr>
      <w:r w:rsidRPr="00E45837">
        <w:rPr>
          <w:rFonts w:ascii="Times New Roman" w:eastAsia="Arial Unicode MS" w:hAnsi="Times New Roman" w:cs="Times New Roman"/>
          <w:sz w:val="24"/>
          <w:szCs w:val="24"/>
        </w:rPr>
        <w:t xml:space="preserve">W szkole  obowiązuje sprawny sposób przekazywania informacji uczniowi i jego rodzicom. </w:t>
      </w:r>
    </w:p>
    <w:p w:rsidR="00120FEF" w:rsidRPr="00E45837" w:rsidRDefault="00120FEF" w:rsidP="00E45837">
      <w:pPr>
        <w:numPr>
          <w:ilvl w:val="0"/>
          <w:numId w:val="23"/>
        </w:numPr>
        <w:spacing w:line="360" w:lineRule="auto"/>
        <w:ind w:left="851" w:hanging="284"/>
        <w:jc w:val="both"/>
        <w:rPr>
          <w:rFonts w:ascii="Times New Roman" w:eastAsia="Arial Unicode MS" w:hAnsi="Times New Roman" w:cs="Times New Roman"/>
        </w:rPr>
      </w:pPr>
      <w:r w:rsidRPr="00E45837">
        <w:rPr>
          <w:rFonts w:ascii="Times New Roman" w:eastAsia="Arial Unicode MS" w:hAnsi="Times New Roman" w:cs="Times New Roman"/>
        </w:rPr>
        <w:t>informacje bezpośrednio dotyczące ucznia przekazywane są  na bieżąco rodzicowi telefonicznie l</w:t>
      </w:r>
      <w:r w:rsidR="007C4DF5" w:rsidRPr="00E45837">
        <w:rPr>
          <w:rFonts w:ascii="Times New Roman" w:eastAsia="Arial Unicode MS" w:hAnsi="Times New Roman" w:cs="Times New Roman"/>
        </w:rPr>
        <w:t>ub za pośrednictwem e-dziennika,</w:t>
      </w:r>
    </w:p>
    <w:p w:rsidR="00120FEF" w:rsidRPr="00E45837" w:rsidRDefault="00120FEF" w:rsidP="00E45837">
      <w:pPr>
        <w:numPr>
          <w:ilvl w:val="0"/>
          <w:numId w:val="23"/>
        </w:numPr>
        <w:spacing w:line="360" w:lineRule="auto"/>
        <w:ind w:left="851" w:hanging="284"/>
        <w:jc w:val="both"/>
        <w:rPr>
          <w:rFonts w:ascii="Times New Roman" w:eastAsia="Arial Unicode MS" w:hAnsi="Times New Roman" w:cs="Times New Roman"/>
        </w:rPr>
      </w:pPr>
      <w:r w:rsidRPr="00E45837">
        <w:rPr>
          <w:rFonts w:ascii="Times New Roman" w:eastAsia="Arial Unicode MS" w:hAnsi="Times New Roman" w:cs="Times New Roman"/>
        </w:rPr>
        <w:t>informacje organizacyjne, informacje dotyczące zachowania ucznia mogą być również wpisywane do zeszytu korespondencji, który jest</w:t>
      </w:r>
      <w:r w:rsidR="007C4DF5" w:rsidRPr="00E45837">
        <w:rPr>
          <w:rFonts w:ascii="Times New Roman" w:eastAsia="Arial Unicode MS" w:hAnsi="Times New Roman" w:cs="Times New Roman"/>
        </w:rPr>
        <w:t xml:space="preserve"> obowiązkowy dla każdego ucznia,</w:t>
      </w:r>
      <w:r w:rsidRPr="00E45837">
        <w:rPr>
          <w:rFonts w:ascii="Times New Roman" w:eastAsia="Arial Unicode MS" w:hAnsi="Times New Roman" w:cs="Times New Roman"/>
        </w:rPr>
        <w:t xml:space="preserve"> </w:t>
      </w:r>
    </w:p>
    <w:p w:rsidR="00120FEF" w:rsidRPr="00E45837" w:rsidRDefault="00120FEF" w:rsidP="00E45837">
      <w:pPr>
        <w:numPr>
          <w:ilvl w:val="0"/>
          <w:numId w:val="23"/>
        </w:numPr>
        <w:spacing w:line="360" w:lineRule="auto"/>
        <w:ind w:left="851" w:hanging="284"/>
        <w:jc w:val="both"/>
        <w:rPr>
          <w:rFonts w:ascii="Times New Roman" w:eastAsia="Arial Unicode MS" w:hAnsi="Times New Roman" w:cs="Times New Roman"/>
        </w:rPr>
      </w:pPr>
      <w:r w:rsidRPr="00E45837">
        <w:rPr>
          <w:rFonts w:ascii="Times New Roman" w:eastAsia="Arial Unicode MS" w:hAnsi="Times New Roman" w:cs="Times New Roman"/>
        </w:rPr>
        <w:lastRenderedPageBreak/>
        <w:t>zeszyt do korespondencji jest dokumentem, który uczeń powinien chronić pr</w:t>
      </w:r>
      <w:r w:rsidR="007C4DF5" w:rsidRPr="00E45837">
        <w:rPr>
          <w:rFonts w:ascii="Times New Roman" w:eastAsia="Arial Unicode MS" w:hAnsi="Times New Roman" w:cs="Times New Roman"/>
        </w:rPr>
        <w:t>zed zgubieniem lub zniszczeniem,</w:t>
      </w:r>
    </w:p>
    <w:p w:rsidR="00120FEF" w:rsidRPr="00E45837" w:rsidRDefault="00120FEF" w:rsidP="00E45837">
      <w:pPr>
        <w:numPr>
          <w:ilvl w:val="0"/>
          <w:numId w:val="23"/>
        </w:numPr>
        <w:spacing w:line="360" w:lineRule="auto"/>
        <w:ind w:left="851" w:hanging="284"/>
        <w:jc w:val="both"/>
        <w:rPr>
          <w:rFonts w:ascii="Times New Roman" w:eastAsia="Arial Unicode MS" w:hAnsi="Times New Roman" w:cs="Times New Roman"/>
        </w:rPr>
      </w:pPr>
      <w:r w:rsidRPr="00E45837">
        <w:rPr>
          <w:rFonts w:ascii="Times New Roman" w:eastAsia="Arial Unicode MS" w:hAnsi="Times New Roman" w:cs="Times New Roman"/>
        </w:rPr>
        <w:t>jeśli zdarzy się wypadek zagubienia zeszytu korespondencji fakt ten natychmiast powinien być zgłoszony wychowawcy klasy.</w:t>
      </w:r>
    </w:p>
    <w:p w:rsidR="0060569D" w:rsidRPr="00E45837" w:rsidRDefault="0060569D" w:rsidP="00E45837">
      <w:pPr>
        <w:pStyle w:val="Nagwek1"/>
        <w:jc w:val="both"/>
        <w:rPr>
          <w:rFonts w:eastAsia="Arial Unicode MS"/>
          <w:sz w:val="24"/>
          <w:szCs w:val="24"/>
        </w:rPr>
      </w:pPr>
    </w:p>
    <w:p w:rsidR="002F1837" w:rsidRPr="00E45837" w:rsidRDefault="00FA7005" w:rsidP="00E45837">
      <w:pPr>
        <w:pStyle w:val="Nagwek1"/>
      </w:pPr>
      <w:bookmarkStart w:id="11" w:name="_Toc500605026"/>
      <w:r w:rsidRPr="00E45837">
        <w:t>ROZDZIAŁ 5</w:t>
      </w:r>
      <w:bookmarkEnd w:id="11"/>
    </w:p>
    <w:p w:rsidR="00FA7005" w:rsidRPr="00E45837" w:rsidRDefault="00FA7005" w:rsidP="00E45837">
      <w:pPr>
        <w:pStyle w:val="Nagwek1"/>
      </w:pPr>
      <w:bookmarkStart w:id="12" w:name="_Toc500605027"/>
      <w:r w:rsidRPr="00E45837">
        <w:t>Zasady i formy współpracy z rodzicami</w:t>
      </w:r>
      <w:bookmarkEnd w:id="12"/>
    </w:p>
    <w:p w:rsidR="007C4DF5" w:rsidRPr="00E45837" w:rsidRDefault="007C4DF5" w:rsidP="00E45837">
      <w:pPr>
        <w:pStyle w:val="Nagwek1"/>
        <w:jc w:val="both"/>
        <w:rPr>
          <w:sz w:val="24"/>
          <w:szCs w:val="24"/>
        </w:rPr>
      </w:pPr>
    </w:p>
    <w:p w:rsidR="002B6F60" w:rsidRPr="00E45837" w:rsidRDefault="002B6F60" w:rsidP="00E45837">
      <w:pPr>
        <w:spacing w:line="360" w:lineRule="auto"/>
        <w:jc w:val="both"/>
        <w:rPr>
          <w:rFonts w:ascii="Times New Roman" w:hAnsi="Times New Roman" w:cs="Times New Roman"/>
          <w:b/>
        </w:rPr>
      </w:pPr>
      <w:r w:rsidRPr="00E45837">
        <w:rPr>
          <w:rFonts w:ascii="Times New Roman" w:hAnsi="Times New Roman" w:cs="Times New Roman"/>
          <w:b/>
        </w:rPr>
        <w:t>§</w:t>
      </w:r>
      <w:r w:rsidR="00516490" w:rsidRPr="00E45837">
        <w:rPr>
          <w:rFonts w:ascii="Times New Roman" w:hAnsi="Times New Roman" w:cs="Times New Roman"/>
          <w:b/>
        </w:rPr>
        <w:t xml:space="preserve"> 1</w:t>
      </w:r>
      <w:r w:rsidR="009E5AA7" w:rsidRPr="00E45837">
        <w:rPr>
          <w:rFonts w:ascii="Times New Roman" w:hAnsi="Times New Roman" w:cs="Times New Roman"/>
          <w:b/>
        </w:rPr>
        <w:t>5</w:t>
      </w:r>
      <w:r w:rsidR="00516490" w:rsidRPr="00E45837">
        <w:rPr>
          <w:rFonts w:ascii="Times New Roman" w:hAnsi="Times New Roman" w:cs="Times New Roman"/>
          <w:b/>
        </w:rPr>
        <w:t xml:space="preserve">. </w:t>
      </w:r>
      <w:r w:rsidRPr="00E45837">
        <w:rPr>
          <w:rFonts w:ascii="Times New Roman" w:hAnsi="Times New Roman" w:cs="Times New Roman"/>
          <w:b/>
        </w:rPr>
        <w:t xml:space="preserve">Organizacja i formy współdziałania szkoły z rodzicami w zakresie nauczania, wychowania, opieki i profilaktyki; </w:t>
      </w:r>
    </w:p>
    <w:p w:rsidR="002B6F60" w:rsidRPr="00E45837" w:rsidRDefault="002B6F60" w:rsidP="00E45837">
      <w:pPr>
        <w:pStyle w:val="Akapitzlist"/>
        <w:numPr>
          <w:ilvl w:val="0"/>
          <w:numId w:val="142"/>
        </w:numPr>
        <w:tabs>
          <w:tab w:val="clear" w:pos="708"/>
          <w:tab w:val="left" w:pos="284"/>
        </w:tabs>
        <w:spacing w:after="0" w:line="360" w:lineRule="auto"/>
        <w:ind w:left="284" w:hanging="283"/>
        <w:jc w:val="both"/>
        <w:rPr>
          <w:rFonts w:ascii="Times New Roman" w:hAnsi="Times New Roman" w:cs="Times New Roman"/>
          <w:sz w:val="24"/>
          <w:szCs w:val="24"/>
        </w:rPr>
      </w:pPr>
      <w:r w:rsidRPr="00E45837">
        <w:rPr>
          <w:rFonts w:ascii="Times New Roman" w:hAnsi="Times New Roman" w:cs="Times New Roman"/>
          <w:sz w:val="24"/>
          <w:szCs w:val="24"/>
        </w:rPr>
        <w:t>Rodzice i nauczyciele współdziałają ze sobą w z</w:t>
      </w:r>
      <w:r w:rsidR="00C70BDC" w:rsidRPr="00E45837">
        <w:rPr>
          <w:rFonts w:ascii="Times New Roman" w:hAnsi="Times New Roman" w:cs="Times New Roman"/>
          <w:sz w:val="24"/>
          <w:szCs w:val="24"/>
        </w:rPr>
        <w:t>akresie nauczania, wychowania i </w:t>
      </w:r>
      <w:r w:rsidRPr="00E45837">
        <w:rPr>
          <w:rFonts w:ascii="Times New Roman" w:hAnsi="Times New Roman" w:cs="Times New Roman"/>
          <w:sz w:val="24"/>
          <w:szCs w:val="24"/>
        </w:rPr>
        <w:t xml:space="preserve">profilaktyki. </w:t>
      </w:r>
    </w:p>
    <w:p w:rsidR="002B6F60" w:rsidRPr="00E45837" w:rsidRDefault="002B6F60" w:rsidP="00E45837">
      <w:pPr>
        <w:pStyle w:val="Akapitzlist"/>
        <w:numPr>
          <w:ilvl w:val="0"/>
          <w:numId w:val="142"/>
        </w:numPr>
        <w:tabs>
          <w:tab w:val="clear" w:pos="708"/>
          <w:tab w:val="left" w:pos="284"/>
        </w:tabs>
        <w:spacing w:after="0" w:line="360" w:lineRule="auto"/>
        <w:ind w:left="284" w:hanging="283"/>
        <w:jc w:val="both"/>
        <w:rPr>
          <w:rFonts w:ascii="Times New Roman" w:hAnsi="Times New Roman" w:cs="Times New Roman"/>
          <w:sz w:val="24"/>
          <w:szCs w:val="24"/>
        </w:rPr>
      </w:pPr>
      <w:r w:rsidRPr="00E45837">
        <w:rPr>
          <w:rFonts w:ascii="Times New Roman" w:hAnsi="Times New Roman" w:cs="Times New Roman"/>
          <w:sz w:val="24"/>
          <w:szCs w:val="24"/>
        </w:rPr>
        <w:t>Dyrektor szkoły na początku roku szkolnego podaje do publicznej wiadomości harmonogram spotkań z rodzicami w danym roku szkolnym.</w:t>
      </w:r>
    </w:p>
    <w:p w:rsidR="002B6F60" w:rsidRPr="00E45837" w:rsidRDefault="002B6F60" w:rsidP="00E45837">
      <w:pPr>
        <w:pStyle w:val="Akapitzlist"/>
        <w:numPr>
          <w:ilvl w:val="0"/>
          <w:numId w:val="142"/>
        </w:numPr>
        <w:tabs>
          <w:tab w:val="clear" w:pos="708"/>
          <w:tab w:val="left" w:pos="284"/>
        </w:tabs>
        <w:spacing w:after="0" w:line="360" w:lineRule="auto"/>
        <w:ind w:left="284" w:hanging="283"/>
        <w:jc w:val="both"/>
        <w:rPr>
          <w:rFonts w:ascii="Times New Roman" w:hAnsi="Times New Roman" w:cs="Times New Roman"/>
          <w:sz w:val="24"/>
          <w:szCs w:val="24"/>
        </w:rPr>
      </w:pPr>
      <w:r w:rsidRPr="00E45837">
        <w:rPr>
          <w:rFonts w:ascii="Times New Roman" w:hAnsi="Times New Roman" w:cs="Times New Roman"/>
          <w:sz w:val="24"/>
          <w:szCs w:val="24"/>
        </w:rPr>
        <w:t xml:space="preserve"> Wychowawcy klas, nauczyciele wspierający, psycholog, pedagog, logopeda, wychowawcy świetlicy, nauczyciele biblioteki, nauczyciele przedmio</w:t>
      </w:r>
      <w:r w:rsidR="00F63447" w:rsidRPr="00E45837">
        <w:rPr>
          <w:rFonts w:ascii="Times New Roman" w:hAnsi="Times New Roman" w:cs="Times New Roman"/>
          <w:sz w:val="24"/>
          <w:szCs w:val="24"/>
        </w:rPr>
        <w:t>tów współdziałają z rodzicami w </w:t>
      </w:r>
      <w:r w:rsidRPr="00E45837">
        <w:rPr>
          <w:rFonts w:ascii="Times New Roman" w:hAnsi="Times New Roman" w:cs="Times New Roman"/>
          <w:sz w:val="24"/>
          <w:szCs w:val="24"/>
        </w:rPr>
        <w:t xml:space="preserve">zakresie rozwiązywania problemów dydaktycznych, wychowawczych i opiekuńczych uczniów. </w:t>
      </w:r>
    </w:p>
    <w:p w:rsidR="002B6F60" w:rsidRPr="00E45837" w:rsidRDefault="002B6F60" w:rsidP="00E45837">
      <w:pPr>
        <w:pStyle w:val="Akapitzlist"/>
        <w:numPr>
          <w:ilvl w:val="0"/>
          <w:numId w:val="142"/>
        </w:numPr>
        <w:tabs>
          <w:tab w:val="clear" w:pos="708"/>
          <w:tab w:val="left" w:pos="284"/>
        </w:tabs>
        <w:spacing w:after="0" w:line="360" w:lineRule="auto"/>
        <w:ind w:left="284" w:hanging="283"/>
        <w:jc w:val="both"/>
        <w:rPr>
          <w:rFonts w:ascii="Times New Roman" w:hAnsi="Times New Roman" w:cs="Times New Roman"/>
          <w:b/>
          <w:i/>
          <w:sz w:val="24"/>
          <w:szCs w:val="24"/>
        </w:rPr>
      </w:pPr>
      <w:r w:rsidRPr="00E45837">
        <w:rPr>
          <w:rFonts w:ascii="Times New Roman" w:hAnsi="Times New Roman" w:cs="Times New Roman"/>
          <w:sz w:val="24"/>
          <w:szCs w:val="24"/>
        </w:rPr>
        <w:t>Wskazują możliwe formy wsparcia oferowan</w:t>
      </w:r>
      <w:r w:rsidR="00F63447" w:rsidRPr="00E45837">
        <w:rPr>
          <w:rFonts w:ascii="Times New Roman" w:hAnsi="Times New Roman" w:cs="Times New Roman"/>
          <w:sz w:val="24"/>
          <w:szCs w:val="24"/>
        </w:rPr>
        <w:t>e przez szkołę oraz informują o </w:t>
      </w:r>
      <w:r w:rsidRPr="00E45837">
        <w:rPr>
          <w:rFonts w:ascii="Times New Roman" w:hAnsi="Times New Roman" w:cs="Times New Roman"/>
          <w:sz w:val="24"/>
          <w:szCs w:val="24"/>
        </w:rPr>
        <w:t>możliwościach uzyskania pomocy w poradni psy</w:t>
      </w:r>
      <w:r w:rsidR="00F63447" w:rsidRPr="00E45837">
        <w:rPr>
          <w:rFonts w:ascii="Times New Roman" w:hAnsi="Times New Roman" w:cs="Times New Roman"/>
          <w:sz w:val="24"/>
          <w:szCs w:val="24"/>
        </w:rPr>
        <w:t>chologiczno-pedagogicznej lub w </w:t>
      </w:r>
      <w:r w:rsidRPr="00E45837">
        <w:rPr>
          <w:rFonts w:ascii="Times New Roman" w:hAnsi="Times New Roman" w:cs="Times New Roman"/>
          <w:sz w:val="24"/>
          <w:szCs w:val="24"/>
        </w:rPr>
        <w:t xml:space="preserve">innych instytucjach świadczących poradnictwo i </w:t>
      </w:r>
      <w:r w:rsidR="00F63447" w:rsidRPr="00E45837">
        <w:rPr>
          <w:rFonts w:ascii="Times New Roman" w:hAnsi="Times New Roman" w:cs="Times New Roman"/>
          <w:sz w:val="24"/>
          <w:szCs w:val="24"/>
        </w:rPr>
        <w:t>specjalistyczną pomoc uczniom i </w:t>
      </w:r>
      <w:r w:rsidRPr="00E45837">
        <w:rPr>
          <w:rFonts w:ascii="Times New Roman" w:hAnsi="Times New Roman" w:cs="Times New Roman"/>
          <w:sz w:val="24"/>
          <w:szCs w:val="24"/>
        </w:rPr>
        <w:t xml:space="preserve">rodzicom </w:t>
      </w:r>
    </w:p>
    <w:p w:rsidR="002B6F60" w:rsidRPr="00E45837" w:rsidRDefault="002B6F60" w:rsidP="00E45837">
      <w:pPr>
        <w:pStyle w:val="Akapitzlist"/>
        <w:numPr>
          <w:ilvl w:val="0"/>
          <w:numId w:val="142"/>
        </w:numPr>
        <w:tabs>
          <w:tab w:val="clear" w:pos="708"/>
          <w:tab w:val="left" w:pos="284"/>
        </w:tabs>
        <w:spacing w:after="0" w:line="360" w:lineRule="auto"/>
        <w:ind w:left="567" w:hanging="283"/>
        <w:jc w:val="both"/>
        <w:rPr>
          <w:rFonts w:ascii="Times New Roman" w:hAnsi="Times New Roman" w:cs="Times New Roman"/>
          <w:b/>
          <w:i/>
          <w:sz w:val="24"/>
          <w:szCs w:val="24"/>
        </w:rPr>
      </w:pPr>
      <w:r w:rsidRPr="00E45837">
        <w:rPr>
          <w:rFonts w:ascii="Times New Roman" w:hAnsi="Times New Roman" w:cs="Times New Roman"/>
          <w:sz w:val="24"/>
          <w:szCs w:val="24"/>
        </w:rPr>
        <w:t>Szkoła organizuje współdziałanie z rodzicami w zakresie nauczania, wychowania, opieki  i profilaktyki poprzez:</w:t>
      </w:r>
    </w:p>
    <w:p w:rsidR="002B6F60" w:rsidRPr="00E45837" w:rsidRDefault="002B6F60" w:rsidP="00E45837">
      <w:pPr>
        <w:widowControl w:val="0"/>
        <w:numPr>
          <w:ilvl w:val="0"/>
          <w:numId w:val="122"/>
        </w:numPr>
        <w:autoSpaceDE w:val="0"/>
        <w:autoSpaceDN w:val="0"/>
        <w:adjustRightInd w:val="0"/>
        <w:spacing w:line="360" w:lineRule="auto"/>
        <w:ind w:left="709" w:hanging="283"/>
        <w:jc w:val="both"/>
        <w:rPr>
          <w:rFonts w:ascii="Times New Roman" w:hAnsi="Times New Roman" w:cs="Times New Roman"/>
        </w:rPr>
      </w:pPr>
      <w:r w:rsidRPr="00E45837">
        <w:rPr>
          <w:rFonts w:ascii="Times New Roman" w:hAnsi="Times New Roman" w:cs="Times New Roman"/>
        </w:rPr>
        <w:t>cykliczne spotkania informacyjne z rodzicami w formie zebrań po</w:t>
      </w:r>
      <w:r w:rsidR="00B509AD" w:rsidRPr="00E45837">
        <w:rPr>
          <w:rFonts w:ascii="Times New Roman" w:hAnsi="Times New Roman" w:cs="Times New Roman"/>
        </w:rPr>
        <w:t xml:space="preserve">szczególnych  oddziałów </w:t>
      </w:r>
      <w:r w:rsidRPr="00E45837">
        <w:rPr>
          <w:rFonts w:ascii="Times New Roman" w:hAnsi="Times New Roman" w:cs="Times New Roman"/>
        </w:rPr>
        <w:t xml:space="preserve"> zgodnie z ha</w:t>
      </w:r>
      <w:r w:rsidR="002C154B" w:rsidRPr="00E45837">
        <w:rPr>
          <w:rFonts w:ascii="Times New Roman" w:hAnsi="Times New Roman" w:cs="Times New Roman"/>
        </w:rPr>
        <w:t>rmonogramem spotkań z rodzicami,</w:t>
      </w:r>
    </w:p>
    <w:p w:rsidR="002B6F60" w:rsidRPr="00E45837" w:rsidRDefault="002B6F60" w:rsidP="00E45837">
      <w:pPr>
        <w:widowControl w:val="0"/>
        <w:numPr>
          <w:ilvl w:val="0"/>
          <w:numId w:val="122"/>
        </w:numPr>
        <w:autoSpaceDE w:val="0"/>
        <w:autoSpaceDN w:val="0"/>
        <w:adjustRightInd w:val="0"/>
        <w:spacing w:line="360" w:lineRule="auto"/>
        <w:ind w:left="709" w:hanging="283"/>
        <w:jc w:val="both"/>
        <w:rPr>
          <w:rFonts w:ascii="Times New Roman" w:hAnsi="Times New Roman" w:cs="Times New Roman"/>
        </w:rPr>
      </w:pPr>
      <w:r w:rsidRPr="00E45837">
        <w:rPr>
          <w:rFonts w:ascii="Times New Roman" w:hAnsi="Times New Roman" w:cs="Times New Roman"/>
        </w:rPr>
        <w:t>indywidualne spotkania rodziców z nauczycielami, dyrektorem i pedagogiem szkolnym zgodnie z harmonogram indywidual</w:t>
      </w:r>
      <w:r w:rsidR="00F63447" w:rsidRPr="00E45837">
        <w:rPr>
          <w:rFonts w:ascii="Times New Roman" w:hAnsi="Times New Roman" w:cs="Times New Roman"/>
        </w:rPr>
        <w:t>nych konsultacji opracowanym na </w:t>
      </w:r>
      <w:r w:rsidR="002C154B" w:rsidRPr="00E45837">
        <w:rPr>
          <w:rFonts w:ascii="Times New Roman" w:hAnsi="Times New Roman" w:cs="Times New Roman"/>
        </w:rPr>
        <w:t>początku roku szkolnego,</w:t>
      </w:r>
      <w:r w:rsidRPr="00E45837">
        <w:rPr>
          <w:rFonts w:ascii="Times New Roman" w:hAnsi="Times New Roman" w:cs="Times New Roman"/>
        </w:rPr>
        <w:t xml:space="preserve"> </w:t>
      </w:r>
    </w:p>
    <w:p w:rsidR="002B6F60" w:rsidRPr="00E45837" w:rsidRDefault="002B6F60" w:rsidP="00E45837">
      <w:pPr>
        <w:widowControl w:val="0"/>
        <w:numPr>
          <w:ilvl w:val="0"/>
          <w:numId w:val="122"/>
        </w:numPr>
        <w:autoSpaceDE w:val="0"/>
        <w:autoSpaceDN w:val="0"/>
        <w:adjustRightInd w:val="0"/>
        <w:spacing w:line="360" w:lineRule="auto"/>
        <w:ind w:left="709" w:hanging="283"/>
        <w:jc w:val="both"/>
        <w:rPr>
          <w:rFonts w:ascii="Times New Roman" w:hAnsi="Times New Roman" w:cs="Times New Roman"/>
        </w:rPr>
      </w:pPr>
      <w:r w:rsidRPr="00E45837">
        <w:rPr>
          <w:rFonts w:ascii="Times New Roman" w:hAnsi="Times New Roman" w:cs="Times New Roman"/>
        </w:rPr>
        <w:t>kontakty i</w:t>
      </w:r>
      <w:r w:rsidR="00B509AD" w:rsidRPr="00E45837">
        <w:rPr>
          <w:rFonts w:ascii="Times New Roman" w:hAnsi="Times New Roman" w:cs="Times New Roman"/>
        </w:rPr>
        <w:t>nternetowe z wykorzystaniem e-dziennika</w:t>
      </w:r>
      <w:r w:rsidR="002C154B" w:rsidRPr="00E45837">
        <w:rPr>
          <w:rFonts w:ascii="Times New Roman" w:hAnsi="Times New Roman" w:cs="Times New Roman"/>
        </w:rPr>
        <w:t>,</w:t>
      </w:r>
    </w:p>
    <w:p w:rsidR="002B6F60" w:rsidRPr="00E45837" w:rsidRDefault="002B6F60" w:rsidP="00E45837">
      <w:pPr>
        <w:widowControl w:val="0"/>
        <w:numPr>
          <w:ilvl w:val="0"/>
          <w:numId w:val="122"/>
        </w:numPr>
        <w:autoSpaceDE w:val="0"/>
        <w:autoSpaceDN w:val="0"/>
        <w:adjustRightInd w:val="0"/>
        <w:spacing w:line="360" w:lineRule="auto"/>
        <w:ind w:left="709" w:hanging="283"/>
        <w:jc w:val="both"/>
        <w:rPr>
          <w:rFonts w:ascii="Times New Roman" w:hAnsi="Times New Roman" w:cs="Times New Roman"/>
        </w:rPr>
      </w:pPr>
      <w:r w:rsidRPr="00E45837">
        <w:rPr>
          <w:rFonts w:ascii="Times New Roman" w:hAnsi="Times New Roman" w:cs="Times New Roman"/>
        </w:rPr>
        <w:t>przekazywanie rodzicom podczas spotkań grupowych i indywidualnych wiedzy na temat metod skutecznego uczenia się, psychologii rozwojowej dzieci i młodz</w:t>
      </w:r>
      <w:r w:rsidR="002C154B" w:rsidRPr="00E45837">
        <w:rPr>
          <w:rFonts w:ascii="Times New Roman" w:hAnsi="Times New Roman" w:cs="Times New Roman"/>
        </w:rPr>
        <w:t>ieży, wychowania i profilaktyki,</w:t>
      </w:r>
    </w:p>
    <w:p w:rsidR="002B6F60" w:rsidRPr="00E45837" w:rsidRDefault="002B6F60" w:rsidP="00E45837">
      <w:pPr>
        <w:widowControl w:val="0"/>
        <w:numPr>
          <w:ilvl w:val="0"/>
          <w:numId w:val="122"/>
        </w:numPr>
        <w:autoSpaceDE w:val="0"/>
        <w:autoSpaceDN w:val="0"/>
        <w:adjustRightInd w:val="0"/>
        <w:spacing w:line="360" w:lineRule="auto"/>
        <w:ind w:left="709" w:hanging="283"/>
        <w:jc w:val="both"/>
        <w:rPr>
          <w:rFonts w:ascii="Times New Roman" w:hAnsi="Times New Roman" w:cs="Times New Roman"/>
        </w:rPr>
      </w:pPr>
      <w:r w:rsidRPr="00E45837">
        <w:rPr>
          <w:rFonts w:ascii="Times New Roman" w:hAnsi="Times New Roman" w:cs="Times New Roman"/>
        </w:rPr>
        <w:t>tworzenie przyjaznego klimatu do aktywnego angażowania rodziców w s</w:t>
      </w:r>
      <w:r w:rsidR="002C154B" w:rsidRPr="00E45837">
        <w:rPr>
          <w:rFonts w:ascii="Times New Roman" w:hAnsi="Times New Roman" w:cs="Times New Roman"/>
        </w:rPr>
        <w:t>prawy szkoły,</w:t>
      </w:r>
    </w:p>
    <w:p w:rsidR="002B6F60" w:rsidRPr="00E45837" w:rsidRDefault="002B6F60" w:rsidP="00E45837">
      <w:pPr>
        <w:widowControl w:val="0"/>
        <w:numPr>
          <w:ilvl w:val="0"/>
          <w:numId w:val="122"/>
        </w:numPr>
        <w:autoSpaceDE w:val="0"/>
        <w:autoSpaceDN w:val="0"/>
        <w:adjustRightInd w:val="0"/>
        <w:spacing w:line="360" w:lineRule="auto"/>
        <w:ind w:left="709" w:hanging="283"/>
        <w:jc w:val="both"/>
        <w:rPr>
          <w:rFonts w:ascii="Times New Roman" w:hAnsi="Times New Roman" w:cs="Times New Roman"/>
        </w:rPr>
      </w:pPr>
      <w:r w:rsidRPr="00E45837">
        <w:rPr>
          <w:rFonts w:ascii="Times New Roman" w:hAnsi="Times New Roman" w:cs="Times New Roman"/>
        </w:rPr>
        <w:lastRenderedPageBreak/>
        <w:t xml:space="preserve">udział rodziców w imprezach organizowanych </w:t>
      </w:r>
      <w:r w:rsidR="00F63447" w:rsidRPr="00E45837">
        <w:rPr>
          <w:rFonts w:ascii="Times New Roman" w:hAnsi="Times New Roman" w:cs="Times New Roman"/>
        </w:rPr>
        <w:t>przez szkołę, w tym wyjazdów na </w:t>
      </w:r>
      <w:r w:rsidRPr="00E45837">
        <w:rPr>
          <w:rFonts w:ascii="Times New Roman" w:hAnsi="Times New Roman" w:cs="Times New Roman"/>
        </w:rPr>
        <w:t>wycieczki oraz współorganizowanie róż</w:t>
      </w:r>
      <w:r w:rsidR="002C154B" w:rsidRPr="00E45837">
        <w:rPr>
          <w:rFonts w:ascii="Times New Roman" w:hAnsi="Times New Roman" w:cs="Times New Roman"/>
        </w:rPr>
        <w:t>norodnych imprez i uroczystości,</w:t>
      </w:r>
    </w:p>
    <w:p w:rsidR="002B6F60" w:rsidRPr="00E45837" w:rsidRDefault="002B6F60" w:rsidP="00E45837">
      <w:pPr>
        <w:widowControl w:val="0"/>
        <w:numPr>
          <w:ilvl w:val="0"/>
          <w:numId w:val="122"/>
        </w:numPr>
        <w:autoSpaceDE w:val="0"/>
        <w:autoSpaceDN w:val="0"/>
        <w:adjustRightInd w:val="0"/>
        <w:spacing w:line="360" w:lineRule="auto"/>
        <w:ind w:left="709" w:hanging="283"/>
        <w:jc w:val="both"/>
        <w:rPr>
          <w:rFonts w:ascii="Times New Roman" w:hAnsi="Times New Roman" w:cs="Times New Roman"/>
        </w:rPr>
      </w:pPr>
      <w:r w:rsidRPr="00E45837">
        <w:rPr>
          <w:rFonts w:ascii="Times New Roman" w:hAnsi="Times New Roman" w:cs="Times New Roman"/>
        </w:rPr>
        <w:t>współudział rodziców w tworzeniu, opin</w:t>
      </w:r>
      <w:r w:rsidR="00F63447" w:rsidRPr="00E45837">
        <w:rPr>
          <w:rFonts w:ascii="Times New Roman" w:hAnsi="Times New Roman" w:cs="Times New Roman"/>
        </w:rPr>
        <w:t xml:space="preserve">iowaniu i uchwalaniu wybranych </w:t>
      </w:r>
      <w:r w:rsidR="002C154B" w:rsidRPr="00E45837">
        <w:rPr>
          <w:rFonts w:ascii="Times New Roman" w:hAnsi="Times New Roman" w:cs="Times New Roman"/>
        </w:rPr>
        <w:t>dokumentów pracy szkoły,</w:t>
      </w:r>
    </w:p>
    <w:p w:rsidR="002B6F60" w:rsidRPr="00E45837" w:rsidRDefault="002B6F60" w:rsidP="00E45837">
      <w:pPr>
        <w:widowControl w:val="0"/>
        <w:numPr>
          <w:ilvl w:val="0"/>
          <w:numId w:val="122"/>
        </w:numPr>
        <w:autoSpaceDE w:val="0"/>
        <w:autoSpaceDN w:val="0"/>
        <w:adjustRightInd w:val="0"/>
        <w:spacing w:line="360" w:lineRule="auto"/>
        <w:ind w:left="709" w:hanging="283"/>
        <w:jc w:val="both"/>
        <w:rPr>
          <w:rFonts w:ascii="Times New Roman" w:hAnsi="Times New Roman" w:cs="Times New Roman"/>
        </w:rPr>
      </w:pPr>
      <w:r w:rsidRPr="00E45837">
        <w:rPr>
          <w:rFonts w:ascii="Times New Roman" w:hAnsi="Times New Roman" w:cs="Times New Roman"/>
        </w:rPr>
        <w:t>rozwiązywanie na bieżąco wszelkich nieporozumień i konfliktów mogących niekorzystnie wpływać na pracę szkoły lub s</w:t>
      </w:r>
      <w:r w:rsidR="00F63447" w:rsidRPr="00E45837">
        <w:rPr>
          <w:rFonts w:ascii="Times New Roman" w:hAnsi="Times New Roman" w:cs="Times New Roman"/>
        </w:rPr>
        <w:t>amopoczucie uczniów, rodziców i </w:t>
      </w:r>
      <w:r w:rsidRPr="00E45837">
        <w:rPr>
          <w:rFonts w:ascii="Times New Roman" w:hAnsi="Times New Roman" w:cs="Times New Roman"/>
        </w:rPr>
        <w:t>nauczycieli.</w:t>
      </w:r>
    </w:p>
    <w:p w:rsidR="002B6F60" w:rsidRPr="00E45837" w:rsidRDefault="002B6F60" w:rsidP="00E45837">
      <w:pPr>
        <w:pStyle w:val="Bezodstpw"/>
        <w:numPr>
          <w:ilvl w:val="0"/>
          <w:numId w:val="142"/>
        </w:numPr>
        <w:tabs>
          <w:tab w:val="left" w:pos="360"/>
        </w:tabs>
        <w:spacing w:line="360" w:lineRule="auto"/>
        <w:jc w:val="both"/>
        <w:rPr>
          <w:rFonts w:ascii="Times New Roman" w:hAnsi="Times New Roman"/>
          <w:sz w:val="24"/>
          <w:szCs w:val="24"/>
        </w:rPr>
      </w:pPr>
      <w:r w:rsidRPr="00E45837">
        <w:rPr>
          <w:rFonts w:ascii="Times New Roman" w:hAnsi="Times New Roman"/>
          <w:sz w:val="24"/>
          <w:szCs w:val="24"/>
        </w:rPr>
        <w:t>Formy współdz</w:t>
      </w:r>
      <w:r w:rsidR="00B509AD" w:rsidRPr="00E45837">
        <w:rPr>
          <w:rFonts w:ascii="Times New Roman" w:hAnsi="Times New Roman"/>
          <w:sz w:val="24"/>
          <w:szCs w:val="24"/>
        </w:rPr>
        <w:t xml:space="preserve">iałania nauczycieli i rodziców </w:t>
      </w:r>
      <w:r w:rsidRPr="00E45837">
        <w:rPr>
          <w:rFonts w:ascii="Times New Roman" w:hAnsi="Times New Roman"/>
          <w:sz w:val="24"/>
          <w:szCs w:val="24"/>
        </w:rPr>
        <w:t>uwzględniają pra</w:t>
      </w:r>
      <w:r w:rsidR="00F63447" w:rsidRPr="00E45837">
        <w:rPr>
          <w:rFonts w:ascii="Times New Roman" w:hAnsi="Times New Roman"/>
          <w:sz w:val="24"/>
          <w:szCs w:val="24"/>
        </w:rPr>
        <w:t>wo rodziców</w:t>
      </w:r>
      <w:r w:rsidRPr="00E45837">
        <w:rPr>
          <w:rFonts w:ascii="Times New Roman" w:hAnsi="Times New Roman"/>
          <w:sz w:val="24"/>
          <w:szCs w:val="24"/>
        </w:rPr>
        <w:t xml:space="preserve"> do:</w:t>
      </w:r>
    </w:p>
    <w:p w:rsidR="002B6F60" w:rsidRPr="00E45837" w:rsidRDefault="002B6F60" w:rsidP="00E45837">
      <w:pPr>
        <w:pStyle w:val="Bezodstpw"/>
        <w:numPr>
          <w:ilvl w:val="0"/>
          <w:numId w:val="143"/>
        </w:numPr>
        <w:tabs>
          <w:tab w:val="left" w:pos="480"/>
        </w:tabs>
        <w:spacing w:line="360" w:lineRule="auto"/>
        <w:jc w:val="both"/>
        <w:rPr>
          <w:rFonts w:ascii="Times New Roman" w:hAnsi="Times New Roman"/>
          <w:sz w:val="24"/>
          <w:szCs w:val="24"/>
        </w:rPr>
      </w:pPr>
      <w:r w:rsidRPr="00E45837">
        <w:rPr>
          <w:rFonts w:ascii="Times New Roman" w:hAnsi="Times New Roman"/>
          <w:sz w:val="24"/>
          <w:szCs w:val="24"/>
        </w:rPr>
        <w:t>znajomości zadań i zamierzeń dydaktyczno</w:t>
      </w:r>
      <w:r w:rsidR="00F63447" w:rsidRPr="00E45837">
        <w:rPr>
          <w:rFonts w:ascii="Times New Roman" w:hAnsi="Times New Roman"/>
          <w:sz w:val="24"/>
          <w:szCs w:val="24"/>
        </w:rPr>
        <w:t>-wychowawczych i opiekuńczych w </w:t>
      </w:r>
      <w:r w:rsidRPr="00E45837">
        <w:rPr>
          <w:rFonts w:ascii="Times New Roman" w:hAnsi="Times New Roman"/>
          <w:sz w:val="24"/>
          <w:szCs w:val="24"/>
        </w:rPr>
        <w:t>danym oddziale i zespole;</w:t>
      </w:r>
    </w:p>
    <w:p w:rsidR="002B6F60" w:rsidRPr="00E45837" w:rsidRDefault="002B6F60" w:rsidP="00E45837">
      <w:pPr>
        <w:pStyle w:val="Bezodstpw"/>
        <w:numPr>
          <w:ilvl w:val="0"/>
          <w:numId w:val="143"/>
        </w:numPr>
        <w:tabs>
          <w:tab w:val="left" w:pos="480"/>
        </w:tabs>
        <w:spacing w:line="360" w:lineRule="auto"/>
        <w:jc w:val="both"/>
        <w:rPr>
          <w:rFonts w:ascii="Times New Roman" w:hAnsi="Times New Roman"/>
          <w:sz w:val="24"/>
          <w:szCs w:val="24"/>
        </w:rPr>
      </w:pPr>
      <w:r w:rsidRPr="00E45837">
        <w:rPr>
          <w:rFonts w:ascii="Times New Roman" w:hAnsi="Times New Roman"/>
          <w:sz w:val="24"/>
          <w:szCs w:val="24"/>
        </w:rPr>
        <w:t>znajomości przepisów dotyczących oceniania, klasyfikowania i promowania uczniów oraz przeprowadzania egzaminów;</w:t>
      </w:r>
    </w:p>
    <w:p w:rsidR="002B6F60" w:rsidRPr="00E45837" w:rsidRDefault="002B6F60" w:rsidP="00E45837">
      <w:pPr>
        <w:pStyle w:val="Bezodstpw"/>
        <w:numPr>
          <w:ilvl w:val="0"/>
          <w:numId w:val="143"/>
        </w:numPr>
        <w:spacing w:line="360" w:lineRule="auto"/>
        <w:jc w:val="both"/>
        <w:rPr>
          <w:rFonts w:ascii="Times New Roman" w:hAnsi="Times New Roman"/>
          <w:sz w:val="24"/>
          <w:szCs w:val="24"/>
        </w:rPr>
      </w:pPr>
      <w:r w:rsidRPr="00E45837">
        <w:rPr>
          <w:rFonts w:ascii="Times New Roman" w:hAnsi="Times New Roman"/>
          <w:sz w:val="24"/>
          <w:szCs w:val="24"/>
        </w:rPr>
        <w:t>uzyskiwania w każdym czasie rzetelnej informacji zwrotnej na</w:t>
      </w:r>
      <w:r w:rsidR="00F63447" w:rsidRPr="00E45837">
        <w:rPr>
          <w:rFonts w:ascii="Times New Roman" w:hAnsi="Times New Roman"/>
          <w:sz w:val="24"/>
          <w:szCs w:val="24"/>
        </w:rPr>
        <w:t xml:space="preserve"> temat swojego dziecka, jego </w:t>
      </w:r>
      <w:r w:rsidRPr="00E45837">
        <w:rPr>
          <w:rFonts w:ascii="Times New Roman" w:hAnsi="Times New Roman"/>
          <w:sz w:val="24"/>
          <w:szCs w:val="24"/>
        </w:rPr>
        <w:t>zachowania, postępów i przyczyn trudności w nauce oraz sposobów wyeliminowania braków;</w:t>
      </w:r>
    </w:p>
    <w:p w:rsidR="002B6F60" w:rsidRPr="00E45837" w:rsidRDefault="002B6F60" w:rsidP="00E45837">
      <w:pPr>
        <w:pStyle w:val="Bezodstpw"/>
        <w:numPr>
          <w:ilvl w:val="0"/>
          <w:numId w:val="143"/>
        </w:numPr>
        <w:spacing w:line="360" w:lineRule="auto"/>
        <w:jc w:val="both"/>
        <w:rPr>
          <w:rFonts w:ascii="Times New Roman" w:hAnsi="Times New Roman"/>
          <w:sz w:val="24"/>
          <w:szCs w:val="24"/>
        </w:rPr>
      </w:pPr>
      <w:r w:rsidRPr="00E45837">
        <w:rPr>
          <w:rFonts w:ascii="Times New Roman" w:hAnsi="Times New Roman"/>
          <w:sz w:val="24"/>
          <w:szCs w:val="24"/>
        </w:rPr>
        <w:t>uzyskiwania informacji i porad w sprawach wychowania i dalszego kształcenia swoich dzieci;</w:t>
      </w:r>
    </w:p>
    <w:p w:rsidR="002B6F60" w:rsidRPr="00E45837" w:rsidRDefault="002B6F60" w:rsidP="00E45837">
      <w:pPr>
        <w:pStyle w:val="Bezodstpw"/>
        <w:numPr>
          <w:ilvl w:val="0"/>
          <w:numId w:val="143"/>
        </w:numPr>
        <w:spacing w:line="360" w:lineRule="auto"/>
        <w:jc w:val="both"/>
        <w:rPr>
          <w:rFonts w:ascii="Times New Roman" w:hAnsi="Times New Roman"/>
          <w:sz w:val="24"/>
          <w:szCs w:val="24"/>
        </w:rPr>
      </w:pPr>
      <w:r w:rsidRPr="00E45837">
        <w:rPr>
          <w:rFonts w:ascii="Times New Roman" w:hAnsi="Times New Roman"/>
          <w:sz w:val="24"/>
          <w:szCs w:val="24"/>
        </w:rPr>
        <w:t>wyrażania i przekazywania organowi sprawującemu nadzór peda</w:t>
      </w:r>
      <w:r w:rsidR="003D6F5F" w:rsidRPr="00E45837">
        <w:rPr>
          <w:rFonts w:ascii="Times New Roman" w:hAnsi="Times New Roman"/>
          <w:sz w:val="24"/>
          <w:szCs w:val="24"/>
        </w:rPr>
        <w:t>gogiczny opinii na temat szkoły,</w:t>
      </w:r>
    </w:p>
    <w:p w:rsidR="003D6F5F" w:rsidRPr="00E45837" w:rsidRDefault="003D6F5F" w:rsidP="00E45837">
      <w:pPr>
        <w:pStyle w:val="Akapitzlist"/>
        <w:numPr>
          <w:ilvl w:val="0"/>
          <w:numId w:val="14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do decydowania o udziale dzieci w kołach zaintere</w:t>
      </w:r>
      <w:r w:rsidR="00F63447" w:rsidRPr="00E45837">
        <w:rPr>
          <w:rFonts w:ascii="Times New Roman" w:hAnsi="Times New Roman" w:cs="Times New Roman"/>
          <w:sz w:val="24"/>
          <w:szCs w:val="24"/>
        </w:rPr>
        <w:t>sowań, zajęciach dodatkowych, w </w:t>
      </w:r>
      <w:r w:rsidRPr="00E45837">
        <w:rPr>
          <w:rFonts w:ascii="Times New Roman" w:hAnsi="Times New Roman" w:cs="Times New Roman"/>
          <w:sz w:val="24"/>
          <w:szCs w:val="24"/>
        </w:rPr>
        <w:t>tym zajęciach wychowania do życia w rodzinie,</w:t>
      </w:r>
    </w:p>
    <w:p w:rsidR="003D6F5F" w:rsidRPr="00E45837" w:rsidRDefault="003D6F5F" w:rsidP="00E45837">
      <w:pPr>
        <w:pStyle w:val="Akapitzlist"/>
        <w:numPr>
          <w:ilvl w:val="0"/>
          <w:numId w:val="14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decydowania o udziale ich dzieci w lekcjach religii lub etyki, zgodnie z ich przekonaniami.</w:t>
      </w:r>
    </w:p>
    <w:p w:rsidR="003D6F5F" w:rsidRPr="00E45837" w:rsidRDefault="003D6F5F" w:rsidP="00E45837">
      <w:pPr>
        <w:pStyle w:val="Akapitzlist"/>
        <w:numPr>
          <w:ilvl w:val="0"/>
          <w:numId w:val="14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do współdecydowania o działalności szkoły poprzez zrzeszanie się w radzie rodziców, poprzez inicjowanie działań i przedsięwzięć mających na celu wzbogacanie oferty szkoły i podnoszenie jakości pracy szkoły.</w:t>
      </w:r>
    </w:p>
    <w:p w:rsidR="002B6F60" w:rsidRPr="00E45837" w:rsidRDefault="00B509AD" w:rsidP="00E45837">
      <w:pPr>
        <w:pStyle w:val="Bezodstpw"/>
        <w:numPr>
          <w:ilvl w:val="0"/>
          <w:numId w:val="142"/>
        </w:numPr>
        <w:tabs>
          <w:tab w:val="left" w:pos="426"/>
        </w:tabs>
        <w:spacing w:line="360" w:lineRule="auto"/>
        <w:ind w:left="142" w:firstLine="0"/>
        <w:jc w:val="both"/>
        <w:rPr>
          <w:rFonts w:ascii="Times New Roman" w:hAnsi="Times New Roman"/>
          <w:sz w:val="24"/>
          <w:szCs w:val="24"/>
        </w:rPr>
      </w:pPr>
      <w:r w:rsidRPr="00E45837">
        <w:rPr>
          <w:rFonts w:ascii="Times New Roman" w:hAnsi="Times New Roman"/>
          <w:sz w:val="24"/>
          <w:szCs w:val="24"/>
        </w:rPr>
        <w:t xml:space="preserve">Rodzice </w:t>
      </w:r>
      <w:r w:rsidR="002B6F60" w:rsidRPr="00E45837">
        <w:rPr>
          <w:rFonts w:ascii="Times New Roman" w:hAnsi="Times New Roman"/>
          <w:sz w:val="24"/>
          <w:szCs w:val="24"/>
        </w:rPr>
        <w:t>dziecka podlegającego obowiązkowi szkolnemu są  obowiązani do:</w:t>
      </w:r>
    </w:p>
    <w:p w:rsidR="002B6F60" w:rsidRPr="00E45837" w:rsidRDefault="002B6F60" w:rsidP="00E45837">
      <w:pPr>
        <w:pStyle w:val="Bezodstpw"/>
        <w:numPr>
          <w:ilvl w:val="1"/>
          <w:numId w:val="144"/>
        </w:numPr>
        <w:tabs>
          <w:tab w:val="left" w:pos="120"/>
          <w:tab w:val="left" w:pos="240"/>
        </w:tabs>
        <w:spacing w:line="360" w:lineRule="auto"/>
        <w:ind w:left="851" w:hanging="425"/>
        <w:jc w:val="both"/>
        <w:rPr>
          <w:rFonts w:ascii="Times New Roman" w:hAnsi="Times New Roman"/>
          <w:sz w:val="24"/>
          <w:szCs w:val="24"/>
        </w:rPr>
      </w:pPr>
      <w:r w:rsidRPr="00E45837">
        <w:rPr>
          <w:rFonts w:ascii="Times New Roman" w:hAnsi="Times New Roman"/>
          <w:sz w:val="24"/>
          <w:szCs w:val="24"/>
        </w:rPr>
        <w:t>dopełnienia czynności związanych ze zgłoszeniem dziecka do szkoły</w:t>
      </w:r>
      <w:r w:rsidR="00F63447" w:rsidRPr="00E45837">
        <w:rPr>
          <w:rFonts w:ascii="Times New Roman" w:hAnsi="Times New Roman"/>
          <w:sz w:val="24"/>
          <w:szCs w:val="24"/>
        </w:rPr>
        <w:t>,</w:t>
      </w:r>
    </w:p>
    <w:p w:rsidR="002B6F60" w:rsidRPr="00E45837" w:rsidRDefault="002B6F60" w:rsidP="00E45837">
      <w:pPr>
        <w:pStyle w:val="Bezodstpw"/>
        <w:numPr>
          <w:ilvl w:val="1"/>
          <w:numId w:val="144"/>
        </w:numPr>
        <w:tabs>
          <w:tab w:val="left" w:pos="120"/>
          <w:tab w:val="left" w:pos="240"/>
        </w:tabs>
        <w:spacing w:line="360" w:lineRule="auto"/>
        <w:ind w:left="851" w:hanging="425"/>
        <w:jc w:val="both"/>
        <w:rPr>
          <w:rFonts w:ascii="Times New Roman" w:hAnsi="Times New Roman"/>
          <w:sz w:val="24"/>
          <w:szCs w:val="24"/>
        </w:rPr>
      </w:pPr>
      <w:r w:rsidRPr="00E45837">
        <w:rPr>
          <w:rFonts w:ascii="Times New Roman" w:hAnsi="Times New Roman"/>
          <w:sz w:val="24"/>
          <w:szCs w:val="24"/>
        </w:rPr>
        <w:t xml:space="preserve">zapewnienia regularnego </w:t>
      </w:r>
      <w:r w:rsidR="00F63447" w:rsidRPr="00E45837">
        <w:rPr>
          <w:rFonts w:ascii="Times New Roman" w:hAnsi="Times New Roman"/>
          <w:sz w:val="24"/>
          <w:szCs w:val="24"/>
        </w:rPr>
        <w:t>uczęszczania na zajęcia szkolne,</w:t>
      </w:r>
    </w:p>
    <w:p w:rsidR="002B6F60" w:rsidRPr="00E45837" w:rsidRDefault="002B6F60" w:rsidP="00E45837">
      <w:pPr>
        <w:pStyle w:val="Bezodstpw"/>
        <w:numPr>
          <w:ilvl w:val="1"/>
          <w:numId w:val="144"/>
        </w:numPr>
        <w:tabs>
          <w:tab w:val="left" w:pos="120"/>
          <w:tab w:val="left" w:pos="240"/>
        </w:tabs>
        <w:spacing w:line="360" w:lineRule="auto"/>
        <w:ind w:left="851" w:hanging="425"/>
        <w:jc w:val="both"/>
        <w:rPr>
          <w:rFonts w:ascii="Times New Roman" w:hAnsi="Times New Roman"/>
          <w:sz w:val="24"/>
          <w:szCs w:val="24"/>
        </w:rPr>
      </w:pPr>
      <w:r w:rsidRPr="00E45837">
        <w:rPr>
          <w:rFonts w:ascii="Times New Roman" w:hAnsi="Times New Roman"/>
          <w:sz w:val="24"/>
          <w:szCs w:val="24"/>
        </w:rPr>
        <w:t>zapewnienia dziecku warunków do przygotowania się do zajęć szkolnych, zaopatrzenia dziecka w niezbędne</w:t>
      </w:r>
      <w:r w:rsidR="00F63447" w:rsidRPr="00E45837">
        <w:rPr>
          <w:rFonts w:ascii="Times New Roman" w:hAnsi="Times New Roman"/>
          <w:sz w:val="24"/>
          <w:szCs w:val="24"/>
        </w:rPr>
        <w:t xml:space="preserve"> materiały, pomoce; i inne,</w:t>
      </w:r>
    </w:p>
    <w:p w:rsidR="002B6F60" w:rsidRPr="00E45837" w:rsidRDefault="002B6F60" w:rsidP="00E45837">
      <w:pPr>
        <w:pStyle w:val="Bezodstpw"/>
        <w:numPr>
          <w:ilvl w:val="1"/>
          <w:numId w:val="144"/>
        </w:numPr>
        <w:tabs>
          <w:tab w:val="left" w:pos="120"/>
          <w:tab w:val="left" w:pos="240"/>
        </w:tabs>
        <w:spacing w:line="360" w:lineRule="auto"/>
        <w:ind w:left="851" w:hanging="425"/>
        <w:jc w:val="both"/>
        <w:rPr>
          <w:rFonts w:ascii="Times New Roman" w:hAnsi="Times New Roman"/>
          <w:sz w:val="24"/>
          <w:szCs w:val="24"/>
        </w:rPr>
      </w:pPr>
      <w:r w:rsidRPr="00E45837">
        <w:rPr>
          <w:rFonts w:ascii="Times New Roman" w:hAnsi="Times New Roman"/>
          <w:sz w:val="24"/>
          <w:szCs w:val="24"/>
        </w:rPr>
        <w:t>zapewnienia dziecku realizującemu obowiązek szkolny poza szkołą właściwych warunków nauki, gdy realizuje obowiązek poza szkołą ,</w:t>
      </w:r>
      <w:r w:rsidR="00F63447" w:rsidRPr="00E45837">
        <w:rPr>
          <w:rFonts w:ascii="Times New Roman" w:hAnsi="Times New Roman"/>
          <w:sz w:val="24"/>
          <w:szCs w:val="24"/>
        </w:rPr>
        <w:t xml:space="preserve"> zgodnie z odrębnymi przepisami,</w:t>
      </w:r>
    </w:p>
    <w:p w:rsidR="002B6F60" w:rsidRPr="00E45837" w:rsidRDefault="002B6F60" w:rsidP="00E45837">
      <w:pPr>
        <w:pStyle w:val="Bezodstpw"/>
        <w:numPr>
          <w:ilvl w:val="1"/>
          <w:numId w:val="144"/>
        </w:numPr>
        <w:tabs>
          <w:tab w:val="left" w:pos="120"/>
          <w:tab w:val="left" w:pos="240"/>
        </w:tabs>
        <w:spacing w:line="360" w:lineRule="auto"/>
        <w:ind w:left="851" w:hanging="425"/>
        <w:jc w:val="both"/>
        <w:rPr>
          <w:rFonts w:ascii="Times New Roman" w:hAnsi="Times New Roman"/>
          <w:sz w:val="24"/>
          <w:szCs w:val="24"/>
        </w:rPr>
      </w:pPr>
      <w:r w:rsidRPr="00E45837">
        <w:rPr>
          <w:rFonts w:ascii="Times New Roman" w:hAnsi="Times New Roman"/>
          <w:sz w:val="24"/>
          <w:szCs w:val="24"/>
        </w:rPr>
        <w:lastRenderedPageBreak/>
        <w:t>interesowania się osiągnięciami swojego dziecka, ewentualnymi niepo</w:t>
      </w:r>
      <w:r w:rsidR="00F63447" w:rsidRPr="00E45837">
        <w:rPr>
          <w:rFonts w:ascii="Times New Roman" w:hAnsi="Times New Roman"/>
          <w:sz w:val="24"/>
          <w:szCs w:val="24"/>
        </w:rPr>
        <w:t>wodzeniami,</w:t>
      </w:r>
    </w:p>
    <w:p w:rsidR="002B6F60" w:rsidRPr="00E45837" w:rsidRDefault="002B6F60" w:rsidP="00E45837">
      <w:pPr>
        <w:pStyle w:val="Bezodstpw"/>
        <w:numPr>
          <w:ilvl w:val="1"/>
          <w:numId w:val="144"/>
        </w:numPr>
        <w:tabs>
          <w:tab w:val="left" w:pos="120"/>
          <w:tab w:val="left" w:pos="240"/>
        </w:tabs>
        <w:spacing w:line="360" w:lineRule="auto"/>
        <w:ind w:left="851" w:hanging="425"/>
        <w:jc w:val="both"/>
        <w:rPr>
          <w:rFonts w:ascii="Times New Roman" w:hAnsi="Times New Roman"/>
          <w:sz w:val="24"/>
          <w:szCs w:val="24"/>
        </w:rPr>
      </w:pPr>
      <w:r w:rsidRPr="00E45837">
        <w:rPr>
          <w:rFonts w:ascii="Times New Roman" w:hAnsi="Times New Roman"/>
          <w:sz w:val="24"/>
          <w:szCs w:val="24"/>
        </w:rPr>
        <w:t>współpracy ze szkołą w rozwiązywaniu problemów dydaktycznych, wychowawczych i opiekuńczych dziecka, u</w:t>
      </w:r>
      <w:r w:rsidR="00F63447" w:rsidRPr="00E45837">
        <w:rPr>
          <w:rFonts w:ascii="Times New Roman" w:hAnsi="Times New Roman"/>
          <w:sz w:val="24"/>
          <w:szCs w:val="24"/>
        </w:rPr>
        <w:t>działu w spotkaniach ogólnych i indywidualnych,</w:t>
      </w:r>
    </w:p>
    <w:p w:rsidR="002B6F60" w:rsidRPr="00E45837" w:rsidRDefault="002B6F60" w:rsidP="00E45837">
      <w:pPr>
        <w:pStyle w:val="Bezodstpw"/>
        <w:numPr>
          <w:ilvl w:val="1"/>
          <w:numId w:val="144"/>
        </w:numPr>
        <w:tabs>
          <w:tab w:val="left" w:pos="0"/>
          <w:tab w:val="left" w:pos="120"/>
          <w:tab w:val="left" w:pos="240"/>
        </w:tabs>
        <w:spacing w:line="360" w:lineRule="auto"/>
        <w:ind w:left="851" w:hanging="425"/>
        <w:jc w:val="both"/>
        <w:rPr>
          <w:rFonts w:ascii="Times New Roman" w:hAnsi="Times New Roman"/>
          <w:sz w:val="24"/>
          <w:szCs w:val="24"/>
        </w:rPr>
      </w:pPr>
      <w:r w:rsidRPr="00E45837">
        <w:rPr>
          <w:rFonts w:ascii="Times New Roman" w:hAnsi="Times New Roman"/>
          <w:sz w:val="24"/>
          <w:szCs w:val="24"/>
        </w:rPr>
        <w:t>czynnego uczestnictwa w różnych formach pedagogizacji rodziców, prelekcjach, warsztatach, pogad</w:t>
      </w:r>
      <w:r w:rsidR="00F63447" w:rsidRPr="00E45837">
        <w:rPr>
          <w:rFonts w:ascii="Times New Roman" w:hAnsi="Times New Roman"/>
          <w:sz w:val="24"/>
          <w:szCs w:val="24"/>
        </w:rPr>
        <w:t>ankach, konsultacjach,</w:t>
      </w:r>
      <w:r w:rsidRPr="00E45837">
        <w:rPr>
          <w:rFonts w:ascii="Times New Roman" w:hAnsi="Times New Roman"/>
          <w:sz w:val="24"/>
          <w:szCs w:val="24"/>
        </w:rPr>
        <w:t xml:space="preserve"> </w:t>
      </w:r>
    </w:p>
    <w:p w:rsidR="002B6F60" w:rsidRPr="00E45837" w:rsidRDefault="002B6F60" w:rsidP="00E45837">
      <w:pPr>
        <w:pStyle w:val="Bezodstpw"/>
        <w:numPr>
          <w:ilvl w:val="1"/>
          <w:numId w:val="144"/>
        </w:numPr>
        <w:tabs>
          <w:tab w:val="left" w:pos="0"/>
          <w:tab w:val="left" w:pos="120"/>
          <w:tab w:val="left" w:pos="240"/>
        </w:tabs>
        <w:spacing w:line="360" w:lineRule="auto"/>
        <w:ind w:left="851" w:hanging="425"/>
        <w:jc w:val="both"/>
        <w:rPr>
          <w:rFonts w:ascii="Times New Roman" w:hAnsi="Times New Roman"/>
          <w:sz w:val="24"/>
          <w:szCs w:val="24"/>
        </w:rPr>
      </w:pPr>
      <w:r w:rsidRPr="00E45837">
        <w:rPr>
          <w:rFonts w:ascii="Times New Roman" w:hAnsi="Times New Roman"/>
          <w:sz w:val="24"/>
          <w:szCs w:val="24"/>
        </w:rPr>
        <w:t>pomocy w organizacji i przeprowadzaniu imprez klaso</w:t>
      </w:r>
      <w:r w:rsidR="000024AA">
        <w:rPr>
          <w:rFonts w:ascii="Times New Roman" w:hAnsi="Times New Roman"/>
          <w:sz w:val="24"/>
          <w:szCs w:val="24"/>
        </w:rPr>
        <w:t>wych, szkolnych i </w:t>
      </w:r>
      <w:r w:rsidR="00F63447" w:rsidRPr="00E45837">
        <w:rPr>
          <w:rFonts w:ascii="Times New Roman" w:hAnsi="Times New Roman"/>
          <w:sz w:val="24"/>
          <w:szCs w:val="24"/>
        </w:rPr>
        <w:t>pozaszkolnych,</w:t>
      </w:r>
    </w:p>
    <w:p w:rsidR="00C52669" w:rsidRPr="00E45837" w:rsidRDefault="002B6F60" w:rsidP="00E45837">
      <w:pPr>
        <w:pStyle w:val="Bezodstpw"/>
        <w:numPr>
          <w:ilvl w:val="1"/>
          <w:numId w:val="144"/>
        </w:numPr>
        <w:tabs>
          <w:tab w:val="left" w:pos="0"/>
        </w:tabs>
        <w:spacing w:line="360" w:lineRule="auto"/>
        <w:ind w:left="851" w:hanging="425"/>
        <w:jc w:val="both"/>
        <w:rPr>
          <w:rFonts w:ascii="Times New Roman" w:hAnsi="Times New Roman"/>
          <w:sz w:val="24"/>
          <w:szCs w:val="24"/>
        </w:rPr>
      </w:pPr>
      <w:r w:rsidRPr="00E45837">
        <w:rPr>
          <w:rFonts w:ascii="Times New Roman" w:hAnsi="Times New Roman"/>
          <w:sz w:val="24"/>
          <w:szCs w:val="24"/>
        </w:rPr>
        <w:t xml:space="preserve">ścisłej współpracy z wychowawcą klasy w realizacji zadań wynikających z programu wychowawczo –profilaktycznego, zadań  z </w:t>
      </w:r>
      <w:r w:rsidR="00C52669" w:rsidRPr="00E45837">
        <w:rPr>
          <w:rFonts w:ascii="Times New Roman" w:hAnsi="Times New Roman"/>
          <w:sz w:val="24"/>
          <w:szCs w:val="24"/>
        </w:rPr>
        <w:t>planu pracy wychowawczej</w:t>
      </w:r>
      <w:r w:rsidRPr="00E45837">
        <w:rPr>
          <w:rFonts w:ascii="Times New Roman" w:hAnsi="Times New Roman"/>
          <w:sz w:val="24"/>
          <w:szCs w:val="24"/>
        </w:rPr>
        <w:t xml:space="preserve">, </w:t>
      </w:r>
    </w:p>
    <w:p w:rsidR="002B6F60" w:rsidRPr="00E45837" w:rsidRDefault="002B6F60" w:rsidP="00E45837">
      <w:pPr>
        <w:pStyle w:val="Bezodstpw"/>
        <w:numPr>
          <w:ilvl w:val="1"/>
          <w:numId w:val="144"/>
        </w:numPr>
        <w:tabs>
          <w:tab w:val="left" w:pos="0"/>
        </w:tabs>
        <w:spacing w:line="360" w:lineRule="auto"/>
        <w:ind w:left="851" w:hanging="425"/>
        <w:jc w:val="both"/>
        <w:rPr>
          <w:rFonts w:ascii="Times New Roman" w:hAnsi="Times New Roman"/>
          <w:sz w:val="24"/>
          <w:szCs w:val="24"/>
        </w:rPr>
      </w:pPr>
      <w:r w:rsidRPr="00E45837">
        <w:rPr>
          <w:rFonts w:ascii="Times New Roman" w:hAnsi="Times New Roman"/>
          <w:sz w:val="24"/>
          <w:szCs w:val="24"/>
        </w:rPr>
        <w:t>wdrażania dziecka do przestrzegania i zachowywania zasad b</w:t>
      </w:r>
      <w:r w:rsidR="00F63447" w:rsidRPr="00E45837">
        <w:rPr>
          <w:rFonts w:ascii="Times New Roman" w:hAnsi="Times New Roman"/>
          <w:sz w:val="24"/>
          <w:szCs w:val="24"/>
        </w:rPr>
        <w:t>ezpieczeństwa własnego i innych,</w:t>
      </w:r>
    </w:p>
    <w:p w:rsidR="002B6F60" w:rsidRPr="00E45837" w:rsidRDefault="002B6F60" w:rsidP="00E45837">
      <w:pPr>
        <w:pStyle w:val="Bezodstpw"/>
        <w:numPr>
          <w:ilvl w:val="1"/>
          <w:numId w:val="144"/>
        </w:numPr>
        <w:tabs>
          <w:tab w:val="left" w:pos="0"/>
        </w:tabs>
        <w:spacing w:line="360" w:lineRule="auto"/>
        <w:ind w:left="851" w:hanging="425"/>
        <w:jc w:val="both"/>
        <w:rPr>
          <w:rFonts w:ascii="Times New Roman" w:hAnsi="Times New Roman"/>
          <w:sz w:val="24"/>
          <w:szCs w:val="24"/>
        </w:rPr>
      </w:pPr>
      <w:r w:rsidRPr="00E45837">
        <w:rPr>
          <w:rFonts w:ascii="Times New Roman" w:hAnsi="Times New Roman"/>
          <w:sz w:val="24"/>
          <w:szCs w:val="24"/>
        </w:rPr>
        <w:t>zgłaszania się do szkoły na zaproszenie wychowawcy lub innych nauczyc</w:t>
      </w:r>
      <w:r w:rsidR="00F63447" w:rsidRPr="00E45837">
        <w:rPr>
          <w:rFonts w:ascii="Times New Roman" w:hAnsi="Times New Roman"/>
          <w:sz w:val="24"/>
          <w:szCs w:val="24"/>
        </w:rPr>
        <w:t>ieli; w możliwie szybkim czasie,</w:t>
      </w:r>
    </w:p>
    <w:p w:rsidR="002B6F60" w:rsidRPr="00E45837" w:rsidRDefault="002B6F60" w:rsidP="00E45837">
      <w:pPr>
        <w:pStyle w:val="Bezodstpw"/>
        <w:numPr>
          <w:ilvl w:val="1"/>
          <w:numId w:val="144"/>
        </w:numPr>
        <w:tabs>
          <w:tab w:val="left" w:pos="0"/>
        </w:tabs>
        <w:spacing w:line="360" w:lineRule="auto"/>
        <w:ind w:left="851" w:hanging="425"/>
        <w:jc w:val="both"/>
        <w:rPr>
          <w:rFonts w:ascii="Times New Roman" w:hAnsi="Times New Roman"/>
          <w:sz w:val="24"/>
          <w:szCs w:val="24"/>
        </w:rPr>
      </w:pPr>
      <w:r w:rsidRPr="00E45837">
        <w:rPr>
          <w:rFonts w:ascii="Times New Roman" w:hAnsi="Times New Roman"/>
          <w:sz w:val="24"/>
          <w:szCs w:val="24"/>
        </w:rPr>
        <w:t>wdrażania dziecka do kulturalnego zachowania w szkole i poza nią oraz poszanowani</w:t>
      </w:r>
      <w:r w:rsidR="00F63447" w:rsidRPr="00E45837">
        <w:rPr>
          <w:rFonts w:ascii="Times New Roman" w:hAnsi="Times New Roman"/>
          <w:sz w:val="24"/>
          <w:szCs w:val="24"/>
        </w:rPr>
        <w:t>a mienia szkolnego i prywatnego,</w:t>
      </w:r>
    </w:p>
    <w:p w:rsidR="002B6F60" w:rsidRPr="00E45837" w:rsidRDefault="002B6F60" w:rsidP="00E45837">
      <w:pPr>
        <w:pStyle w:val="Bezodstpw"/>
        <w:numPr>
          <w:ilvl w:val="1"/>
          <w:numId w:val="144"/>
        </w:numPr>
        <w:tabs>
          <w:tab w:val="left" w:pos="0"/>
        </w:tabs>
        <w:spacing w:line="360" w:lineRule="auto"/>
        <w:ind w:left="851" w:hanging="425"/>
        <w:jc w:val="both"/>
        <w:rPr>
          <w:rFonts w:ascii="Times New Roman" w:hAnsi="Times New Roman"/>
          <w:sz w:val="24"/>
          <w:szCs w:val="24"/>
        </w:rPr>
      </w:pPr>
      <w:r w:rsidRPr="00E45837">
        <w:rPr>
          <w:rFonts w:ascii="Times New Roman" w:hAnsi="Times New Roman"/>
          <w:sz w:val="24"/>
          <w:szCs w:val="24"/>
        </w:rPr>
        <w:t>przekazywania rzetelnych informacji o stanie zdrowia, jeśli niewiedza wychowawcy lub nauczyciela na ten temat stwarzałaby dla dziecka zagrożenie b</w:t>
      </w:r>
      <w:r w:rsidR="00F63447" w:rsidRPr="00E45837">
        <w:rPr>
          <w:rFonts w:ascii="Times New Roman" w:hAnsi="Times New Roman"/>
          <w:sz w:val="24"/>
          <w:szCs w:val="24"/>
        </w:rPr>
        <w:t>ezpieczeństwa zdrowia lub życia,</w:t>
      </w:r>
    </w:p>
    <w:p w:rsidR="002B6F60" w:rsidRPr="00E45837" w:rsidRDefault="002B6F60" w:rsidP="00E45837">
      <w:pPr>
        <w:pStyle w:val="Bezodstpw"/>
        <w:numPr>
          <w:ilvl w:val="1"/>
          <w:numId w:val="144"/>
        </w:numPr>
        <w:tabs>
          <w:tab w:val="left" w:pos="0"/>
        </w:tabs>
        <w:spacing w:line="360" w:lineRule="auto"/>
        <w:ind w:left="851" w:hanging="425"/>
        <w:jc w:val="both"/>
        <w:rPr>
          <w:rFonts w:ascii="Times New Roman" w:hAnsi="Times New Roman"/>
          <w:sz w:val="24"/>
          <w:szCs w:val="24"/>
        </w:rPr>
      </w:pPr>
      <w:r w:rsidRPr="00E45837">
        <w:rPr>
          <w:rFonts w:ascii="Times New Roman" w:hAnsi="Times New Roman"/>
          <w:sz w:val="24"/>
          <w:szCs w:val="24"/>
        </w:rPr>
        <w:t>wszechstronnego rozwijania zainteresowań swojego dziecka, dbania o jeg</w:t>
      </w:r>
      <w:r w:rsidR="00F63447" w:rsidRPr="00E45837">
        <w:rPr>
          <w:rFonts w:ascii="Times New Roman" w:hAnsi="Times New Roman"/>
          <w:sz w:val="24"/>
          <w:szCs w:val="24"/>
        </w:rPr>
        <w:t>o zdrowie fizyczne i psychiczne,</w:t>
      </w:r>
    </w:p>
    <w:p w:rsidR="002B6F60" w:rsidRPr="00E45837" w:rsidRDefault="002B6F60" w:rsidP="00E45837">
      <w:pPr>
        <w:pStyle w:val="Bezodstpw"/>
        <w:numPr>
          <w:ilvl w:val="1"/>
          <w:numId w:val="144"/>
        </w:numPr>
        <w:tabs>
          <w:tab w:val="left" w:pos="0"/>
        </w:tabs>
        <w:spacing w:line="360" w:lineRule="auto"/>
        <w:ind w:left="851" w:hanging="425"/>
        <w:jc w:val="both"/>
        <w:rPr>
          <w:rFonts w:ascii="Times New Roman" w:hAnsi="Times New Roman"/>
          <w:sz w:val="24"/>
          <w:szCs w:val="24"/>
        </w:rPr>
      </w:pPr>
      <w:r w:rsidRPr="00E45837">
        <w:rPr>
          <w:rFonts w:ascii="Times New Roman" w:hAnsi="Times New Roman"/>
          <w:sz w:val="24"/>
          <w:szCs w:val="24"/>
        </w:rPr>
        <w:t>promowania zdrowego stylu życia.</w:t>
      </w:r>
    </w:p>
    <w:p w:rsidR="002B6F60" w:rsidRPr="00E45837" w:rsidRDefault="00C52669" w:rsidP="00E45837">
      <w:pPr>
        <w:pStyle w:val="Bezodstpw"/>
        <w:numPr>
          <w:ilvl w:val="0"/>
          <w:numId w:val="142"/>
        </w:numPr>
        <w:tabs>
          <w:tab w:val="left" w:pos="0"/>
        </w:tabs>
        <w:spacing w:line="360" w:lineRule="auto"/>
        <w:ind w:left="426" w:hanging="284"/>
        <w:jc w:val="both"/>
        <w:rPr>
          <w:rFonts w:ascii="Times New Roman" w:hAnsi="Times New Roman"/>
          <w:sz w:val="24"/>
          <w:szCs w:val="24"/>
        </w:rPr>
      </w:pPr>
      <w:r w:rsidRPr="00E45837">
        <w:rPr>
          <w:rFonts w:ascii="Times New Roman" w:hAnsi="Times New Roman"/>
          <w:sz w:val="24"/>
          <w:szCs w:val="24"/>
        </w:rPr>
        <w:t xml:space="preserve">W przypadku uwag dotyczących </w:t>
      </w:r>
      <w:r w:rsidR="002B6F60" w:rsidRPr="00E45837">
        <w:rPr>
          <w:rFonts w:ascii="Times New Roman" w:hAnsi="Times New Roman"/>
          <w:sz w:val="24"/>
          <w:szCs w:val="24"/>
        </w:rPr>
        <w:t xml:space="preserve"> pracy danego nauczycie</w:t>
      </w:r>
      <w:r w:rsidRPr="00E45837">
        <w:rPr>
          <w:rFonts w:ascii="Times New Roman" w:hAnsi="Times New Roman"/>
          <w:sz w:val="24"/>
          <w:szCs w:val="24"/>
        </w:rPr>
        <w:t xml:space="preserve">la, rodzice </w:t>
      </w:r>
      <w:r w:rsidR="00F63447" w:rsidRPr="00E45837">
        <w:rPr>
          <w:rFonts w:ascii="Times New Roman" w:hAnsi="Times New Roman"/>
          <w:sz w:val="24"/>
          <w:szCs w:val="24"/>
        </w:rPr>
        <w:t xml:space="preserve"> bezpośrednio </w:t>
      </w:r>
      <w:r w:rsidR="002B6F60" w:rsidRPr="00E45837">
        <w:rPr>
          <w:rFonts w:ascii="Times New Roman" w:hAnsi="Times New Roman"/>
          <w:sz w:val="24"/>
          <w:szCs w:val="24"/>
        </w:rPr>
        <w:t>kontaktują się z zainteresowanym nauczycielem, w przypadkach wymagających mediacji, w roli mediatora występuje w pierwszej k</w:t>
      </w:r>
      <w:r w:rsidR="00F63447" w:rsidRPr="00E45837">
        <w:rPr>
          <w:rFonts w:ascii="Times New Roman" w:hAnsi="Times New Roman"/>
          <w:sz w:val="24"/>
          <w:szCs w:val="24"/>
        </w:rPr>
        <w:t>olejności wychowawca klasy, a w </w:t>
      </w:r>
      <w:r w:rsidR="002B6F60" w:rsidRPr="00E45837">
        <w:rPr>
          <w:rFonts w:ascii="Times New Roman" w:hAnsi="Times New Roman"/>
          <w:sz w:val="24"/>
          <w:szCs w:val="24"/>
        </w:rPr>
        <w:t>następnie dyrektor szkoły.</w:t>
      </w:r>
    </w:p>
    <w:p w:rsidR="002F1837" w:rsidRPr="00E45837" w:rsidRDefault="002F1837" w:rsidP="00E45837">
      <w:pPr>
        <w:pStyle w:val="Nagwek1"/>
        <w:jc w:val="both"/>
        <w:rPr>
          <w:rFonts w:eastAsia="Arial Unicode MS"/>
          <w:sz w:val="24"/>
          <w:szCs w:val="24"/>
        </w:rPr>
      </w:pPr>
    </w:p>
    <w:p w:rsidR="002F1837" w:rsidRPr="00E45837" w:rsidRDefault="00863EF3" w:rsidP="00E45837">
      <w:pPr>
        <w:pStyle w:val="Nagwek1"/>
        <w:rPr>
          <w:szCs w:val="32"/>
        </w:rPr>
      </w:pPr>
      <w:bookmarkStart w:id="13" w:name="_Toc500605028"/>
      <w:r w:rsidRPr="00E45837">
        <w:rPr>
          <w:szCs w:val="32"/>
        </w:rPr>
        <w:t>ROZDZIAŁ</w:t>
      </w:r>
      <w:r w:rsidR="00FA7005" w:rsidRPr="00E45837">
        <w:rPr>
          <w:szCs w:val="32"/>
        </w:rPr>
        <w:t xml:space="preserve"> 6</w:t>
      </w:r>
      <w:bookmarkEnd w:id="13"/>
    </w:p>
    <w:p w:rsidR="00FA7005" w:rsidRPr="00E45837" w:rsidRDefault="00FA7005" w:rsidP="00E45837">
      <w:pPr>
        <w:pStyle w:val="Nagwek1"/>
        <w:rPr>
          <w:szCs w:val="32"/>
        </w:rPr>
      </w:pPr>
      <w:bookmarkStart w:id="14" w:name="_Toc500605029"/>
      <w:r w:rsidRPr="00E45837">
        <w:rPr>
          <w:szCs w:val="32"/>
        </w:rPr>
        <w:t>Organy szkoły</w:t>
      </w:r>
      <w:bookmarkEnd w:id="14"/>
    </w:p>
    <w:p w:rsidR="00863EF3" w:rsidRPr="00E45837" w:rsidRDefault="00863EF3" w:rsidP="00E45837">
      <w:pPr>
        <w:spacing w:line="360" w:lineRule="auto"/>
        <w:jc w:val="both"/>
        <w:rPr>
          <w:rFonts w:ascii="Times New Roman" w:hAnsi="Times New Roman" w:cs="Times New Roman"/>
          <w:lang w:eastAsia="ar-SA"/>
        </w:rPr>
      </w:pPr>
    </w:p>
    <w:p w:rsidR="001D5C2B" w:rsidRPr="00E45837" w:rsidRDefault="002F1837" w:rsidP="00E45837">
      <w:pPr>
        <w:spacing w:line="360" w:lineRule="auto"/>
        <w:jc w:val="both"/>
        <w:rPr>
          <w:rFonts w:ascii="Times New Roman" w:eastAsia="Arial Unicode MS" w:hAnsi="Times New Roman" w:cs="Times New Roman"/>
          <w:b/>
        </w:rPr>
      </w:pPr>
      <w:r w:rsidRPr="00E45837">
        <w:rPr>
          <w:rFonts w:ascii="Times New Roman" w:eastAsia="Arial Unicode MS" w:hAnsi="Times New Roman" w:cs="Times New Roman"/>
          <w:b/>
        </w:rPr>
        <w:t>§</w:t>
      </w:r>
      <w:r w:rsidR="009E5AA7" w:rsidRPr="00E45837">
        <w:rPr>
          <w:rFonts w:ascii="Times New Roman" w:eastAsia="Arial Unicode MS" w:hAnsi="Times New Roman" w:cs="Times New Roman"/>
          <w:b/>
        </w:rPr>
        <w:t xml:space="preserve"> 16</w:t>
      </w:r>
      <w:r w:rsidR="00516490" w:rsidRPr="00E45837">
        <w:rPr>
          <w:rFonts w:ascii="Times New Roman" w:eastAsia="Arial Unicode MS" w:hAnsi="Times New Roman" w:cs="Times New Roman"/>
          <w:b/>
        </w:rPr>
        <w:t>. Kompetencje organów szkoły.</w:t>
      </w:r>
    </w:p>
    <w:p w:rsidR="001D5C2B" w:rsidRPr="00E45837" w:rsidRDefault="006C2ED4" w:rsidP="00E45837">
      <w:pPr>
        <w:pStyle w:val="Standard"/>
        <w:suppressAutoHyphens w:val="0"/>
        <w:spacing w:line="360" w:lineRule="auto"/>
        <w:ind w:left="426" w:hanging="426"/>
        <w:jc w:val="both"/>
        <w:rPr>
          <w:sz w:val="24"/>
          <w:szCs w:val="24"/>
          <w:lang w:eastAsia="en-US"/>
        </w:rPr>
      </w:pPr>
      <w:r w:rsidRPr="00E45837">
        <w:rPr>
          <w:sz w:val="24"/>
          <w:szCs w:val="24"/>
          <w:lang w:eastAsia="en-US"/>
        </w:rPr>
        <w:t>1. W  szkole funkcjonują następujące organy</w:t>
      </w:r>
      <w:r w:rsidR="001D5C2B" w:rsidRPr="00E45837">
        <w:rPr>
          <w:sz w:val="24"/>
          <w:szCs w:val="24"/>
          <w:lang w:eastAsia="en-US"/>
        </w:rPr>
        <w:t>:</w:t>
      </w:r>
    </w:p>
    <w:p w:rsidR="001D5C2B" w:rsidRPr="00E45837" w:rsidRDefault="001D5C2B" w:rsidP="00E45837">
      <w:pPr>
        <w:pStyle w:val="Standard"/>
        <w:suppressAutoHyphens w:val="0"/>
        <w:spacing w:line="360" w:lineRule="auto"/>
        <w:ind w:firstLine="284"/>
        <w:jc w:val="both"/>
        <w:rPr>
          <w:sz w:val="24"/>
          <w:szCs w:val="24"/>
          <w:lang w:eastAsia="en-US"/>
        </w:rPr>
      </w:pPr>
      <w:r w:rsidRPr="00E45837">
        <w:rPr>
          <w:sz w:val="24"/>
          <w:szCs w:val="24"/>
          <w:lang w:eastAsia="en-US"/>
        </w:rPr>
        <w:t>1)</w:t>
      </w:r>
      <w:r w:rsidRPr="00E45837">
        <w:rPr>
          <w:sz w:val="24"/>
          <w:szCs w:val="24"/>
          <w:lang w:eastAsia="en-US"/>
        </w:rPr>
        <w:tab/>
        <w:t>dyrektor szkoły,</w:t>
      </w:r>
    </w:p>
    <w:p w:rsidR="001D5C2B" w:rsidRPr="00E45837" w:rsidRDefault="001D5C2B" w:rsidP="00E45837">
      <w:pPr>
        <w:pStyle w:val="Standard"/>
        <w:suppressAutoHyphens w:val="0"/>
        <w:spacing w:line="360" w:lineRule="auto"/>
        <w:ind w:firstLine="284"/>
        <w:jc w:val="both"/>
        <w:rPr>
          <w:sz w:val="24"/>
          <w:szCs w:val="24"/>
          <w:lang w:eastAsia="en-US"/>
        </w:rPr>
      </w:pPr>
      <w:r w:rsidRPr="00E45837">
        <w:rPr>
          <w:sz w:val="24"/>
          <w:szCs w:val="24"/>
          <w:lang w:eastAsia="en-US"/>
        </w:rPr>
        <w:t>2)</w:t>
      </w:r>
      <w:r w:rsidRPr="00E45837">
        <w:rPr>
          <w:sz w:val="24"/>
          <w:szCs w:val="24"/>
          <w:lang w:eastAsia="en-US"/>
        </w:rPr>
        <w:tab/>
        <w:t>rada pedagogiczna,</w:t>
      </w:r>
    </w:p>
    <w:p w:rsidR="001D5C2B" w:rsidRPr="00E45837" w:rsidRDefault="001D5C2B" w:rsidP="00E45837">
      <w:pPr>
        <w:pStyle w:val="Standard"/>
        <w:suppressAutoHyphens w:val="0"/>
        <w:spacing w:line="360" w:lineRule="auto"/>
        <w:ind w:firstLine="284"/>
        <w:jc w:val="both"/>
        <w:rPr>
          <w:sz w:val="24"/>
          <w:szCs w:val="24"/>
          <w:lang w:eastAsia="en-US"/>
        </w:rPr>
      </w:pPr>
      <w:r w:rsidRPr="00E45837">
        <w:rPr>
          <w:sz w:val="24"/>
          <w:szCs w:val="24"/>
          <w:lang w:eastAsia="en-US"/>
        </w:rPr>
        <w:lastRenderedPageBreak/>
        <w:t>3)</w:t>
      </w:r>
      <w:r w:rsidRPr="00E45837">
        <w:rPr>
          <w:sz w:val="24"/>
          <w:szCs w:val="24"/>
          <w:lang w:eastAsia="en-US"/>
        </w:rPr>
        <w:tab/>
        <w:t>samorząd uczniowski,</w:t>
      </w:r>
    </w:p>
    <w:p w:rsidR="004E5FFD" w:rsidRPr="00E45837" w:rsidRDefault="001D5C2B" w:rsidP="00E45837">
      <w:pPr>
        <w:pStyle w:val="Standard"/>
        <w:suppressAutoHyphens w:val="0"/>
        <w:spacing w:line="360" w:lineRule="auto"/>
        <w:ind w:firstLine="284"/>
        <w:jc w:val="both"/>
        <w:rPr>
          <w:sz w:val="24"/>
          <w:szCs w:val="24"/>
          <w:lang w:eastAsia="en-US"/>
        </w:rPr>
      </w:pPr>
      <w:r w:rsidRPr="00E45837">
        <w:rPr>
          <w:sz w:val="24"/>
          <w:szCs w:val="24"/>
          <w:lang w:eastAsia="en-US"/>
        </w:rPr>
        <w:t>4)</w:t>
      </w:r>
      <w:r w:rsidRPr="00E45837">
        <w:rPr>
          <w:sz w:val="24"/>
          <w:szCs w:val="24"/>
          <w:lang w:eastAsia="en-US"/>
        </w:rPr>
        <w:tab/>
        <w:t>rada rodziców</w:t>
      </w:r>
    </w:p>
    <w:p w:rsidR="00F97250" w:rsidRPr="00E45837" w:rsidRDefault="004E5FFD" w:rsidP="00E45837">
      <w:pPr>
        <w:pStyle w:val="Standard"/>
        <w:suppressAutoHyphens w:val="0"/>
        <w:spacing w:line="360" w:lineRule="auto"/>
        <w:jc w:val="both"/>
        <w:rPr>
          <w:sz w:val="24"/>
          <w:szCs w:val="24"/>
          <w:lang w:eastAsia="en-US"/>
        </w:rPr>
      </w:pPr>
      <w:r w:rsidRPr="00E45837">
        <w:rPr>
          <w:rFonts w:eastAsia="Arial Unicode MS"/>
          <w:b/>
          <w:sz w:val="24"/>
          <w:szCs w:val="24"/>
        </w:rPr>
        <w:t>§ 17. Dyrektor szkoły.</w:t>
      </w:r>
    </w:p>
    <w:p w:rsidR="001D5C2B" w:rsidRPr="00E45837" w:rsidRDefault="001D5C2B" w:rsidP="00E45837">
      <w:pPr>
        <w:pStyle w:val="Standard"/>
        <w:numPr>
          <w:ilvl w:val="1"/>
          <w:numId w:val="8"/>
        </w:numPr>
        <w:tabs>
          <w:tab w:val="clear" w:pos="1080"/>
        </w:tabs>
        <w:suppressAutoHyphens w:val="0"/>
        <w:spacing w:line="360" w:lineRule="auto"/>
        <w:ind w:left="426" w:hanging="426"/>
        <w:jc w:val="both"/>
        <w:rPr>
          <w:sz w:val="24"/>
          <w:szCs w:val="24"/>
          <w:lang w:eastAsia="en-US"/>
        </w:rPr>
      </w:pPr>
      <w:r w:rsidRPr="00E45837">
        <w:rPr>
          <w:b/>
          <w:bCs/>
          <w:sz w:val="24"/>
          <w:szCs w:val="24"/>
          <w:lang w:eastAsia="en-US"/>
        </w:rPr>
        <w:t xml:space="preserve">  </w:t>
      </w:r>
      <w:r w:rsidRPr="00E45837">
        <w:rPr>
          <w:bCs/>
          <w:sz w:val="24"/>
          <w:szCs w:val="24"/>
          <w:lang w:eastAsia="en-US"/>
        </w:rPr>
        <w:t>Dyrektor szkoły kieruje działalnością szkoły i reprezentuje ją na zewnątrz:</w:t>
      </w:r>
    </w:p>
    <w:p w:rsidR="001D5C2B" w:rsidRPr="00E45837" w:rsidRDefault="001D5C2B" w:rsidP="00E45837">
      <w:pPr>
        <w:pStyle w:val="Standard"/>
        <w:numPr>
          <w:ilvl w:val="0"/>
          <w:numId w:val="215"/>
        </w:numPr>
        <w:suppressAutoHyphens w:val="0"/>
        <w:spacing w:line="360" w:lineRule="auto"/>
        <w:jc w:val="both"/>
        <w:rPr>
          <w:sz w:val="24"/>
          <w:szCs w:val="24"/>
          <w:lang w:eastAsia="en-US"/>
        </w:rPr>
      </w:pPr>
      <w:r w:rsidRPr="00E45837">
        <w:rPr>
          <w:sz w:val="24"/>
          <w:szCs w:val="24"/>
          <w:lang w:eastAsia="en-US"/>
        </w:rPr>
        <w:t>sprawuje nadzór pedagogiczny w stosunku do nau</w:t>
      </w:r>
      <w:r w:rsidR="00F63447" w:rsidRPr="00E45837">
        <w:rPr>
          <w:sz w:val="24"/>
          <w:szCs w:val="24"/>
          <w:lang w:eastAsia="en-US"/>
        </w:rPr>
        <w:t>czycieli zatrudnionych w szkole,</w:t>
      </w:r>
    </w:p>
    <w:p w:rsidR="00F63447" w:rsidRPr="00E45837" w:rsidRDefault="00920975" w:rsidP="00E45837">
      <w:pPr>
        <w:pStyle w:val="Standard"/>
        <w:numPr>
          <w:ilvl w:val="0"/>
          <w:numId w:val="215"/>
        </w:numPr>
        <w:suppressAutoHyphens w:val="0"/>
        <w:spacing w:line="360" w:lineRule="auto"/>
        <w:jc w:val="both"/>
        <w:rPr>
          <w:sz w:val="24"/>
          <w:szCs w:val="24"/>
          <w:lang w:eastAsia="en-US"/>
        </w:rPr>
      </w:pPr>
      <w:r w:rsidRPr="00E45837">
        <w:rPr>
          <w:sz w:val="24"/>
          <w:szCs w:val="24"/>
          <w:lang w:eastAsia="en-US"/>
        </w:rPr>
        <w:t>sprawuje opiekę nad uczniami oraz stwarza warun</w:t>
      </w:r>
      <w:r w:rsidR="00F63447" w:rsidRPr="00E45837">
        <w:rPr>
          <w:sz w:val="24"/>
          <w:szCs w:val="24"/>
          <w:lang w:eastAsia="en-US"/>
        </w:rPr>
        <w:t xml:space="preserve">ki harmonijnego rozwoju </w:t>
      </w:r>
    </w:p>
    <w:p w:rsidR="00920975" w:rsidRPr="00E45837" w:rsidRDefault="00F63447" w:rsidP="00E45837">
      <w:pPr>
        <w:pStyle w:val="Standard"/>
        <w:suppressAutoHyphens w:val="0"/>
        <w:spacing w:line="360" w:lineRule="auto"/>
        <w:ind w:left="720"/>
        <w:jc w:val="both"/>
        <w:rPr>
          <w:sz w:val="24"/>
          <w:szCs w:val="24"/>
          <w:lang w:eastAsia="en-US"/>
        </w:rPr>
      </w:pPr>
      <w:r w:rsidRPr="00E45837">
        <w:rPr>
          <w:sz w:val="24"/>
          <w:szCs w:val="24"/>
          <w:lang w:eastAsia="en-US"/>
        </w:rPr>
        <w:t>psych- </w:t>
      </w:r>
      <w:r w:rsidR="00920975" w:rsidRPr="00E45837">
        <w:rPr>
          <w:sz w:val="24"/>
          <w:szCs w:val="24"/>
          <w:lang w:eastAsia="en-US"/>
        </w:rPr>
        <w:t>fizycznego poprzez aktywne działania prozdrowotne,</w:t>
      </w:r>
    </w:p>
    <w:p w:rsidR="001D5C2B" w:rsidRPr="00E45837" w:rsidRDefault="001D5C2B" w:rsidP="00E45837">
      <w:pPr>
        <w:pStyle w:val="Standard"/>
        <w:numPr>
          <w:ilvl w:val="0"/>
          <w:numId w:val="215"/>
        </w:numPr>
        <w:suppressAutoHyphens w:val="0"/>
        <w:spacing w:line="360" w:lineRule="auto"/>
        <w:jc w:val="both"/>
        <w:rPr>
          <w:sz w:val="24"/>
          <w:szCs w:val="24"/>
        </w:rPr>
      </w:pPr>
      <w:r w:rsidRPr="00E45837">
        <w:rPr>
          <w:sz w:val="24"/>
          <w:szCs w:val="24"/>
          <w:lang w:eastAsia="en-US"/>
        </w:rPr>
        <w:t xml:space="preserve">realizuje uchwały </w:t>
      </w:r>
      <w:r w:rsidR="00920975" w:rsidRPr="00E45837">
        <w:rPr>
          <w:sz w:val="24"/>
          <w:szCs w:val="24"/>
          <w:lang w:eastAsia="en-US"/>
        </w:rPr>
        <w:t xml:space="preserve">rady pedagogicznej </w:t>
      </w:r>
      <w:r w:rsidRPr="00E45837">
        <w:rPr>
          <w:sz w:val="24"/>
          <w:szCs w:val="24"/>
          <w:lang w:eastAsia="en-US"/>
        </w:rPr>
        <w:t>podjęte w ramach ich kompetencji stanowiących</w:t>
      </w:r>
      <w:r w:rsidR="00920975" w:rsidRPr="00E45837">
        <w:rPr>
          <w:sz w:val="24"/>
          <w:szCs w:val="24"/>
          <w:lang w:eastAsia="en-US"/>
        </w:rPr>
        <w:t>,</w:t>
      </w:r>
    </w:p>
    <w:p w:rsidR="001D5C2B" w:rsidRPr="00E45837" w:rsidRDefault="001D5C2B" w:rsidP="00E45837">
      <w:pPr>
        <w:pStyle w:val="Standard"/>
        <w:numPr>
          <w:ilvl w:val="0"/>
          <w:numId w:val="215"/>
        </w:numPr>
        <w:suppressAutoHyphens w:val="0"/>
        <w:spacing w:line="360" w:lineRule="auto"/>
        <w:ind w:left="714" w:hanging="357"/>
        <w:jc w:val="both"/>
        <w:rPr>
          <w:sz w:val="24"/>
          <w:szCs w:val="24"/>
          <w:lang w:eastAsia="en-US"/>
        </w:rPr>
      </w:pPr>
      <w:r w:rsidRPr="00E45837">
        <w:rPr>
          <w:sz w:val="24"/>
          <w:szCs w:val="24"/>
          <w:lang w:eastAsia="en-US"/>
        </w:rPr>
        <w:t xml:space="preserve">dysponuje środkami określonymi w planie finansowym szkoły zaopiniowanym przez </w:t>
      </w:r>
      <w:r w:rsidR="00920975" w:rsidRPr="00E45837">
        <w:rPr>
          <w:sz w:val="24"/>
          <w:szCs w:val="24"/>
          <w:lang w:eastAsia="en-US"/>
        </w:rPr>
        <w:t xml:space="preserve">radę pedagogiczną </w:t>
      </w:r>
      <w:r w:rsidRPr="00E45837">
        <w:rPr>
          <w:sz w:val="24"/>
          <w:szCs w:val="24"/>
          <w:lang w:eastAsia="en-US"/>
        </w:rPr>
        <w:t xml:space="preserve">i ponosi odpowiedzialność za </w:t>
      </w:r>
      <w:r w:rsidR="00F63447" w:rsidRPr="00E45837">
        <w:rPr>
          <w:sz w:val="24"/>
          <w:szCs w:val="24"/>
          <w:lang w:eastAsia="en-US"/>
        </w:rPr>
        <w:t>ich prawidłowe wykorzystanie, a </w:t>
      </w:r>
      <w:r w:rsidRPr="00E45837">
        <w:rPr>
          <w:sz w:val="24"/>
          <w:szCs w:val="24"/>
          <w:lang w:eastAsia="en-US"/>
        </w:rPr>
        <w:t>także może organizować administracyjną, finanso</w:t>
      </w:r>
      <w:r w:rsidR="00F63447" w:rsidRPr="00E45837">
        <w:rPr>
          <w:sz w:val="24"/>
          <w:szCs w:val="24"/>
          <w:lang w:eastAsia="en-US"/>
        </w:rPr>
        <w:t>wą i gospodarczą obsługę szkoły,</w:t>
      </w:r>
    </w:p>
    <w:p w:rsidR="00516490" w:rsidRPr="00E45837" w:rsidRDefault="00920975" w:rsidP="00E45837">
      <w:pPr>
        <w:pStyle w:val="Standard"/>
        <w:numPr>
          <w:ilvl w:val="0"/>
          <w:numId w:val="215"/>
        </w:numPr>
        <w:suppressAutoHyphens w:val="0"/>
        <w:spacing w:line="360" w:lineRule="auto"/>
        <w:ind w:left="714" w:hanging="357"/>
        <w:jc w:val="both"/>
        <w:rPr>
          <w:sz w:val="24"/>
          <w:szCs w:val="24"/>
          <w:lang w:eastAsia="en-US"/>
        </w:rPr>
      </w:pPr>
      <w:r w:rsidRPr="00E45837">
        <w:rPr>
          <w:sz w:val="24"/>
          <w:szCs w:val="24"/>
          <w:lang w:eastAsia="en-US"/>
        </w:rPr>
        <w:t>wykonuje zadania związane z zapewnieniem bezpieczeństwa uczniom i nauczycielom w czasie zajęć organizowanych przez szkołę</w:t>
      </w:r>
      <w:r w:rsidR="00F63447" w:rsidRPr="00E45837">
        <w:rPr>
          <w:sz w:val="24"/>
          <w:szCs w:val="24"/>
          <w:lang w:eastAsia="en-US"/>
        </w:rPr>
        <w:t>,</w:t>
      </w:r>
    </w:p>
    <w:p w:rsidR="001D5C2B" w:rsidRPr="00E45837" w:rsidRDefault="001D5C2B" w:rsidP="00E45837">
      <w:pPr>
        <w:pStyle w:val="Standard"/>
        <w:numPr>
          <w:ilvl w:val="0"/>
          <w:numId w:val="215"/>
        </w:numPr>
        <w:suppressAutoHyphens w:val="0"/>
        <w:spacing w:line="360" w:lineRule="auto"/>
        <w:ind w:left="714" w:hanging="357"/>
        <w:jc w:val="both"/>
        <w:rPr>
          <w:sz w:val="24"/>
          <w:szCs w:val="24"/>
          <w:lang w:eastAsia="en-US"/>
        </w:rPr>
      </w:pPr>
      <w:r w:rsidRPr="00E45837">
        <w:rPr>
          <w:sz w:val="24"/>
          <w:szCs w:val="24"/>
          <w:lang w:eastAsia="en-US"/>
        </w:rPr>
        <w:t>współd</w:t>
      </w:r>
      <w:r w:rsidR="00DD3DEF" w:rsidRPr="00E45837">
        <w:rPr>
          <w:sz w:val="24"/>
          <w:szCs w:val="24"/>
          <w:lang w:eastAsia="en-US"/>
        </w:rPr>
        <w:t xml:space="preserve">ziała ze szkołami wyższymi </w:t>
      </w:r>
      <w:r w:rsidRPr="00E45837">
        <w:rPr>
          <w:sz w:val="24"/>
          <w:szCs w:val="24"/>
          <w:lang w:eastAsia="en-US"/>
        </w:rPr>
        <w:t>w organizacji praktyk pedagogicznych</w:t>
      </w:r>
      <w:r w:rsidR="00DD3DEF" w:rsidRPr="00E45837">
        <w:rPr>
          <w:sz w:val="24"/>
          <w:szCs w:val="24"/>
          <w:lang w:eastAsia="en-US"/>
        </w:rPr>
        <w:t>,</w:t>
      </w:r>
    </w:p>
    <w:p w:rsidR="001D5C2B" w:rsidRPr="00E45837" w:rsidRDefault="001D5C2B" w:rsidP="00E45837">
      <w:pPr>
        <w:pStyle w:val="Standard"/>
        <w:numPr>
          <w:ilvl w:val="0"/>
          <w:numId w:val="215"/>
        </w:numPr>
        <w:suppressAutoHyphens w:val="0"/>
        <w:spacing w:line="360" w:lineRule="auto"/>
        <w:ind w:left="714" w:hanging="357"/>
        <w:jc w:val="both"/>
        <w:rPr>
          <w:sz w:val="24"/>
          <w:szCs w:val="24"/>
        </w:rPr>
      </w:pPr>
      <w:r w:rsidRPr="00E45837">
        <w:rPr>
          <w:sz w:val="24"/>
          <w:szCs w:val="24"/>
          <w:lang w:eastAsia="en-US"/>
        </w:rPr>
        <w:t xml:space="preserve">sprawuje kontrolę i prowadzi ewidencję spełniania obowiązku szkolnego przez dzieci </w:t>
      </w:r>
      <w:r w:rsidR="00F63447" w:rsidRPr="00E45837">
        <w:rPr>
          <w:sz w:val="24"/>
          <w:szCs w:val="24"/>
          <w:lang w:eastAsia="en-US"/>
        </w:rPr>
        <w:t>zamieszkujące w obwodzie szkoły,</w:t>
      </w:r>
    </w:p>
    <w:p w:rsidR="001D5C2B" w:rsidRPr="00E45837" w:rsidRDefault="001D5C2B" w:rsidP="00E45837">
      <w:pPr>
        <w:pStyle w:val="Standard"/>
        <w:numPr>
          <w:ilvl w:val="0"/>
          <w:numId w:val="215"/>
        </w:numPr>
        <w:suppressAutoHyphens w:val="0"/>
        <w:spacing w:line="360" w:lineRule="auto"/>
        <w:jc w:val="both"/>
        <w:rPr>
          <w:sz w:val="24"/>
          <w:szCs w:val="24"/>
          <w:lang w:eastAsia="en-US"/>
        </w:rPr>
      </w:pPr>
      <w:r w:rsidRPr="00E45837">
        <w:rPr>
          <w:sz w:val="24"/>
          <w:szCs w:val="24"/>
          <w:lang w:eastAsia="en-US"/>
        </w:rPr>
        <w:t>sprawuje kontrolę spełniania obowiązku rocznego</w:t>
      </w:r>
      <w:r w:rsidR="00F63447" w:rsidRPr="00E45837">
        <w:rPr>
          <w:sz w:val="24"/>
          <w:szCs w:val="24"/>
          <w:lang w:eastAsia="en-US"/>
        </w:rPr>
        <w:t xml:space="preserve"> przygotowania przedszkolnego w </w:t>
      </w:r>
      <w:r w:rsidRPr="00E45837">
        <w:rPr>
          <w:sz w:val="24"/>
          <w:szCs w:val="24"/>
          <w:lang w:eastAsia="en-US"/>
        </w:rPr>
        <w:t>obwodzie, w którym dziecko mieszka, kieruje pracami rady pedago</w:t>
      </w:r>
      <w:r w:rsidR="00F63447" w:rsidRPr="00E45837">
        <w:rPr>
          <w:sz w:val="24"/>
          <w:szCs w:val="24"/>
          <w:lang w:eastAsia="en-US"/>
        </w:rPr>
        <w:t>gicznej jako jej przewodniczący,</w:t>
      </w:r>
    </w:p>
    <w:p w:rsidR="001D5C2B" w:rsidRPr="00E45837" w:rsidRDefault="001D5C2B" w:rsidP="00E45837">
      <w:pPr>
        <w:pStyle w:val="Standard"/>
        <w:numPr>
          <w:ilvl w:val="0"/>
          <w:numId w:val="215"/>
        </w:numPr>
        <w:suppressAutoHyphens w:val="0"/>
        <w:spacing w:line="360" w:lineRule="auto"/>
        <w:jc w:val="both"/>
        <w:rPr>
          <w:sz w:val="24"/>
          <w:szCs w:val="24"/>
          <w:lang w:eastAsia="en-US"/>
        </w:rPr>
      </w:pPr>
      <w:r w:rsidRPr="00E45837">
        <w:rPr>
          <w:sz w:val="24"/>
          <w:szCs w:val="24"/>
          <w:lang w:eastAsia="en-US"/>
        </w:rPr>
        <w:t>współpracuje z radą pedagogiczną, rod</w:t>
      </w:r>
      <w:r w:rsidR="00DD3DEF" w:rsidRPr="00E45837">
        <w:rPr>
          <w:sz w:val="24"/>
          <w:szCs w:val="24"/>
          <w:lang w:eastAsia="en-US"/>
        </w:rPr>
        <w:t>zicami i samorządem uczniowskim,</w:t>
      </w:r>
    </w:p>
    <w:p w:rsidR="001D5C2B" w:rsidRPr="00E45837" w:rsidRDefault="001D5C2B" w:rsidP="00E45837">
      <w:pPr>
        <w:pStyle w:val="Standard"/>
        <w:numPr>
          <w:ilvl w:val="0"/>
          <w:numId w:val="215"/>
        </w:numPr>
        <w:suppressAutoHyphens w:val="0"/>
        <w:spacing w:line="360" w:lineRule="auto"/>
        <w:jc w:val="both"/>
        <w:rPr>
          <w:sz w:val="24"/>
          <w:szCs w:val="24"/>
          <w:lang w:eastAsia="en-US"/>
        </w:rPr>
      </w:pPr>
      <w:r w:rsidRPr="00E45837">
        <w:rPr>
          <w:sz w:val="24"/>
          <w:szCs w:val="24"/>
          <w:lang w:eastAsia="en-US"/>
        </w:rPr>
        <w:t>zapewnia pomoc nauczycielom w realizacji ich zadań</w:t>
      </w:r>
      <w:r w:rsidR="00E82F25" w:rsidRPr="00E45837">
        <w:rPr>
          <w:sz w:val="24"/>
          <w:szCs w:val="24"/>
          <w:lang w:eastAsia="en-US"/>
        </w:rPr>
        <w:t xml:space="preserve"> statutowych</w:t>
      </w:r>
      <w:r w:rsidRPr="00E45837">
        <w:rPr>
          <w:sz w:val="24"/>
          <w:szCs w:val="24"/>
          <w:lang w:eastAsia="en-US"/>
        </w:rPr>
        <w:t xml:space="preserve"> i doskonaleniu zawodowym,</w:t>
      </w:r>
    </w:p>
    <w:p w:rsidR="001D5C2B" w:rsidRPr="00E45837" w:rsidRDefault="00E82F25" w:rsidP="00E45837">
      <w:pPr>
        <w:pStyle w:val="Standard"/>
        <w:numPr>
          <w:ilvl w:val="0"/>
          <w:numId w:val="215"/>
        </w:numPr>
        <w:suppressAutoHyphens w:val="0"/>
        <w:spacing w:line="360" w:lineRule="auto"/>
        <w:jc w:val="both"/>
        <w:rPr>
          <w:sz w:val="24"/>
          <w:szCs w:val="24"/>
          <w:lang w:eastAsia="en-US"/>
        </w:rPr>
      </w:pPr>
      <w:r w:rsidRPr="00E45837">
        <w:rPr>
          <w:sz w:val="24"/>
          <w:szCs w:val="24"/>
          <w:lang w:eastAsia="en-US"/>
        </w:rPr>
        <w:t xml:space="preserve">stwarza warunki do realizacji planów rozwoju zawodowego w celu uzyskania </w:t>
      </w:r>
      <w:r w:rsidR="001D5C2B" w:rsidRPr="00E45837">
        <w:rPr>
          <w:sz w:val="24"/>
          <w:szCs w:val="24"/>
          <w:lang w:eastAsia="en-US"/>
        </w:rPr>
        <w:t xml:space="preserve"> stopni awansu zawodowego,</w:t>
      </w:r>
    </w:p>
    <w:p w:rsidR="001D5C2B" w:rsidRPr="00E45837" w:rsidRDefault="001D5C2B" w:rsidP="00E45837">
      <w:pPr>
        <w:pStyle w:val="Standard"/>
        <w:numPr>
          <w:ilvl w:val="0"/>
          <w:numId w:val="215"/>
        </w:numPr>
        <w:suppressAutoHyphens w:val="0"/>
        <w:spacing w:line="360" w:lineRule="auto"/>
        <w:jc w:val="both"/>
        <w:rPr>
          <w:sz w:val="24"/>
          <w:szCs w:val="24"/>
        </w:rPr>
      </w:pPr>
      <w:r w:rsidRPr="00E45837">
        <w:rPr>
          <w:sz w:val="24"/>
          <w:szCs w:val="24"/>
          <w:lang w:eastAsia="en-US"/>
        </w:rPr>
        <w:t>stwarza warunki do działania w szk</w:t>
      </w:r>
      <w:r w:rsidR="00DD3DEF" w:rsidRPr="00E45837">
        <w:rPr>
          <w:sz w:val="24"/>
          <w:szCs w:val="24"/>
          <w:lang w:eastAsia="en-US"/>
        </w:rPr>
        <w:t>ole wolontariuszy, stowarzyszeń</w:t>
      </w:r>
      <w:r w:rsidRPr="00E45837">
        <w:rPr>
          <w:sz w:val="24"/>
          <w:szCs w:val="24"/>
          <w:lang w:eastAsia="en-US"/>
        </w:rPr>
        <w:t xml:space="preserve"> </w:t>
      </w:r>
      <w:r w:rsidR="00DD3DEF" w:rsidRPr="00E45837">
        <w:rPr>
          <w:sz w:val="24"/>
          <w:szCs w:val="24"/>
          <w:lang w:eastAsia="en-US"/>
        </w:rPr>
        <w:t xml:space="preserve">i </w:t>
      </w:r>
      <w:r w:rsidRPr="00E45837">
        <w:rPr>
          <w:sz w:val="24"/>
          <w:szCs w:val="24"/>
          <w:lang w:eastAsia="en-US"/>
        </w:rPr>
        <w:t>organizacji harcerskich</w:t>
      </w:r>
      <w:r w:rsidR="00DD3DEF" w:rsidRPr="00E45837">
        <w:rPr>
          <w:sz w:val="24"/>
          <w:szCs w:val="24"/>
          <w:lang w:eastAsia="en-US"/>
        </w:rPr>
        <w:t>, których celem jest działalność wychowawcza lub rozszerzenie form działalności dydaktycznej, wychowawczej, opiekuńczej i innowacyjnej,</w:t>
      </w:r>
    </w:p>
    <w:p w:rsidR="001D5C2B" w:rsidRPr="00E45837" w:rsidRDefault="001D5C2B" w:rsidP="00E45837">
      <w:pPr>
        <w:pStyle w:val="Standard"/>
        <w:numPr>
          <w:ilvl w:val="0"/>
          <w:numId w:val="215"/>
        </w:numPr>
        <w:suppressAutoHyphens w:val="0"/>
        <w:spacing w:line="360" w:lineRule="auto"/>
        <w:jc w:val="both"/>
        <w:rPr>
          <w:sz w:val="24"/>
          <w:szCs w:val="24"/>
        </w:rPr>
      </w:pPr>
      <w:r w:rsidRPr="00E45837">
        <w:rPr>
          <w:sz w:val="24"/>
          <w:szCs w:val="24"/>
          <w:lang w:eastAsia="en-US"/>
        </w:rPr>
        <w:t>wykonuje zadania związane z zapewnieniem bezpieczeństwa uczniom i nauczycielom w czasie zajęć organizowanych przez szkołę</w:t>
      </w:r>
      <w:r w:rsidR="00DD3DEF" w:rsidRPr="00E45837">
        <w:rPr>
          <w:sz w:val="24"/>
          <w:szCs w:val="24"/>
          <w:lang w:eastAsia="en-US"/>
        </w:rPr>
        <w:t>,</w:t>
      </w:r>
    </w:p>
    <w:p w:rsidR="001D5C2B" w:rsidRPr="00E45837" w:rsidRDefault="001D5C2B" w:rsidP="00E45837">
      <w:pPr>
        <w:pStyle w:val="Standard"/>
        <w:numPr>
          <w:ilvl w:val="0"/>
          <w:numId w:val="215"/>
        </w:numPr>
        <w:suppressAutoHyphens w:val="0"/>
        <w:spacing w:line="360" w:lineRule="auto"/>
        <w:jc w:val="both"/>
        <w:rPr>
          <w:sz w:val="24"/>
          <w:szCs w:val="24"/>
        </w:rPr>
      </w:pPr>
      <w:r w:rsidRPr="00E45837">
        <w:rPr>
          <w:sz w:val="24"/>
          <w:szCs w:val="24"/>
          <w:lang w:eastAsia="en-US"/>
        </w:rPr>
        <w:t>odpowiada za organizację pomocy psychologiczno-pedagogicznej w szkole i oddziale przedszkolnym</w:t>
      </w:r>
      <w:r w:rsidR="00DD3DEF" w:rsidRPr="00E45837">
        <w:rPr>
          <w:sz w:val="24"/>
          <w:szCs w:val="24"/>
          <w:lang w:eastAsia="en-US"/>
        </w:rPr>
        <w:t>,</w:t>
      </w:r>
    </w:p>
    <w:p w:rsidR="001D5C2B" w:rsidRPr="00E45837" w:rsidRDefault="001D5C2B" w:rsidP="00E45837">
      <w:pPr>
        <w:pStyle w:val="Standard"/>
        <w:numPr>
          <w:ilvl w:val="0"/>
          <w:numId w:val="215"/>
        </w:numPr>
        <w:suppressAutoHyphens w:val="0"/>
        <w:spacing w:line="360" w:lineRule="auto"/>
        <w:jc w:val="both"/>
        <w:rPr>
          <w:sz w:val="24"/>
          <w:szCs w:val="24"/>
          <w:lang w:eastAsia="en-US"/>
        </w:rPr>
      </w:pPr>
      <w:r w:rsidRPr="00E45837">
        <w:rPr>
          <w:sz w:val="24"/>
          <w:szCs w:val="24"/>
          <w:lang w:eastAsia="en-US"/>
        </w:rPr>
        <w:t xml:space="preserve">odpowiada za realizację zaleceń wynikających z orzeczenia o potrzebie kształcenia </w:t>
      </w:r>
      <w:r w:rsidR="00DD3DEF" w:rsidRPr="00E45837">
        <w:rPr>
          <w:sz w:val="24"/>
          <w:szCs w:val="24"/>
          <w:lang w:eastAsia="en-US"/>
        </w:rPr>
        <w:t xml:space="preserve">specjalnego </w:t>
      </w:r>
      <w:r w:rsidRPr="00E45837">
        <w:rPr>
          <w:sz w:val="24"/>
          <w:szCs w:val="24"/>
          <w:lang w:eastAsia="en-US"/>
        </w:rPr>
        <w:t>ucznia</w:t>
      </w:r>
      <w:r w:rsidR="00DD3DEF" w:rsidRPr="00E45837">
        <w:rPr>
          <w:sz w:val="24"/>
          <w:szCs w:val="24"/>
          <w:lang w:eastAsia="en-US"/>
        </w:rPr>
        <w:t>,</w:t>
      </w:r>
    </w:p>
    <w:p w:rsidR="00DD3DEF" w:rsidRPr="00E45837" w:rsidRDefault="00DD3DEF" w:rsidP="00E45837">
      <w:pPr>
        <w:pStyle w:val="Standard"/>
        <w:numPr>
          <w:ilvl w:val="0"/>
          <w:numId w:val="215"/>
        </w:numPr>
        <w:suppressAutoHyphens w:val="0"/>
        <w:spacing w:line="360" w:lineRule="auto"/>
        <w:jc w:val="both"/>
        <w:rPr>
          <w:sz w:val="24"/>
          <w:szCs w:val="24"/>
          <w:lang w:eastAsia="en-US"/>
        </w:rPr>
      </w:pPr>
      <w:r w:rsidRPr="00E45837">
        <w:rPr>
          <w:sz w:val="24"/>
          <w:szCs w:val="24"/>
          <w:lang w:eastAsia="en-US"/>
        </w:rPr>
        <w:lastRenderedPageBreak/>
        <w:t xml:space="preserve">współpracuje z pielęgniarką, lekarzem i lekarzem dentystą sprawującymi opiekę zdrowotną nad </w:t>
      </w:r>
      <w:r w:rsidR="00E82F25" w:rsidRPr="00E45837">
        <w:rPr>
          <w:sz w:val="24"/>
          <w:szCs w:val="24"/>
          <w:lang w:eastAsia="en-US"/>
        </w:rPr>
        <w:t>uczniami,</w:t>
      </w:r>
    </w:p>
    <w:p w:rsidR="00F63447" w:rsidRPr="00E45837" w:rsidRDefault="001D5C2B" w:rsidP="00E45837">
      <w:pPr>
        <w:pStyle w:val="Standard"/>
        <w:numPr>
          <w:ilvl w:val="0"/>
          <w:numId w:val="215"/>
        </w:numPr>
        <w:suppressAutoHyphens w:val="0"/>
        <w:spacing w:line="360" w:lineRule="auto"/>
        <w:jc w:val="both"/>
        <w:rPr>
          <w:sz w:val="24"/>
          <w:szCs w:val="24"/>
        </w:rPr>
      </w:pPr>
      <w:r w:rsidRPr="00E45837">
        <w:rPr>
          <w:sz w:val="24"/>
          <w:szCs w:val="24"/>
          <w:lang w:eastAsia="en-US"/>
        </w:rPr>
        <w:t>d</w:t>
      </w:r>
      <w:r w:rsidRPr="00E45837">
        <w:rPr>
          <w:sz w:val="24"/>
          <w:szCs w:val="24"/>
          <w:shd w:val="clear" w:color="auto" w:fill="FFFFFF"/>
          <w:lang w:eastAsia="en-US"/>
        </w:rPr>
        <w:t xml:space="preserve">yrektor szkoły może, </w:t>
      </w:r>
      <w:r w:rsidR="008E5B84" w:rsidRPr="00E45837">
        <w:rPr>
          <w:sz w:val="24"/>
          <w:szCs w:val="24"/>
          <w:shd w:val="clear" w:color="auto" w:fill="FFFFFF"/>
          <w:lang w:eastAsia="en-US"/>
        </w:rPr>
        <w:t xml:space="preserve">w uzasadnionych przypadkach w sprawie ucznia </w:t>
      </w:r>
      <w:r w:rsidRPr="00E45837">
        <w:rPr>
          <w:sz w:val="24"/>
          <w:szCs w:val="24"/>
          <w:shd w:val="clear" w:color="auto" w:fill="FFFFFF"/>
          <w:lang w:eastAsia="en-US"/>
        </w:rPr>
        <w:t>o</w:t>
      </w:r>
      <w:r w:rsidR="008E5B84" w:rsidRPr="00E45837">
        <w:rPr>
          <w:sz w:val="24"/>
          <w:szCs w:val="24"/>
          <w:shd w:val="clear" w:color="auto" w:fill="FFFFFF"/>
          <w:lang w:eastAsia="en-US"/>
        </w:rPr>
        <w:t>bjętego obowiązkiem szkolnym wnioskować do kuratora oświaty o przeniesienie tego ucznia do innej szkoły lub placówki,</w:t>
      </w:r>
    </w:p>
    <w:p w:rsidR="001D5C2B" w:rsidRPr="00E45837" w:rsidRDefault="008E5B84" w:rsidP="00E45837">
      <w:pPr>
        <w:pStyle w:val="Standard"/>
        <w:numPr>
          <w:ilvl w:val="0"/>
          <w:numId w:val="215"/>
        </w:numPr>
        <w:suppressAutoHyphens w:val="0"/>
        <w:spacing w:line="360" w:lineRule="auto"/>
        <w:ind w:left="714" w:hanging="357"/>
        <w:jc w:val="both"/>
        <w:rPr>
          <w:sz w:val="24"/>
          <w:szCs w:val="24"/>
        </w:rPr>
      </w:pPr>
      <w:r w:rsidRPr="00E45837">
        <w:rPr>
          <w:position w:val="9"/>
          <w:sz w:val="24"/>
          <w:szCs w:val="24"/>
          <w:lang w:eastAsia="en-US"/>
        </w:rPr>
        <w:t>d</w:t>
      </w:r>
      <w:r w:rsidR="001D5C2B" w:rsidRPr="00E45837">
        <w:rPr>
          <w:position w:val="9"/>
          <w:sz w:val="24"/>
          <w:szCs w:val="24"/>
          <w:lang w:eastAsia="en-US"/>
        </w:rPr>
        <w:t xml:space="preserve">yrektor szkoły w terminie 30 dni od dnia otrzymania zaleceń </w:t>
      </w:r>
      <w:r w:rsidRPr="00E45837">
        <w:rPr>
          <w:position w:val="9"/>
          <w:sz w:val="24"/>
          <w:szCs w:val="24"/>
          <w:lang w:eastAsia="en-US"/>
        </w:rPr>
        <w:t>pokontrolnych wydanych przez wizytatora</w:t>
      </w:r>
      <w:r w:rsidR="001D5C2B" w:rsidRPr="00E45837">
        <w:rPr>
          <w:position w:val="9"/>
          <w:sz w:val="24"/>
          <w:szCs w:val="24"/>
          <w:lang w:eastAsia="en-US"/>
        </w:rPr>
        <w:t xml:space="preserve"> jest obowiązany powiadomić:</w:t>
      </w:r>
    </w:p>
    <w:p w:rsidR="001D5C2B" w:rsidRPr="00E45837" w:rsidRDefault="001D5C2B" w:rsidP="00E45837">
      <w:pPr>
        <w:pStyle w:val="Standard"/>
        <w:numPr>
          <w:ilvl w:val="0"/>
          <w:numId w:val="216"/>
        </w:numPr>
        <w:suppressAutoHyphens w:val="0"/>
        <w:spacing w:line="360" w:lineRule="auto"/>
        <w:ind w:left="993" w:hanging="153"/>
        <w:jc w:val="both"/>
        <w:rPr>
          <w:sz w:val="24"/>
          <w:szCs w:val="24"/>
        </w:rPr>
      </w:pPr>
      <w:r w:rsidRPr="00E45837">
        <w:rPr>
          <w:position w:val="9"/>
          <w:sz w:val="24"/>
          <w:szCs w:val="24"/>
        </w:rPr>
        <w:t>organ sprawujący nadzór pedagogiczny o sposobie realizacji zaleceń,</w:t>
      </w:r>
    </w:p>
    <w:p w:rsidR="00F97250" w:rsidRPr="00E45837" w:rsidRDefault="001D5C2B" w:rsidP="00E45837">
      <w:pPr>
        <w:pStyle w:val="Standard"/>
        <w:numPr>
          <w:ilvl w:val="0"/>
          <w:numId w:val="216"/>
        </w:numPr>
        <w:suppressAutoHyphens w:val="0"/>
        <w:spacing w:line="360" w:lineRule="auto"/>
        <w:ind w:left="993" w:hanging="153"/>
        <w:jc w:val="both"/>
        <w:rPr>
          <w:sz w:val="24"/>
          <w:szCs w:val="24"/>
        </w:rPr>
      </w:pPr>
      <w:r w:rsidRPr="00E45837">
        <w:rPr>
          <w:position w:val="9"/>
          <w:sz w:val="24"/>
          <w:szCs w:val="24"/>
          <w:lang w:eastAsia="en-US"/>
        </w:rPr>
        <w:t>organ prowadzący szkołę o otrzymanych zaleceniach oraz o sposobie ich realizacji.</w:t>
      </w:r>
    </w:p>
    <w:p w:rsidR="00825EBA" w:rsidRPr="00E45837" w:rsidRDefault="00F97250" w:rsidP="00E45837">
      <w:pPr>
        <w:pStyle w:val="Standard"/>
        <w:numPr>
          <w:ilvl w:val="0"/>
          <w:numId w:val="8"/>
        </w:numPr>
        <w:suppressAutoHyphens w:val="0"/>
        <w:spacing w:line="360" w:lineRule="auto"/>
        <w:jc w:val="both"/>
        <w:rPr>
          <w:sz w:val="24"/>
          <w:szCs w:val="24"/>
        </w:rPr>
      </w:pPr>
      <w:r w:rsidRPr="00E45837">
        <w:rPr>
          <w:b/>
          <w:sz w:val="24"/>
          <w:szCs w:val="24"/>
          <w:lang w:eastAsia="en-US"/>
        </w:rPr>
        <w:t>D</w:t>
      </w:r>
      <w:r w:rsidR="001D5C2B" w:rsidRPr="00E45837">
        <w:rPr>
          <w:b/>
          <w:sz w:val="24"/>
          <w:szCs w:val="24"/>
          <w:lang w:eastAsia="en-US"/>
        </w:rPr>
        <w:t>yrektor decyduje w sprawach:</w:t>
      </w:r>
    </w:p>
    <w:p w:rsidR="001D5C2B" w:rsidRPr="00E45837" w:rsidRDefault="001D5C2B" w:rsidP="00E45837">
      <w:pPr>
        <w:pStyle w:val="Standard"/>
        <w:numPr>
          <w:ilvl w:val="0"/>
          <w:numId w:val="217"/>
        </w:numPr>
        <w:suppressAutoHyphens w:val="0"/>
        <w:spacing w:line="360" w:lineRule="auto"/>
        <w:ind w:left="714" w:hanging="357"/>
        <w:jc w:val="both"/>
        <w:rPr>
          <w:sz w:val="24"/>
          <w:szCs w:val="24"/>
        </w:rPr>
      </w:pPr>
      <w:r w:rsidRPr="00E45837">
        <w:rPr>
          <w:sz w:val="24"/>
          <w:szCs w:val="24"/>
          <w:lang w:eastAsia="en-US"/>
        </w:rPr>
        <w:t>zatrudniania i zwalniania nauczycieli</w:t>
      </w:r>
      <w:r w:rsidR="008E5B84" w:rsidRPr="00E45837">
        <w:rPr>
          <w:sz w:val="24"/>
          <w:szCs w:val="24"/>
          <w:lang w:eastAsia="en-US"/>
        </w:rPr>
        <w:t xml:space="preserve"> oraz innych pracowników szkoły,</w:t>
      </w:r>
    </w:p>
    <w:p w:rsidR="001D5C2B" w:rsidRPr="00E45837" w:rsidRDefault="001D5C2B" w:rsidP="00E45837">
      <w:pPr>
        <w:pStyle w:val="Standard"/>
        <w:numPr>
          <w:ilvl w:val="0"/>
          <w:numId w:val="217"/>
        </w:numPr>
        <w:suppressAutoHyphens w:val="0"/>
        <w:spacing w:line="360" w:lineRule="auto"/>
        <w:ind w:left="714" w:hanging="357"/>
        <w:jc w:val="both"/>
        <w:rPr>
          <w:sz w:val="24"/>
          <w:szCs w:val="24"/>
        </w:rPr>
      </w:pPr>
      <w:r w:rsidRPr="00E45837">
        <w:rPr>
          <w:sz w:val="24"/>
          <w:szCs w:val="24"/>
          <w:lang w:eastAsia="en-US"/>
        </w:rPr>
        <w:t xml:space="preserve">przyznawania nagród oraz wymierzania </w:t>
      </w:r>
      <w:r w:rsidR="00F63447" w:rsidRPr="00E45837">
        <w:rPr>
          <w:sz w:val="24"/>
          <w:szCs w:val="24"/>
          <w:lang w:eastAsia="en-US"/>
        </w:rPr>
        <w:t>kar porządkowych nauczycielom i </w:t>
      </w:r>
      <w:r w:rsidRPr="00E45837">
        <w:rPr>
          <w:sz w:val="24"/>
          <w:szCs w:val="24"/>
          <w:lang w:eastAsia="en-US"/>
        </w:rPr>
        <w:t>pracownikom szkoły</w:t>
      </w:r>
      <w:r w:rsidR="008E5B84" w:rsidRPr="00E45837">
        <w:rPr>
          <w:sz w:val="24"/>
          <w:szCs w:val="24"/>
          <w:lang w:eastAsia="en-US"/>
        </w:rPr>
        <w:t>,</w:t>
      </w:r>
    </w:p>
    <w:p w:rsidR="008E5B84" w:rsidRPr="00E45837" w:rsidRDefault="001D5C2B" w:rsidP="00E45837">
      <w:pPr>
        <w:pStyle w:val="Standard"/>
        <w:numPr>
          <w:ilvl w:val="0"/>
          <w:numId w:val="217"/>
        </w:numPr>
        <w:suppressAutoHyphens w:val="0"/>
        <w:spacing w:line="360" w:lineRule="auto"/>
        <w:ind w:left="714" w:hanging="357"/>
        <w:jc w:val="both"/>
        <w:rPr>
          <w:sz w:val="24"/>
          <w:szCs w:val="24"/>
          <w:lang w:eastAsia="en-US"/>
        </w:rPr>
      </w:pPr>
      <w:r w:rsidRPr="00E45837">
        <w:rPr>
          <w:sz w:val="24"/>
          <w:szCs w:val="24"/>
          <w:lang w:eastAsia="en-US"/>
        </w:rPr>
        <w:t xml:space="preserve">występowania z wnioskami, po zasięgnięciu opinii </w:t>
      </w:r>
      <w:r w:rsidR="008E5B84" w:rsidRPr="00E45837">
        <w:rPr>
          <w:sz w:val="24"/>
          <w:szCs w:val="24"/>
          <w:lang w:eastAsia="en-US"/>
        </w:rPr>
        <w:t>rady pedagogicznej</w:t>
      </w:r>
      <w:r w:rsidRPr="00E45837">
        <w:rPr>
          <w:sz w:val="24"/>
          <w:szCs w:val="24"/>
          <w:lang w:eastAsia="en-US"/>
        </w:rPr>
        <w:t>, w sprawach nagród, odznaczeń i i</w:t>
      </w:r>
      <w:r w:rsidR="00F63447" w:rsidRPr="00E45837">
        <w:rPr>
          <w:sz w:val="24"/>
          <w:szCs w:val="24"/>
          <w:lang w:eastAsia="en-US"/>
        </w:rPr>
        <w:t>nnych wyróżnień dla nauczycieli,</w:t>
      </w:r>
    </w:p>
    <w:p w:rsidR="001D5C2B" w:rsidRPr="00E45837" w:rsidRDefault="001D5C2B" w:rsidP="00E45837">
      <w:pPr>
        <w:pStyle w:val="Standard"/>
        <w:numPr>
          <w:ilvl w:val="0"/>
          <w:numId w:val="217"/>
        </w:numPr>
        <w:suppressAutoHyphens w:val="0"/>
        <w:spacing w:line="360" w:lineRule="auto"/>
        <w:ind w:left="714" w:hanging="357"/>
        <w:jc w:val="both"/>
        <w:rPr>
          <w:sz w:val="24"/>
          <w:szCs w:val="24"/>
          <w:lang w:eastAsia="en-US"/>
        </w:rPr>
      </w:pPr>
      <w:r w:rsidRPr="00E45837">
        <w:rPr>
          <w:sz w:val="24"/>
          <w:szCs w:val="24"/>
          <w:lang w:eastAsia="en-US"/>
        </w:rPr>
        <w:t xml:space="preserve">wcześniejszego przyjęcia dziecka do szkoły oraz o odroczeniu obowiązku szkolnego po zasięgnięciu opinii poradni </w:t>
      </w:r>
      <w:proofErr w:type="spellStart"/>
      <w:r w:rsidRPr="00E45837">
        <w:rPr>
          <w:sz w:val="24"/>
          <w:szCs w:val="24"/>
          <w:lang w:eastAsia="en-US"/>
        </w:rPr>
        <w:t>psycholog</w:t>
      </w:r>
      <w:r w:rsidR="00F63447" w:rsidRPr="00E45837">
        <w:rPr>
          <w:sz w:val="24"/>
          <w:szCs w:val="24"/>
          <w:lang w:eastAsia="en-US"/>
        </w:rPr>
        <w:t>iczno</w:t>
      </w:r>
      <w:proofErr w:type="spellEnd"/>
      <w:r w:rsidR="00F63447" w:rsidRPr="00E45837">
        <w:rPr>
          <w:sz w:val="24"/>
          <w:szCs w:val="24"/>
          <w:lang w:eastAsia="en-US"/>
        </w:rPr>
        <w:t xml:space="preserve"> -pedagogicznej, a także w </w:t>
      </w:r>
      <w:r w:rsidRPr="00E45837">
        <w:rPr>
          <w:sz w:val="24"/>
          <w:szCs w:val="24"/>
          <w:lang w:eastAsia="en-US"/>
        </w:rPr>
        <w:t>uzasadnionych przypadkach może zezwolić na spełnianie ob</w:t>
      </w:r>
      <w:r w:rsidR="00F63447" w:rsidRPr="00E45837">
        <w:rPr>
          <w:sz w:val="24"/>
          <w:szCs w:val="24"/>
          <w:lang w:eastAsia="en-US"/>
        </w:rPr>
        <w:t>owiązku szkolnego poza szkołą,</w:t>
      </w:r>
    </w:p>
    <w:p w:rsidR="00825EBA" w:rsidRPr="00E45837" w:rsidRDefault="00825EBA" w:rsidP="00E45837">
      <w:pPr>
        <w:pStyle w:val="Standard"/>
        <w:numPr>
          <w:ilvl w:val="0"/>
          <w:numId w:val="217"/>
        </w:numPr>
        <w:suppressAutoHyphens w:val="0"/>
        <w:spacing w:line="360" w:lineRule="auto"/>
        <w:ind w:left="714" w:hanging="357"/>
        <w:jc w:val="both"/>
        <w:rPr>
          <w:sz w:val="24"/>
          <w:szCs w:val="24"/>
        </w:rPr>
      </w:pPr>
      <w:r w:rsidRPr="00E45837">
        <w:rPr>
          <w:sz w:val="24"/>
          <w:szCs w:val="24"/>
          <w:lang w:eastAsia="en-US"/>
        </w:rPr>
        <w:t xml:space="preserve">zwolnienia ucznia z części lub całości zajęć </w:t>
      </w:r>
      <w:r w:rsidR="00F63447" w:rsidRPr="00E45837">
        <w:rPr>
          <w:sz w:val="24"/>
          <w:szCs w:val="24"/>
          <w:lang w:eastAsia="en-US"/>
        </w:rPr>
        <w:t>wychowania fizycznego zgodnie z </w:t>
      </w:r>
      <w:r w:rsidRPr="00E45837">
        <w:rPr>
          <w:sz w:val="24"/>
          <w:szCs w:val="24"/>
          <w:lang w:eastAsia="en-US"/>
        </w:rPr>
        <w:t>zaświadczeniem lekarskim</w:t>
      </w:r>
      <w:r w:rsidR="00F63447" w:rsidRPr="00E45837">
        <w:rPr>
          <w:sz w:val="24"/>
          <w:szCs w:val="24"/>
          <w:lang w:eastAsia="en-US"/>
        </w:rPr>
        <w:t>,</w:t>
      </w:r>
    </w:p>
    <w:p w:rsidR="00825EBA" w:rsidRPr="00E45837" w:rsidRDefault="00825EBA" w:rsidP="00E45837">
      <w:pPr>
        <w:pStyle w:val="Standard"/>
        <w:numPr>
          <w:ilvl w:val="0"/>
          <w:numId w:val="217"/>
        </w:numPr>
        <w:suppressAutoHyphens w:val="0"/>
        <w:spacing w:line="360" w:lineRule="auto"/>
        <w:ind w:left="714" w:hanging="357"/>
        <w:jc w:val="both"/>
        <w:rPr>
          <w:sz w:val="24"/>
          <w:szCs w:val="24"/>
        </w:rPr>
      </w:pPr>
      <w:r w:rsidRPr="00E45837">
        <w:rPr>
          <w:sz w:val="24"/>
          <w:szCs w:val="24"/>
          <w:lang w:eastAsia="en-US"/>
        </w:rPr>
        <w:t>wydłużenia etapu edukacyjnego ucznia niepełnosprawnego na wniosek rodziców lub nau</w:t>
      </w:r>
      <w:r w:rsidR="00F63447" w:rsidRPr="00E45837">
        <w:rPr>
          <w:sz w:val="24"/>
          <w:szCs w:val="24"/>
          <w:lang w:eastAsia="en-US"/>
        </w:rPr>
        <w:t>czycieli uczących danego ucznia,</w:t>
      </w:r>
    </w:p>
    <w:p w:rsidR="001D5C2B" w:rsidRPr="00E45837" w:rsidRDefault="001D5C2B" w:rsidP="00E45837">
      <w:pPr>
        <w:pStyle w:val="Standard"/>
        <w:numPr>
          <w:ilvl w:val="0"/>
          <w:numId w:val="217"/>
        </w:numPr>
        <w:suppressAutoHyphens w:val="0"/>
        <w:spacing w:line="360" w:lineRule="auto"/>
        <w:ind w:left="714" w:hanging="357"/>
        <w:jc w:val="both"/>
        <w:rPr>
          <w:sz w:val="24"/>
          <w:szCs w:val="24"/>
          <w:lang w:eastAsia="en-US"/>
        </w:rPr>
      </w:pPr>
      <w:r w:rsidRPr="00E45837">
        <w:rPr>
          <w:sz w:val="24"/>
          <w:szCs w:val="24"/>
          <w:lang w:eastAsia="en-US"/>
        </w:rPr>
        <w:t>na wniosek nauczyciela podejmuje decyzję w sprawie dopuszczenia szkolnych programów nauczania.</w:t>
      </w:r>
    </w:p>
    <w:p w:rsidR="00F97250" w:rsidRPr="00E45837" w:rsidRDefault="00F97250" w:rsidP="00E45837">
      <w:pPr>
        <w:pStyle w:val="Standard"/>
        <w:suppressAutoHyphens w:val="0"/>
        <w:spacing w:line="360" w:lineRule="auto"/>
        <w:jc w:val="both"/>
        <w:rPr>
          <w:sz w:val="24"/>
          <w:szCs w:val="24"/>
          <w:lang w:eastAsia="en-US"/>
        </w:rPr>
      </w:pPr>
      <w:r w:rsidRPr="00E45837">
        <w:rPr>
          <w:rFonts w:eastAsia="Arial Unicode MS"/>
          <w:b/>
          <w:sz w:val="24"/>
          <w:szCs w:val="24"/>
        </w:rPr>
        <w:t xml:space="preserve">§ 18. </w:t>
      </w:r>
      <w:r w:rsidRPr="00E45837">
        <w:rPr>
          <w:b/>
          <w:sz w:val="24"/>
          <w:szCs w:val="24"/>
          <w:lang w:eastAsia="en-US"/>
        </w:rPr>
        <w:t>Rada pedagogiczna</w:t>
      </w:r>
      <w:r w:rsidRPr="00E45837">
        <w:rPr>
          <w:sz w:val="24"/>
          <w:szCs w:val="24"/>
          <w:lang w:eastAsia="en-US"/>
        </w:rPr>
        <w:t xml:space="preserve"> </w:t>
      </w:r>
    </w:p>
    <w:p w:rsidR="00546DB8" w:rsidRPr="00E45837" w:rsidRDefault="00F16DDC" w:rsidP="00E45837">
      <w:pPr>
        <w:pStyle w:val="Standard"/>
        <w:suppressAutoHyphens w:val="0"/>
        <w:spacing w:line="360" w:lineRule="auto"/>
        <w:jc w:val="both"/>
        <w:rPr>
          <w:sz w:val="24"/>
          <w:szCs w:val="24"/>
        </w:rPr>
      </w:pPr>
      <w:r w:rsidRPr="00E45837">
        <w:rPr>
          <w:sz w:val="24"/>
          <w:szCs w:val="24"/>
          <w:lang w:eastAsia="en-US"/>
        </w:rPr>
        <w:t>1</w:t>
      </w:r>
      <w:r w:rsidR="00027B72" w:rsidRPr="00E45837">
        <w:rPr>
          <w:sz w:val="24"/>
          <w:szCs w:val="24"/>
          <w:lang w:eastAsia="en-US"/>
        </w:rPr>
        <w:t xml:space="preserve">. </w:t>
      </w:r>
      <w:r w:rsidRPr="00E45837">
        <w:rPr>
          <w:sz w:val="24"/>
          <w:szCs w:val="24"/>
          <w:lang w:eastAsia="en-US"/>
        </w:rPr>
        <w:t>R</w:t>
      </w:r>
      <w:r w:rsidR="00546DB8" w:rsidRPr="00E45837">
        <w:rPr>
          <w:sz w:val="24"/>
          <w:szCs w:val="24"/>
          <w:lang w:eastAsia="en-US"/>
        </w:rPr>
        <w:t xml:space="preserve">ada pedagogiczna jest kolegialnym organem szkoły, w skład którego wchodzą dyrektor oraz wszyscy nauczyciele szkoły, realizującym statutowe </w:t>
      </w:r>
      <w:r w:rsidR="00F63447" w:rsidRPr="00E45837">
        <w:rPr>
          <w:sz w:val="24"/>
          <w:szCs w:val="24"/>
          <w:lang w:eastAsia="en-US"/>
        </w:rPr>
        <w:t>zadania dotyczące kształcenia i </w:t>
      </w:r>
      <w:r w:rsidR="00546DB8" w:rsidRPr="00E45837">
        <w:rPr>
          <w:sz w:val="24"/>
          <w:szCs w:val="24"/>
          <w:lang w:eastAsia="en-US"/>
        </w:rPr>
        <w:t>wychowania, na podstawie regulaminu.</w:t>
      </w:r>
    </w:p>
    <w:p w:rsidR="00546DB8" w:rsidRPr="00E45837" w:rsidRDefault="00546DB8" w:rsidP="00E45837">
      <w:pPr>
        <w:pStyle w:val="Standard"/>
        <w:numPr>
          <w:ilvl w:val="0"/>
          <w:numId w:val="211"/>
        </w:numPr>
        <w:suppressAutoHyphens w:val="0"/>
        <w:spacing w:line="360" w:lineRule="auto"/>
        <w:jc w:val="both"/>
        <w:rPr>
          <w:sz w:val="24"/>
          <w:szCs w:val="24"/>
          <w:lang w:eastAsia="en-US"/>
        </w:rPr>
      </w:pPr>
      <w:r w:rsidRPr="00E45837">
        <w:rPr>
          <w:sz w:val="24"/>
          <w:szCs w:val="24"/>
          <w:lang w:eastAsia="en-US"/>
        </w:rPr>
        <w:t>przewodniczącym  rady  pedag</w:t>
      </w:r>
      <w:r w:rsidR="00F63447" w:rsidRPr="00E45837">
        <w:rPr>
          <w:sz w:val="24"/>
          <w:szCs w:val="24"/>
          <w:lang w:eastAsia="en-US"/>
        </w:rPr>
        <w:t>ogicznej jest  dyrektor  szkoły,</w:t>
      </w:r>
    </w:p>
    <w:p w:rsidR="00546DB8" w:rsidRPr="00E45837" w:rsidRDefault="00546DB8" w:rsidP="00E45837">
      <w:pPr>
        <w:pStyle w:val="Standard"/>
        <w:numPr>
          <w:ilvl w:val="0"/>
          <w:numId w:val="211"/>
        </w:numPr>
        <w:suppressAutoHyphens w:val="0"/>
        <w:spacing w:line="360" w:lineRule="auto"/>
        <w:jc w:val="both"/>
        <w:rPr>
          <w:sz w:val="24"/>
          <w:szCs w:val="24"/>
          <w:lang w:eastAsia="en-US"/>
        </w:rPr>
      </w:pPr>
      <w:r w:rsidRPr="00E45837">
        <w:rPr>
          <w:sz w:val="24"/>
          <w:szCs w:val="24"/>
          <w:lang w:eastAsia="en-US"/>
        </w:rPr>
        <w:t>zebrania   rady  pedagogicznej  są  organizowane:</w:t>
      </w:r>
    </w:p>
    <w:p w:rsidR="00546DB8" w:rsidRPr="00E45837" w:rsidRDefault="00546DB8" w:rsidP="00E45837">
      <w:pPr>
        <w:pStyle w:val="Standard"/>
        <w:numPr>
          <w:ilvl w:val="0"/>
          <w:numId w:val="212"/>
        </w:numPr>
        <w:tabs>
          <w:tab w:val="left" w:pos="851"/>
        </w:tabs>
        <w:suppressAutoHyphens w:val="0"/>
        <w:spacing w:line="360" w:lineRule="auto"/>
        <w:ind w:left="1276" w:hanging="218"/>
        <w:jc w:val="both"/>
        <w:rPr>
          <w:sz w:val="24"/>
          <w:szCs w:val="24"/>
          <w:lang w:eastAsia="en-US"/>
        </w:rPr>
      </w:pPr>
      <w:r w:rsidRPr="00E45837">
        <w:rPr>
          <w:sz w:val="24"/>
          <w:szCs w:val="24"/>
          <w:lang w:eastAsia="en-US"/>
        </w:rPr>
        <w:t>przed  rozpoczęciem  roku  szkolnego,</w:t>
      </w:r>
    </w:p>
    <w:p w:rsidR="00546DB8" w:rsidRPr="00E45837" w:rsidRDefault="00546DB8" w:rsidP="00E45837">
      <w:pPr>
        <w:pStyle w:val="Standard"/>
        <w:numPr>
          <w:ilvl w:val="0"/>
          <w:numId w:val="212"/>
        </w:numPr>
        <w:tabs>
          <w:tab w:val="left" w:pos="851"/>
        </w:tabs>
        <w:suppressAutoHyphens w:val="0"/>
        <w:spacing w:line="360" w:lineRule="auto"/>
        <w:ind w:left="1276" w:hanging="218"/>
        <w:jc w:val="both"/>
        <w:rPr>
          <w:sz w:val="24"/>
          <w:szCs w:val="24"/>
        </w:rPr>
      </w:pPr>
      <w:r w:rsidRPr="00E45837">
        <w:rPr>
          <w:sz w:val="24"/>
          <w:szCs w:val="24"/>
          <w:lang w:eastAsia="en-US"/>
        </w:rPr>
        <w:t>w  każdym  półroczu   w  związku  z klasyfikowaniem i promowaniem uczniów,</w:t>
      </w:r>
    </w:p>
    <w:p w:rsidR="00546DB8" w:rsidRPr="00E45837" w:rsidRDefault="00546DB8" w:rsidP="00E45837">
      <w:pPr>
        <w:pStyle w:val="Standard"/>
        <w:numPr>
          <w:ilvl w:val="0"/>
          <w:numId w:val="212"/>
        </w:numPr>
        <w:tabs>
          <w:tab w:val="left" w:pos="851"/>
        </w:tabs>
        <w:suppressAutoHyphens w:val="0"/>
        <w:spacing w:line="360" w:lineRule="auto"/>
        <w:ind w:left="1276" w:hanging="218"/>
        <w:jc w:val="both"/>
        <w:rPr>
          <w:sz w:val="24"/>
          <w:szCs w:val="24"/>
        </w:rPr>
      </w:pPr>
      <w:r w:rsidRPr="00E45837">
        <w:rPr>
          <w:sz w:val="24"/>
          <w:szCs w:val="24"/>
          <w:lang w:eastAsia="en-US"/>
        </w:rPr>
        <w:lastRenderedPageBreak/>
        <w:t xml:space="preserve">zatwierdzeniem  wyników  klasyfikowania  i  promowania uczniów, </w:t>
      </w:r>
    </w:p>
    <w:p w:rsidR="00546DB8" w:rsidRPr="00E45837" w:rsidRDefault="00546DB8" w:rsidP="00E45837">
      <w:pPr>
        <w:pStyle w:val="Standard"/>
        <w:numPr>
          <w:ilvl w:val="0"/>
          <w:numId w:val="212"/>
        </w:numPr>
        <w:tabs>
          <w:tab w:val="left" w:pos="851"/>
        </w:tabs>
        <w:suppressAutoHyphens w:val="0"/>
        <w:spacing w:line="360" w:lineRule="auto"/>
        <w:ind w:left="1276" w:hanging="218"/>
        <w:jc w:val="both"/>
        <w:rPr>
          <w:sz w:val="24"/>
          <w:szCs w:val="24"/>
          <w:lang w:eastAsia="en-US"/>
        </w:rPr>
      </w:pPr>
      <w:r w:rsidRPr="00E45837">
        <w:rPr>
          <w:sz w:val="24"/>
          <w:szCs w:val="24"/>
          <w:lang w:eastAsia="en-US"/>
        </w:rPr>
        <w:t xml:space="preserve">po  zakończeniu  rocznych  zajęć </w:t>
      </w:r>
      <w:proofErr w:type="spellStart"/>
      <w:r w:rsidRPr="00E45837">
        <w:rPr>
          <w:sz w:val="24"/>
          <w:szCs w:val="24"/>
          <w:lang w:eastAsia="en-US"/>
        </w:rPr>
        <w:t>dydaktyczno</w:t>
      </w:r>
      <w:proofErr w:type="spellEnd"/>
      <w:r w:rsidRPr="00E45837">
        <w:rPr>
          <w:sz w:val="24"/>
          <w:szCs w:val="24"/>
          <w:lang w:eastAsia="en-US"/>
        </w:rPr>
        <w:t xml:space="preserve"> – wychowawczych,</w:t>
      </w:r>
    </w:p>
    <w:p w:rsidR="00546DB8" w:rsidRPr="00E45837" w:rsidRDefault="00546DB8" w:rsidP="00E45837">
      <w:pPr>
        <w:pStyle w:val="Standard"/>
        <w:numPr>
          <w:ilvl w:val="0"/>
          <w:numId w:val="212"/>
        </w:numPr>
        <w:tabs>
          <w:tab w:val="left" w:pos="851"/>
        </w:tabs>
        <w:suppressAutoHyphens w:val="0"/>
        <w:spacing w:line="360" w:lineRule="auto"/>
        <w:ind w:left="1276" w:hanging="218"/>
        <w:jc w:val="both"/>
        <w:rPr>
          <w:sz w:val="24"/>
          <w:szCs w:val="24"/>
          <w:lang w:eastAsia="en-US"/>
        </w:rPr>
      </w:pPr>
      <w:r w:rsidRPr="00E45837">
        <w:rPr>
          <w:sz w:val="24"/>
          <w:szCs w:val="24"/>
          <w:lang w:eastAsia="en-US"/>
        </w:rPr>
        <w:t>aby dokonać analizy  skuteczności  podejmowanych dział</w:t>
      </w:r>
      <w:r w:rsidR="00F63447" w:rsidRPr="00E45837">
        <w:rPr>
          <w:sz w:val="24"/>
          <w:szCs w:val="24"/>
          <w:lang w:eastAsia="en-US"/>
        </w:rPr>
        <w:t>ań  wychowawczych oraz  ocenić</w:t>
      </w:r>
      <w:r w:rsidRPr="00E45837">
        <w:rPr>
          <w:sz w:val="24"/>
          <w:szCs w:val="24"/>
          <w:lang w:eastAsia="en-US"/>
        </w:rPr>
        <w:t xml:space="preserve"> postępy dydaktyczne uczniów</w:t>
      </w:r>
    </w:p>
    <w:p w:rsidR="00546DB8" w:rsidRPr="00E45837" w:rsidRDefault="00546DB8" w:rsidP="00E45837">
      <w:pPr>
        <w:pStyle w:val="Standard"/>
        <w:numPr>
          <w:ilvl w:val="0"/>
          <w:numId w:val="212"/>
        </w:numPr>
        <w:tabs>
          <w:tab w:val="left" w:pos="851"/>
        </w:tabs>
        <w:suppressAutoHyphens w:val="0"/>
        <w:spacing w:line="360" w:lineRule="auto"/>
        <w:ind w:left="1276" w:hanging="218"/>
        <w:jc w:val="both"/>
        <w:rPr>
          <w:sz w:val="24"/>
          <w:szCs w:val="24"/>
          <w:lang w:eastAsia="en-US"/>
        </w:rPr>
      </w:pPr>
      <w:r w:rsidRPr="00E45837">
        <w:rPr>
          <w:sz w:val="24"/>
          <w:szCs w:val="24"/>
          <w:lang w:eastAsia="en-US"/>
        </w:rPr>
        <w:t xml:space="preserve">w celu przedstawienia przez dyrektora radzie pedagogicznej, nie rzadziej niż dwa razy w roku szkolnym, ogólnych wniosków wynikających ze sprawowanego nadzoru  pedagogicznego oraz informacji o działalności szkoły </w:t>
      </w:r>
    </w:p>
    <w:p w:rsidR="00546DB8" w:rsidRPr="00E45837" w:rsidRDefault="00546DB8" w:rsidP="00E45837">
      <w:pPr>
        <w:pStyle w:val="Standard"/>
        <w:numPr>
          <w:ilvl w:val="0"/>
          <w:numId w:val="212"/>
        </w:numPr>
        <w:tabs>
          <w:tab w:val="left" w:pos="851"/>
        </w:tabs>
        <w:suppressAutoHyphens w:val="0"/>
        <w:spacing w:line="360" w:lineRule="auto"/>
        <w:ind w:left="1276" w:hanging="218"/>
        <w:jc w:val="both"/>
        <w:rPr>
          <w:sz w:val="24"/>
          <w:szCs w:val="24"/>
          <w:lang w:eastAsia="en-US"/>
        </w:rPr>
      </w:pPr>
      <w:r w:rsidRPr="00E45837">
        <w:rPr>
          <w:sz w:val="24"/>
          <w:szCs w:val="24"/>
          <w:lang w:eastAsia="en-US"/>
        </w:rPr>
        <w:t>w  miarę  bieżących  potrzeb,</w:t>
      </w:r>
    </w:p>
    <w:p w:rsidR="00546DB8" w:rsidRPr="00E45837" w:rsidRDefault="00546DB8" w:rsidP="00E45837">
      <w:pPr>
        <w:pStyle w:val="Standard"/>
        <w:numPr>
          <w:ilvl w:val="0"/>
          <w:numId w:val="212"/>
        </w:numPr>
        <w:tabs>
          <w:tab w:val="left" w:pos="851"/>
        </w:tabs>
        <w:suppressAutoHyphens w:val="0"/>
        <w:spacing w:line="360" w:lineRule="auto"/>
        <w:ind w:left="1276" w:hanging="218"/>
        <w:jc w:val="both"/>
        <w:rPr>
          <w:sz w:val="24"/>
          <w:szCs w:val="24"/>
          <w:lang w:eastAsia="en-US"/>
        </w:rPr>
      </w:pPr>
      <w:r w:rsidRPr="00E45837">
        <w:rPr>
          <w:sz w:val="24"/>
          <w:szCs w:val="24"/>
          <w:lang w:eastAsia="en-US"/>
        </w:rPr>
        <w:t>jako  rady  szkoleniowe.</w:t>
      </w:r>
    </w:p>
    <w:p w:rsidR="00546DB8" w:rsidRPr="00E45837" w:rsidRDefault="00546DB8" w:rsidP="00E45837">
      <w:pPr>
        <w:pStyle w:val="Standard"/>
        <w:numPr>
          <w:ilvl w:val="0"/>
          <w:numId w:val="211"/>
        </w:numPr>
        <w:suppressAutoHyphens w:val="0"/>
        <w:spacing w:line="360" w:lineRule="auto"/>
        <w:jc w:val="both"/>
        <w:rPr>
          <w:sz w:val="24"/>
          <w:szCs w:val="24"/>
        </w:rPr>
      </w:pPr>
      <w:r w:rsidRPr="00E45837">
        <w:rPr>
          <w:sz w:val="24"/>
          <w:szCs w:val="24"/>
          <w:lang w:eastAsia="en-US"/>
        </w:rPr>
        <w:t>zebrania</w:t>
      </w:r>
      <w:r w:rsidR="00F63447" w:rsidRPr="00E45837">
        <w:rPr>
          <w:sz w:val="24"/>
          <w:szCs w:val="24"/>
          <w:lang w:eastAsia="en-US"/>
        </w:rPr>
        <w:t xml:space="preserve"> rady pedagogicznej mogą być </w:t>
      </w:r>
      <w:r w:rsidRPr="00E45837">
        <w:rPr>
          <w:sz w:val="24"/>
          <w:szCs w:val="24"/>
          <w:lang w:eastAsia="en-US"/>
        </w:rPr>
        <w:t>orga</w:t>
      </w:r>
      <w:r w:rsidR="00F63447" w:rsidRPr="00E45837">
        <w:rPr>
          <w:sz w:val="24"/>
          <w:szCs w:val="24"/>
          <w:lang w:eastAsia="en-US"/>
        </w:rPr>
        <w:t>nizowane  na wn</w:t>
      </w:r>
      <w:r w:rsidR="00DE0F0D" w:rsidRPr="00E45837">
        <w:rPr>
          <w:sz w:val="24"/>
          <w:szCs w:val="24"/>
          <w:lang w:eastAsia="en-US"/>
        </w:rPr>
        <w:t xml:space="preserve">iosek </w:t>
      </w:r>
      <w:r w:rsidR="00F63447" w:rsidRPr="00E45837">
        <w:rPr>
          <w:sz w:val="24"/>
          <w:szCs w:val="24"/>
          <w:lang w:eastAsia="en-US"/>
        </w:rPr>
        <w:t xml:space="preserve">organu </w:t>
      </w:r>
      <w:r w:rsidR="00DE0F0D" w:rsidRPr="00E45837">
        <w:rPr>
          <w:sz w:val="24"/>
          <w:szCs w:val="24"/>
          <w:lang w:eastAsia="en-US"/>
        </w:rPr>
        <w:t xml:space="preserve">sprawującego nadzór  pedagogiczny, z </w:t>
      </w:r>
      <w:r w:rsidRPr="00E45837">
        <w:rPr>
          <w:sz w:val="24"/>
          <w:szCs w:val="24"/>
          <w:lang w:eastAsia="en-US"/>
        </w:rPr>
        <w:t>inicja</w:t>
      </w:r>
      <w:r w:rsidR="00F63447" w:rsidRPr="00E45837">
        <w:rPr>
          <w:sz w:val="24"/>
          <w:szCs w:val="24"/>
          <w:lang w:eastAsia="en-US"/>
        </w:rPr>
        <w:t xml:space="preserve">tywy dyrektora szkoły,  organu </w:t>
      </w:r>
      <w:r w:rsidR="00DE0F0D" w:rsidRPr="00E45837">
        <w:rPr>
          <w:sz w:val="24"/>
          <w:szCs w:val="24"/>
          <w:lang w:eastAsia="en-US"/>
        </w:rPr>
        <w:t>prowadzącego szkołę</w:t>
      </w:r>
      <w:r w:rsidRPr="00E45837">
        <w:rPr>
          <w:sz w:val="24"/>
          <w:szCs w:val="24"/>
          <w:lang w:eastAsia="en-US"/>
        </w:rPr>
        <w:t xml:space="preserve"> al</w:t>
      </w:r>
      <w:r w:rsidR="00DE0F0D" w:rsidRPr="00E45837">
        <w:rPr>
          <w:sz w:val="24"/>
          <w:szCs w:val="24"/>
          <w:lang w:eastAsia="en-US"/>
        </w:rPr>
        <w:t xml:space="preserve">bo co najmniej  1/3  członków </w:t>
      </w:r>
      <w:r w:rsidRPr="00E45837">
        <w:rPr>
          <w:sz w:val="24"/>
          <w:szCs w:val="24"/>
          <w:lang w:eastAsia="en-US"/>
        </w:rPr>
        <w:t>rady pedagogicznej</w:t>
      </w:r>
      <w:r w:rsidR="00F63447" w:rsidRPr="00E45837">
        <w:rPr>
          <w:sz w:val="24"/>
          <w:szCs w:val="24"/>
          <w:lang w:eastAsia="en-US"/>
        </w:rPr>
        <w:t>,</w:t>
      </w:r>
    </w:p>
    <w:p w:rsidR="004E5FFD" w:rsidRPr="00E45837" w:rsidRDefault="00DE0F0D" w:rsidP="00E45837">
      <w:pPr>
        <w:pStyle w:val="Standard"/>
        <w:numPr>
          <w:ilvl w:val="0"/>
          <w:numId w:val="211"/>
        </w:numPr>
        <w:suppressAutoHyphens w:val="0"/>
        <w:spacing w:line="360" w:lineRule="auto"/>
        <w:jc w:val="both"/>
        <w:rPr>
          <w:sz w:val="24"/>
          <w:szCs w:val="24"/>
          <w:lang w:eastAsia="en-US"/>
        </w:rPr>
      </w:pPr>
      <w:r w:rsidRPr="00E45837">
        <w:rPr>
          <w:sz w:val="24"/>
          <w:szCs w:val="24"/>
          <w:lang w:eastAsia="en-US"/>
        </w:rPr>
        <w:t xml:space="preserve">przewodniczący prowadzi i  przygotowuje zebrania  rady pedagogicznej oraz  jest  odpowiedzialny za </w:t>
      </w:r>
      <w:r w:rsidR="00546DB8" w:rsidRPr="00E45837">
        <w:rPr>
          <w:sz w:val="24"/>
          <w:szCs w:val="24"/>
          <w:lang w:eastAsia="en-US"/>
        </w:rPr>
        <w:t xml:space="preserve">zawiadomienie  wszystkich </w:t>
      </w:r>
      <w:r w:rsidRPr="00E45837">
        <w:rPr>
          <w:sz w:val="24"/>
          <w:szCs w:val="24"/>
          <w:lang w:eastAsia="en-US"/>
        </w:rPr>
        <w:t xml:space="preserve">jej członków o terminie </w:t>
      </w:r>
      <w:r w:rsidR="00F63447" w:rsidRPr="00E45837">
        <w:rPr>
          <w:sz w:val="24"/>
          <w:szCs w:val="24"/>
          <w:lang w:eastAsia="en-US"/>
        </w:rPr>
        <w:t>i  </w:t>
      </w:r>
      <w:r w:rsidRPr="00E45837">
        <w:rPr>
          <w:sz w:val="24"/>
          <w:szCs w:val="24"/>
          <w:lang w:eastAsia="en-US"/>
        </w:rPr>
        <w:t xml:space="preserve">porządku </w:t>
      </w:r>
      <w:r w:rsidR="00546DB8" w:rsidRPr="00E45837">
        <w:rPr>
          <w:sz w:val="24"/>
          <w:szCs w:val="24"/>
          <w:lang w:eastAsia="en-US"/>
        </w:rPr>
        <w:t>zebrania zgodnie z regulaminem rady pedagogicznej.</w:t>
      </w:r>
    </w:p>
    <w:p w:rsidR="00546DB8" w:rsidRPr="00E45837" w:rsidRDefault="004E5FFD" w:rsidP="00E45837">
      <w:pPr>
        <w:pStyle w:val="Standard"/>
        <w:numPr>
          <w:ilvl w:val="0"/>
          <w:numId w:val="69"/>
        </w:numPr>
        <w:suppressAutoHyphens w:val="0"/>
        <w:spacing w:line="360" w:lineRule="auto"/>
        <w:jc w:val="both"/>
        <w:rPr>
          <w:sz w:val="24"/>
          <w:szCs w:val="24"/>
          <w:lang w:eastAsia="en-US"/>
        </w:rPr>
      </w:pPr>
      <w:r w:rsidRPr="00E45837">
        <w:rPr>
          <w:b/>
          <w:bCs/>
          <w:sz w:val="24"/>
          <w:szCs w:val="24"/>
          <w:lang w:eastAsia="en-US"/>
        </w:rPr>
        <w:t>D</w:t>
      </w:r>
      <w:r w:rsidR="00546DB8" w:rsidRPr="00E45837">
        <w:rPr>
          <w:b/>
          <w:bCs/>
          <w:sz w:val="24"/>
          <w:szCs w:val="24"/>
          <w:lang w:eastAsia="en-US"/>
        </w:rPr>
        <w:t>o kompetencji stanowiących rady pedagogicznej należy:</w:t>
      </w:r>
    </w:p>
    <w:p w:rsidR="00546DB8" w:rsidRPr="00E45837" w:rsidRDefault="00546DB8" w:rsidP="00E45837">
      <w:pPr>
        <w:pStyle w:val="Standard"/>
        <w:numPr>
          <w:ilvl w:val="0"/>
          <w:numId w:val="213"/>
        </w:numPr>
        <w:suppressAutoHyphens w:val="0"/>
        <w:spacing w:line="360" w:lineRule="auto"/>
        <w:jc w:val="both"/>
        <w:rPr>
          <w:sz w:val="24"/>
          <w:szCs w:val="24"/>
          <w:lang w:eastAsia="en-US"/>
        </w:rPr>
      </w:pPr>
      <w:r w:rsidRPr="00E45837">
        <w:rPr>
          <w:sz w:val="24"/>
          <w:szCs w:val="24"/>
          <w:lang w:eastAsia="en-US"/>
        </w:rPr>
        <w:t>zatwierdzenie planów pracy szkoły</w:t>
      </w:r>
      <w:r w:rsidR="00DE0F0D" w:rsidRPr="00E45837">
        <w:rPr>
          <w:sz w:val="24"/>
          <w:szCs w:val="24"/>
          <w:lang w:eastAsia="en-US"/>
        </w:rPr>
        <w:t>,</w:t>
      </w:r>
      <w:r w:rsidRPr="00E45837">
        <w:rPr>
          <w:sz w:val="24"/>
          <w:szCs w:val="24"/>
          <w:lang w:eastAsia="en-US"/>
        </w:rPr>
        <w:t xml:space="preserve"> </w:t>
      </w:r>
    </w:p>
    <w:p w:rsidR="00546DB8" w:rsidRPr="00E45837" w:rsidRDefault="00546DB8" w:rsidP="00E45837">
      <w:pPr>
        <w:pStyle w:val="Standard"/>
        <w:numPr>
          <w:ilvl w:val="0"/>
          <w:numId w:val="213"/>
        </w:numPr>
        <w:suppressAutoHyphens w:val="0"/>
        <w:spacing w:line="360" w:lineRule="auto"/>
        <w:jc w:val="both"/>
        <w:rPr>
          <w:sz w:val="24"/>
          <w:szCs w:val="24"/>
          <w:lang w:eastAsia="en-US"/>
        </w:rPr>
      </w:pPr>
      <w:r w:rsidRPr="00E45837">
        <w:rPr>
          <w:sz w:val="24"/>
          <w:szCs w:val="24"/>
          <w:lang w:eastAsia="en-US"/>
        </w:rPr>
        <w:t xml:space="preserve">podejmowanie uchwał w sprawie wyników klasyfikacji i </w:t>
      </w:r>
      <w:r w:rsidR="00DE0F0D" w:rsidRPr="00E45837">
        <w:rPr>
          <w:sz w:val="24"/>
          <w:szCs w:val="24"/>
          <w:lang w:eastAsia="en-US"/>
        </w:rPr>
        <w:t>promocji uczniów,</w:t>
      </w:r>
    </w:p>
    <w:p w:rsidR="00546DB8" w:rsidRPr="00E45837" w:rsidRDefault="00546DB8" w:rsidP="00E45837">
      <w:pPr>
        <w:pStyle w:val="Standard"/>
        <w:numPr>
          <w:ilvl w:val="0"/>
          <w:numId w:val="213"/>
        </w:numPr>
        <w:suppressAutoHyphens w:val="0"/>
        <w:spacing w:line="360" w:lineRule="auto"/>
        <w:jc w:val="both"/>
        <w:rPr>
          <w:b/>
          <w:sz w:val="24"/>
          <w:szCs w:val="24"/>
          <w:lang w:eastAsia="en-US"/>
        </w:rPr>
      </w:pPr>
      <w:r w:rsidRPr="00E45837">
        <w:rPr>
          <w:sz w:val="24"/>
          <w:szCs w:val="24"/>
          <w:lang w:eastAsia="en-US"/>
        </w:rPr>
        <w:t>podejmowanie uchwał w sprawie eksperymentów pedagogicznych w szkole po zaopiniowaniu ich przez radę rodziców</w:t>
      </w:r>
      <w:r w:rsidR="00DE0F0D" w:rsidRPr="00E45837">
        <w:rPr>
          <w:sz w:val="24"/>
          <w:szCs w:val="24"/>
          <w:lang w:eastAsia="en-US"/>
        </w:rPr>
        <w:t>,</w:t>
      </w:r>
    </w:p>
    <w:p w:rsidR="00546DB8" w:rsidRPr="00E45837" w:rsidRDefault="00546DB8" w:rsidP="00E45837">
      <w:pPr>
        <w:pStyle w:val="Standard"/>
        <w:numPr>
          <w:ilvl w:val="0"/>
          <w:numId w:val="213"/>
        </w:numPr>
        <w:suppressAutoHyphens w:val="0"/>
        <w:spacing w:line="360" w:lineRule="auto"/>
        <w:jc w:val="both"/>
        <w:rPr>
          <w:sz w:val="24"/>
          <w:szCs w:val="24"/>
          <w:lang w:eastAsia="en-US"/>
        </w:rPr>
      </w:pPr>
      <w:r w:rsidRPr="00E45837">
        <w:rPr>
          <w:sz w:val="24"/>
          <w:szCs w:val="24"/>
          <w:lang w:eastAsia="en-US"/>
        </w:rPr>
        <w:t>uchwalenie promocji warunkowej ucznia, który ni</w:t>
      </w:r>
      <w:r w:rsidR="00DE0F0D" w:rsidRPr="00E45837">
        <w:rPr>
          <w:sz w:val="24"/>
          <w:szCs w:val="24"/>
          <w:lang w:eastAsia="en-US"/>
        </w:rPr>
        <w:t>e zdał  egzaminu poprawkowego z </w:t>
      </w:r>
      <w:r w:rsidRPr="00E45837">
        <w:rPr>
          <w:sz w:val="24"/>
          <w:szCs w:val="24"/>
          <w:lang w:eastAsia="en-US"/>
        </w:rPr>
        <w:t>jednych obowiązkowych zajęć edukacyjnych</w:t>
      </w:r>
      <w:r w:rsidR="00DE0F0D" w:rsidRPr="00E45837">
        <w:rPr>
          <w:sz w:val="24"/>
          <w:szCs w:val="24"/>
          <w:lang w:eastAsia="en-US"/>
        </w:rPr>
        <w:t>,</w:t>
      </w:r>
      <w:r w:rsidRPr="00E45837">
        <w:rPr>
          <w:sz w:val="24"/>
          <w:szCs w:val="24"/>
          <w:lang w:eastAsia="en-US"/>
        </w:rPr>
        <w:t xml:space="preserve"> </w:t>
      </w:r>
    </w:p>
    <w:p w:rsidR="00546DB8" w:rsidRPr="00E45837" w:rsidRDefault="00546DB8" w:rsidP="00E45837">
      <w:pPr>
        <w:pStyle w:val="Standard"/>
        <w:numPr>
          <w:ilvl w:val="0"/>
          <w:numId w:val="213"/>
        </w:numPr>
        <w:suppressAutoHyphens w:val="0"/>
        <w:spacing w:line="360" w:lineRule="auto"/>
        <w:jc w:val="both"/>
        <w:rPr>
          <w:sz w:val="24"/>
          <w:szCs w:val="24"/>
          <w:lang w:eastAsia="en-US"/>
        </w:rPr>
      </w:pPr>
      <w:r w:rsidRPr="00E45837">
        <w:rPr>
          <w:sz w:val="24"/>
          <w:szCs w:val="24"/>
          <w:lang w:eastAsia="en-US"/>
        </w:rPr>
        <w:t>podejmowanie uchwały w spra</w:t>
      </w:r>
      <w:r w:rsidR="00DE0F0D" w:rsidRPr="00E45837">
        <w:rPr>
          <w:sz w:val="24"/>
          <w:szCs w:val="24"/>
          <w:lang w:eastAsia="en-US"/>
        </w:rPr>
        <w:t>wach skreślenia z listy uczniów,</w:t>
      </w:r>
    </w:p>
    <w:p w:rsidR="00546DB8" w:rsidRPr="00E45837" w:rsidRDefault="00546DB8" w:rsidP="00E45837">
      <w:pPr>
        <w:pStyle w:val="Standard"/>
        <w:numPr>
          <w:ilvl w:val="0"/>
          <w:numId w:val="213"/>
        </w:numPr>
        <w:suppressAutoHyphens w:val="0"/>
        <w:spacing w:line="360" w:lineRule="auto"/>
        <w:jc w:val="both"/>
        <w:rPr>
          <w:sz w:val="24"/>
          <w:szCs w:val="24"/>
          <w:lang w:eastAsia="en-US"/>
        </w:rPr>
      </w:pPr>
      <w:r w:rsidRPr="00E45837">
        <w:rPr>
          <w:sz w:val="24"/>
          <w:szCs w:val="24"/>
          <w:lang w:eastAsia="en-US"/>
        </w:rPr>
        <w:t>ustalenie organizacji doskonaleni</w:t>
      </w:r>
      <w:r w:rsidR="00DE0F0D" w:rsidRPr="00E45837">
        <w:rPr>
          <w:sz w:val="24"/>
          <w:szCs w:val="24"/>
          <w:lang w:eastAsia="en-US"/>
        </w:rPr>
        <w:t>a zawodowego nauczycieli szkoły,</w:t>
      </w:r>
    </w:p>
    <w:p w:rsidR="004E5FFD" w:rsidRPr="00E45837" w:rsidRDefault="00546DB8" w:rsidP="00E45837">
      <w:pPr>
        <w:pStyle w:val="Standard"/>
        <w:numPr>
          <w:ilvl w:val="0"/>
          <w:numId w:val="213"/>
        </w:numPr>
        <w:suppressAutoHyphens w:val="0"/>
        <w:spacing w:line="360" w:lineRule="auto"/>
        <w:jc w:val="both"/>
        <w:rPr>
          <w:sz w:val="24"/>
          <w:szCs w:val="24"/>
        </w:rPr>
      </w:pPr>
      <w:r w:rsidRPr="00E45837">
        <w:rPr>
          <w:spacing w:val="-2"/>
          <w:sz w:val="24"/>
          <w:szCs w:val="24"/>
          <w:shd w:val="clear" w:color="auto" w:fill="FFFFFF"/>
          <w:lang w:eastAsia="en-US"/>
        </w:rPr>
        <w:t>ustalenie sposobu wykorzystania wyników nadzoru pedagogicznego, w tym sprawowanego nad szkołą przez organ sprawujący nadzór pedagogiczny w celu doskonalenia pracy szkoły,</w:t>
      </w:r>
    </w:p>
    <w:p w:rsidR="00546DB8" w:rsidRPr="00E45837" w:rsidRDefault="004E5FFD" w:rsidP="00E45837">
      <w:pPr>
        <w:pStyle w:val="Standard"/>
        <w:numPr>
          <w:ilvl w:val="0"/>
          <w:numId w:val="69"/>
        </w:numPr>
        <w:suppressAutoHyphens w:val="0"/>
        <w:spacing w:line="360" w:lineRule="auto"/>
        <w:jc w:val="both"/>
        <w:rPr>
          <w:sz w:val="24"/>
          <w:szCs w:val="24"/>
        </w:rPr>
      </w:pPr>
      <w:r w:rsidRPr="00E45837">
        <w:rPr>
          <w:bCs/>
          <w:sz w:val="24"/>
          <w:szCs w:val="24"/>
          <w:lang w:eastAsia="en-US"/>
        </w:rPr>
        <w:t>R</w:t>
      </w:r>
      <w:r w:rsidR="00546DB8" w:rsidRPr="00E45837">
        <w:rPr>
          <w:bCs/>
          <w:sz w:val="24"/>
          <w:szCs w:val="24"/>
          <w:lang w:eastAsia="en-US"/>
        </w:rPr>
        <w:t>ada pedagogiczna opiniuje w szczególności:</w:t>
      </w:r>
    </w:p>
    <w:p w:rsidR="00546DB8" w:rsidRPr="00E45837" w:rsidRDefault="00546DB8" w:rsidP="00E45837">
      <w:pPr>
        <w:pStyle w:val="Standard"/>
        <w:numPr>
          <w:ilvl w:val="0"/>
          <w:numId w:val="214"/>
        </w:numPr>
        <w:suppressAutoHyphens w:val="0"/>
        <w:spacing w:line="360" w:lineRule="auto"/>
        <w:jc w:val="both"/>
        <w:rPr>
          <w:sz w:val="24"/>
          <w:szCs w:val="24"/>
          <w:lang w:eastAsia="en-US"/>
        </w:rPr>
      </w:pPr>
      <w:r w:rsidRPr="00E45837">
        <w:rPr>
          <w:sz w:val="24"/>
          <w:szCs w:val="24"/>
          <w:lang w:eastAsia="en-US"/>
        </w:rPr>
        <w:t>program wychowania przedszkolnego oraz pro</w:t>
      </w:r>
      <w:r w:rsidR="00DE0F0D" w:rsidRPr="00E45837">
        <w:rPr>
          <w:sz w:val="24"/>
          <w:szCs w:val="24"/>
          <w:lang w:eastAsia="en-US"/>
        </w:rPr>
        <w:t>gramy nauczania,</w:t>
      </w:r>
    </w:p>
    <w:p w:rsidR="00546DB8" w:rsidRPr="00E45837" w:rsidRDefault="00546DB8" w:rsidP="00E45837">
      <w:pPr>
        <w:pStyle w:val="Standard"/>
        <w:numPr>
          <w:ilvl w:val="0"/>
          <w:numId w:val="214"/>
        </w:numPr>
        <w:suppressAutoHyphens w:val="0"/>
        <w:spacing w:line="360" w:lineRule="auto"/>
        <w:jc w:val="both"/>
        <w:rPr>
          <w:sz w:val="24"/>
          <w:szCs w:val="24"/>
        </w:rPr>
      </w:pPr>
      <w:r w:rsidRPr="00E45837">
        <w:rPr>
          <w:sz w:val="24"/>
          <w:szCs w:val="24"/>
          <w:lang w:eastAsia="en-US"/>
        </w:rPr>
        <w:t>organizację pracy szkoły, zwłaszcza tygodniowy r</w:t>
      </w:r>
      <w:r w:rsidR="00DE0F0D" w:rsidRPr="00E45837">
        <w:rPr>
          <w:sz w:val="24"/>
          <w:szCs w:val="24"/>
          <w:lang w:eastAsia="en-US"/>
        </w:rPr>
        <w:t>ozkład zajęć lekcyjnych i </w:t>
      </w:r>
      <w:r w:rsidRPr="00E45837">
        <w:rPr>
          <w:sz w:val="24"/>
          <w:szCs w:val="24"/>
          <w:lang w:eastAsia="en-US"/>
        </w:rPr>
        <w:t>pozalekcyjnych,</w:t>
      </w:r>
    </w:p>
    <w:p w:rsidR="00546DB8" w:rsidRPr="00E45837" w:rsidRDefault="00546DB8" w:rsidP="00E45837">
      <w:pPr>
        <w:pStyle w:val="Standard"/>
        <w:numPr>
          <w:ilvl w:val="0"/>
          <w:numId w:val="214"/>
        </w:numPr>
        <w:suppressAutoHyphens w:val="0"/>
        <w:spacing w:line="360" w:lineRule="auto"/>
        <w:jc w:val="both"/>
        <w:rPr>
          <w:sz w:val="24"/>
          <w:szCs w:val="24"/>
          <w:lang w:eastAsia="en-US"/>
        </w:rPr>
      </w:pPr>
      <w:r w:rsidRPr="00E45837">
        <w:rPr>
          <w:sz w:val="24"/>
          <w:szCs w:val="24"/>
          <w:lang w:eastAsia="en-US"/>
        </w:rPr>
        <w:t>projekt planu finansowego szkoły,</w:t>
      </w:r>
    </w:p>
    <w:p w:rsidR="00546DB8" w:rsidRPr="00E45837" w:rsidRDefault="00546DB8" w:rsidP="00E45837">
      <w:pPr>
        <w:pStyle w:val="Standard"/>
        <w:numPr>
          <w:ilvl w:val="0"/>
          <w:numId w:val="214"/>
        </w:numPr>
        <w:suppressAutoHyphens w:val="0"/>
        <w:spacing w:line="360" w:lineRule="auto"/>
        <w:jc w:val="both"/>
        <w:rPr>
          <w:sz w:val="24"/>
          <w:szCs w:val="24"/>
        </w:rPr>
      </w:pPr>
      <w:r w:rsidRPr="00E45837">
        <w:rPr>
          <w:sz w:val="24"/>
          <w:szCs w:val="24"/>
          <w:lang w:eastAsia="en-US"/>
        </w:rPr>
        <w:lastRenderedPageBreak/>
        <w:t>propozycje dyrektora w sprawie przydziału naucz</w:t>
      </w:r>
      <w:r w:rsidR="00DE0F0D" w:rsidRPr="00E45837">
        <w:rPr>
          <w:sz w:val="24"/>
          <w:szCs w:val="24"/>
          <w:lang w:eastAsia="en-US"/>
        </w:rPr>
        <w:t>ycielom  stałych prac i zajęć w </w:t>
      </w:r>
      <w:r w:rsidRPr="00E45837">
        <w:rPr>
          <w:sz w:val="24"/>
          <w:szCs w:val="24"/>
          <w:lang w:eastAsia="en-US"/>
        </w:rPr>
        <w:t>ramach wynagrodzenia zasadniczego oraz dodatkowo płatnych zajęć dydaktycznych, wychowawczych i opiekuńczych,</w:t>
      </w:r>
    </w:p>
    <w:p w:rsidR="00546DB8" w:rsidRPr="00E45837" w:rsidRDefault="00546DB8" w:rsidP="00E45837">
      <w:pPr>
        <w:pStyle w:val="Standard"/>
        <w:numPr>
          <w:ilvl w:val="0"/>
          <w:numId w:val="214"/>
        </w:numPr>
        <w:suppressAutoHyphens w:val="0"/>
        <w:spacing w:line="360" w:lineRule="auto"/>
        <w:jc w:val="both"/>
        <w:rPr>
          <w:sz w:val="24"/>
          <w:szCs w:val="24"/>
          <w:lang w:eastAsia="en-US"/>
        </w:rPr>
      </w:pPr>
      <w:r w:rsidRPr="00E45837">
        <w:rPr>
          <w:sz w:val="24"/>
          <w:szCs w:val="24"/>
          <w:lang w:eastAsia="en-US"/>
        </w:rPr>
        <w:t>wnioski dyrektora o przyznanie nauczycielom odznaczeń, nagród i innych wyróżnień.</w:t>
      </w:r>
      <w:r w:rsidRPr="00E45837">
        <w:rPr>
          <w:spacing w:val="-2"/>
          <w:sz w:val="24"/>
          <w:szCs w:val="24"/>
          <w:shd w:val="clear" w:color="auto" w:fill="FFFFFF"/>
          <w:lang w:eastAsia="en-US"/>
        </w:rPr>
        <w:t xml:space="preserve"> </w:t>
      </w:r>
    </w:p>
    <w:p w:rsidR="00546DB8" w:rsidRPr="00E45837" w:rsidRDefault="00DE0F0D" w:rsidP="00E45837">
      <w:pPr>
        <w:pStyle w:val="Standard"/>
        <w:numPr>
          <w:ilvl w:val="0"/>
          <w:numId w:val="69"/>
        </w:numPr>
        <w:suppressAutoHyphens w:val="0"/>
        <w:spacing w:line="360" w:lineRule="auto"/>
        <w:jc w:val="both"/>
        <w:rPr>
          <w:sz w:val="24"/>
          <w:szCs w:val="24"/>
          <w:lang w:eastAsia="en-US"/>
        </w:rPr>
      </w:pPr>
      <w:r w:rsidRPr="00E45837">
        <w:rPr>
          <w:sz w:val="24"/>
          <w:szCs w:val="24"/>
          <w:lang w:eastAsia="en-US"/>
        </w:rPr>
        <w:t xml:space="preserve"> R</w:t>
      </w:r>
      <w:r w:rsidR="00546DB8" w:rsidRPr="00E45837">
        <w:rPr>
          <w:sz w:val="24"/>
          <w:szCs w:val="24"/>
          <w:lang w:eastAsia="en-US"/>
        </w:rPr>
        <w:t>ada pedagogiczna przygotowuje projekt statutu szkoły lub   projekt zmian w statucie .</w:t>
      </w:r>
    </w:p>
    <w:p w:rsidR="00546DB8" w:rsidRPr="00E45837" w:rsidRDefault="00DE0F0D" w:rsidP="00E45837">
      <w:pPr>
        <w:pStyle w:val="Standard"/>
        <w:numPr>
          <w:ilvl w:val="0"/>
          <w:numId w:val="69"/>
        </w:numPr>
        <w:suppressAutoHyphens w:val="0"/>
        <w:spacing w:line="360" w:lineRule="auto"/>
        <w:jc w:val="both"/>
        <w:rPr>
          <w:sz w:val="24"/>
          <w:szCs w:val="24"/>
          <w:lang w:eastAsia="en-US"/>
        </w:rPr>
      </w:pPr>
      <w:r w:rsidRPr="00E45837">
        <w:rPr>
          <w:sz w:val="24"/>
          <w:szCs w:val="24"/>
          <w:lang w:eastAsia="en-US"/>
        </w:rPr>
        <w:t>R</w:t>
      </w:r>
      <w:r w:rsidR="00546DB8" w:rsidRPr="00E45837">
        <w:rPr>
          <w:sz w:val="24"/>
          <w:szCs w:val="24"/>
          <w:lang w:eastAsia="en-US"/>
        </w:rPr>
        <w:t xml:space="preserve">ada pedagogiczna uchwala statut lub zmiany w statucie. </w:t>
      </w:r>
    </w:p>
    <w:p w:rsidR="00546DB8" w:rsidRPr="00E45837" w:rsidRDefault="00DE0F0D" w:rsidP="00E45837">
      <w:pPr>
        <w:pStyle w:val="Standard"/>
        <w:numPr>
          <w:ilvl w:val="0"/>
          <w:numId w:val="69"/>
        </w:numPr>
        <w:suppressAutoHyphens w:val="0"/>
        <w:spacing w:line="360" w:lineRule="auto"/>
        <w:jc w:val="both"/>
        <w:rPr>
          <w:sz w:val="24"/>
          <w:szCs w:val="24"/>
        </w:rPr>
      </w:pPr>
      <w:r w:rsidRPr="00E45837">
        <w:rPr>
          <w:sz w:val="24"/>
          <w:szCs w:val="24"/>
          <w:lang w:eastAsia="en-US"/>
        </w:rPr>
        <w:t>M</w:t>
      </w:r>
      <w:r w:rsidR="00546DB8" w:rsidRPr="00E45837">
        <w:rPr>
          <w:sz w:val="24"/>
          <w:szCs w:val="24"/>
          <w:lang w:eastAsia="en-US"/>
        </w:rPr>
        <w:t>oże wystąpić z wnioskiem o odwołanie nauczyciela ze stanowiska dyrektora lub  innego stanowiska kierowniczego w szkole.</w:t>
      </w:r>
    </w:p>
    <w:p w:rsidR="00546DB8" w:rsidRPr="00E45837" w:rsidRDefault="00DE0F0D" w:rsidP="00E45837">
      <w:pPr>
        <w:pStyle w:val="Standard"/>
        <w:numPr>
          <w:ilvl w:val="0"/>
          <w:numId w:val="69"/>
        </w:numPr>
        <w:suppressAutoHyphens w:val="0"/>
        <w:spacing w:line="360" w:lineRule="auto"/>
        <w:jc w:val="both"/>
        <w:rPr>
          <w:sz w:val="24"/>
          <w:szCs w:val="24"/>
          <w:lang w:eastAsia="en-US"/>
        </w:rPr>
      </w:pPr>
      <w:r w:rsidRPr="00E45837">
        <w:rPr>
          <w:sz w:val="24"/>
          <w:szCs w:val="24"/>
          <w:lang w:eastAsia="en-US"/>
        </w:rPr>
        <w:t>U</w:t>
      </w:r>
      <w:r w:rsidR="00546DB8" w:rsidRPr="00E45837">
        <w:rPr>
          <w:sz w:val="24"/>
          <w:szCs w:val="24"/>
          <w:lang w:eastAsia="en-US"/>
        </w:rPr>
        <w:t>chwały rady pedagogicznej są podejmowane zwykłą większością głosów w obecności co najmniej 1/2 jej członków.</w:t>
      </w:r>
    </w:p>
    <w:p w:rsidR="00546DB8" w:rsidRPr="00E45837" w:rsidRDefault="00DE0F0D" w:rsidP="00E45837">
      <w:pPr>
        <w:pStyle w:val="Standard"/>
        <w:numPr>
          <w:ilvl w:val="0"/>
          <w:numId w:val="69"/>
        </w:numPr>
        <w:suppressAutoHyphens w:val="0"/>
        <w:spacing w:line="360" w:lineRule="auto"/>
        <w:jc w:val="both"/>
        <w:rPr>
          <w:sz w:val="24"/>
          <w:szCs w:val="24"/>
        </w:rPr>
      </w:pPr>
      <w:r w:rsidRPr="00E45837">
        <w:rPr>
          <w:sz w:val="24"/>
          <w:szCs w:val="24"/>
          <w:lang w:eastAsia="en-US"/>
        </w:rPr>
        <w:t>R</w:t>
      </w:r>
      <w:r w:rsidR="000024AA">
        <w:rPr>
          <w:sz w:val="24"/>
          <w:szCs w:val="24"/>
          <w:lang w:eastAsia="en-US"/>
        </w:rPr>
        <w:t xml:space="preserve">ada pedagogiczna ustala </w:t>
      </w:r>
      <w:r w:rsidR="00546DB8" w:rsidRPr="00E45837">
        <w:rPr>
          <w:sz w:val="24"/>
          <w:szCs w:val="24"/>
          <w:lang w:eastAsia="en-US"/>
        </w:rPr>
        <w:t>regulamin swej działalności.</w:t>
      </w:r>
      <w:r w:rsidRPr="00E45837">
        <w:rPr>
          <w:sz w:val="24"/>
          <w:szCs w:val="24"/>
          <w:lang w:eastAsia="en-US"/>
        </w:rPr>
        <w:t xml:space="preserve"> zebrania rady pedagogicznej są </w:t>
      </w:r>
      <w:r w:rsidR="00546DB8" w:rsidRPr="00E45837">
        <w:rPr>
          <w:sz w:val="24"/>
          <w:szCs w:val="24"/>
          <w:lang w:eastAsia="en-US"/>
        </w:rPr>
        <w:t xml:space="preserve">protokółowane. </w:t>
      </w:r>
    </w:p>
    <w:p w:rsidR="00546DB8" w:rsidRPr="00E45837" w:rsidRDefault="00DE0F0D" w:rsidP="00E45837">
      <w:pPr>
        <w:pStyle w:val="Standard"/>
        <w:numPr>
          <w:ilvl w:val="0"/>
          <w:numId w:val="69"/>
        </w:numPr>
        <w:suppressAutoHyphens w:val="0"/>
        <w:spacing w:line="360" w:lineRule="auto"/>
        <w:jc w:val="both"/>
        <w:rPr>
          <w:sz w:val="24"/>
          <w:szCs w:val="24"/>
        </w:rPr>
      </w:pPr>
      <w:r w:rsidRPr="00E45837">
        <w:rPr>
          <w:sz w:val="24"/>
          <w:szCs w:val="24"/>
          <w:lang w:eastAsia="en-US"/>
        </w:rPr>
        <w:t>Os</w:t>
      </w:r>
      <w:r w:rsidR="00546DB8" w:rsidRPr="00E45837">
        <w:rPr>
          <w:sz w:val="24"/>
          <w:szCs w:val="24"/>
          <w:lang w:eastAsia="en-US"/>
        </w:rPr>
        <w:t>oby biorące udział w zebraniu rady pedagogicznej są obowiązane do nieujawniania  poruszanych na zebraniach spraw, które mogą naruszać dobra osobiste uczniów lub ich rodziców, a także nauczycieli i innych pracowników szkoły.</w:t>
      </w:r>
    </w:p>
    <w:p w:rsidR="00F97250" w:rsidRPr="00E45837" w:rsidRDefault="00F97250" w:rsidP="00E45837">
      <w:pPr>
        <w:pStyle w:val="Standard"/>
        <w:suppressAutoHyphens w:val="0"/>
        <w:spacing w:line="360" w:lineRule="auto"/>
        <w:ind w:left="180"/>
        <w:jc w:val="both"/>
        <w:rPr>
          <w:sz w:val="24"/>
          <w:szCs w:val="24"/>
        </w:rPr>
      </w:pPr>
      <w:r w:rsidRPr="00E45837">
        <w:rPr>
          <w:b/>
          <w:sz w:val="24"/>
          <w:szCs w:val="24"/>
        </w:rPr>
        <w:t>§19. Samorząd uczniowski.</w:t>
      </w:r>
    </w:p>
    <w:p w:rsidR="00546DB8" w:rsidRPr="00E45837" w:rsidRDefault="00546DB8" w:rsidP="00E45837">
      <w:pPr>
        <w:pStyle w:val="Akapitzlist"/>
        <w:numPr>
          <w:ilvl w:val="0"/>
          <w:numId w:val="191"/>
        </w:numPr>
        <w:shd w:val="clear" w:color="auto" w:fill="FFFFFF"/>
        <w:tabs>
          <w:tab w:val="clear" w:pos="708"/>
        </w:tabs>
        <w:suppressAutoHyphens w:val="0"/>
        <w:autoSpaceDN/>
        <w:spacing w:after="0" w:line="360" w:lineRule="auto"/>
        <w:ind w:left="142" w:firstLine="0"/>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W </w:t>
      </w:r>
      <w:hyperlink r:id="rId9" w:anchor="P4186A7" w:tgtFrame="ostatnia" w:history="1">
        <w:r w:rsidRPr="00E45837">
          <w:rPr>
            <w:rFonts w:ascii="Times New Roman" w:eastAsia="Times New Roman" w:hAnsi="Times New Roman" w:cs="Times New Roman"/>
            <w:sz w:val="24"/>
            <w:szCs w:val="24"/>
            <w:lang w:eastAsia="pl-PL"/>
          </w:rPr>
          <w:t>szkole</w:t>
        </w:r>
      </w:hyperlink>
      <w:r w:rsidRPr="00E45837">
        <w:rPr>
          <w:rFonts w:ascii="Times New Roman" w:eastAsia="Times New Roman" w:hAnsi="Times New Roman" w:cs="Times New Roman"/>
          <w:sz w:val="24"/>
          <w:szCs w:val="24"/>
          <w:lang w:eastAsia="pl-PL"/>
        </w:rPr>
        <w:t> działa samorząd uczniowski, który  tworzą wszyscy uczniowie szkoły.</w:t>
      </w:r>
    </w:p>
    <w:p w:rsidR="00546DB8" w:rsidRPr="00E45837" w:rsidRDefault="00546DB8" w:rsidP="00E45837">
      <w:pPr>
        <w:pStyle w:val="Akapitzlist"/>
        <w:numPr>
          <w:ilvl w:val="0"/>
          <w:numId w:val="191"/>
        </w:numPr>
        <w:shd w:val="clear" w:color="auto" w:fill="FFFFFF"/>
        <w:tabs>
          <w:tab w:val="clear" w:pos="708"/>
        </w:tabs>
        <w:suppressAutoHyphens w:val="0"/>
        <w:autoSpaceDN/>
        <w:spacing w:after="0" w:line="360" w:lineRule="auto"/>
        <w:ind w:hanging="578"/>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Zasady wybierania i działania organów samorządu określa regulamin uchwalany przez ogół </w:t>
      </w:r>
      <w:hyperlink r:id="rId10" w:anchor="P4186A7" w:tgtFrame="ostatnia" w:history="1">
        <w:r w:rsidRPr="00E45837">
          <w:rPr>
            <w:rFonts w:ascii="Times New Roman" w:eastAsia="Times New Roman" w:hAnsi="Times New Roman" w:cs="Times New Roman"/>
            <w:sz w:val="24"/>
            <w:szCs w:val="24"/>
            <w:lang w:eastAsia="pl-PL"/>
          </w:rPr>
          <w:t>uczniów</w:t>
        </w:r>
      </w:hyperlink>
      <w:r w:rsidRPr="00E45837">
        <w:rPr>
          <w:rFonts w:ascii="Times New Roman" w:eastAsia="Times New Roman" w:hAnsi="Times New Roman" w:cs="Times New Roman"/>
          <w:sz w:val="24"/>
          <w:szCs w:val="24"/>
          <w:lang w:eastAsia="pl-PL"/>
        </w:rPr>
        <w:t> w głosowaniu równym, tajnym i powszechnym. Organy samorządu są jedynymi reprezentantami ogółu </w:t>
      </w:r>
      <w:hyperlink r:id="rId11" w:anchor="P4186A7" w:tgtFrame="ostatnia" w:history="1">
        <w:r w:rsidRPr="00E45837">
          <w:rPr>
            <w:rFonts w:ascii="Times New Roman" w:eastAsia="Times New Roman" w:hAnsi="Times New Roman" w:cs="Times New Roman"/>
            <w:sz w:val="24"/>
            <w:szCs w:val="24"/>
            <w:lang w:eastAsia="pl-PL"/>
          </w:rPr>
          <w:t>uczniów</w:t>
        </w:r>
      </w:hyperlink>
      <w:r w:rsidRPr="00E45837">
        <w:rPr>
          <w:rFonts w:ascii="Times New Roman" w:eastAsia="Times New Roman" w:hAnsi="Times New Roman" w:cs="Times New Roman"/>
          <w:sz w:val="24"/>
          <w:szCs w:val="24"/>
          <w:lang w:eastAsia="pl-PL"/>
        </w:rPr>
        <w:t>.</w:t>
      </w:r>
    </w:p>
    <w:p w:rsidR="00546DB8" w:rsidRPr="00E45837" w:rsidRDefault="00546DB8" w:rsidP="00E45837">
      <w:pPr>
        <w:pStyle w:val="Akapitzlist"/>
        <w:numPr>
          <w:ilvl w:val="0"/>
          <w:numId w:val="191"/>
        </w:numPr>
        <w:shd w:val="clear" w:color="auto" w:fill="FFFFFF"/>
        <w:tabs>
          <w:tab w:val="clear" w:pos="708"/>
        </w:tabs>
        <w:suppressAutoHyphens w:val="0"/>
        <w:autoSpaceDN/>
        <w:spacing w:after="0" w:line="360" w:lineRule="auto"/>
        <w:ind w:hanging="578"/>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Regulamin samorządu nie może być sprzeczny ze statutem </w:t>
      </w:r>
      <w:hyperlink r:id="rId12" w:anchor="P4186A7" w:tgtFrame="ostatnia" w:history="1">
        <w:r w:rsidRPr="00E45837">
          <w:rPr>
            <w:rFonts w:ascii="Times New Roman" w:eastAsia="Times New Roman" w:hAnsi="Times New Roman" w:cs="Times New Roman"/>
            <w:sz w:val="24"/>
            <w:szCs w:val="24"/>
            <w:lang w:eastAsia="pl-PL"/>
          </w:rPr>
          <w:t>szkoły</w:t>
        </w:r>
      </w:hyperlink>
      <w:r w:rsidRPr="00E45837">
        <w:rPr>
          <w:rFonts w:ascii="Times New Roman" w:eastAsia="Times New Roman" w:hAnsi="Times New Roman" w:cs="Times New Roman"/>
          <w:sz w:val="24"/>
          <w:szCs w:val="24"/>
          <w:lang w:eastAsia="pl-PL"/>
        </w:rPr>
        <w:t>.</w:t>
      </w:r>
    </w:p>
    <w:p w:rsidR="00546DB8" w:rsidRPr="00E45837" w:rsidRDefault="00546DB8" w:rsidP="00E45837">
      <w:pPr>
        <w:pStyle w:val="Akapitzlist"/>
        <w:numPr>
          <w:ilvl w:val="0"/>
          <w:numId w:val="191"/>
        </w:numPr>
        <w:shd w:val="clear" w:color="auto" w:fill="FFFFFF"/>
        <w:tabs>
          <w:tab w:val="clear" w:pos="708"/>
        </w:tabs>
        <w:suppressAutoHyphens w:val="0"/>
        <w:autoSpaceDN/>
        <w:spacing w:after="0" w:line="360" w:lineRule="auto"/>
        <w:ind w:hanging="578"/>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Samorząd może przedstawiać radzie </w:t>
      </w:r>
      <w:hyperlink r:id="rId13" w:anchor="P4186A7" w:tgtFrame="ostatnia" w:history="1">
        <w:r w:rsidRPr="00E45837">
          <w:rPr>
            <w:rFonts w:ascii="Times New Roman" w:eastAsia="Times New Roman" w:hAnsi="Times New Roman" w:cs="Times New Roman"/>
            <w:sz w:val="24"/>
            <w:szCs w:val="24"/>
            <w:lang w:eastAsia="pl-PL"/>
          </w:rPr>
          <w:t>szkoły</w:t>
        </w:r>
      </w:hyperlink>
      <w:r w:rsidRPr="00E45837">
        <w:rPr>
          <w:rFonts w:ascii="Times New Roman" w:eastAsia="Times New Roman" w:hAnsi="Times New Roman" w:cs="Times New Roman"/>
          <w:sz w:val="24"/>
          <w:szCs w:val="24"/>
          <w:lang w:eastAsia="pl-PL"/>
        </w:rPr>
        <w:t> lub </w:t>
      </w:r>
      <w:hyperlink r:id="rId14" w:anchor="P4186A7" w:tgtFrame="ostatnia" w:history="1">
        <w:r w:rsidRPr="00E45837">
          <w:rPr>
            <w:rFonts w:ascii="Times New Roman" w:eastAsia="Times New Roman" w:hAnsi="Times New Roman" w:cs="Times New Roman"/>
            <w:sz w:val="24"/>
            <w:szCs w:val="24"/>
            <w:lang w:eastAsia="pl-PL"/>
          </w:rPr>
          <w:t>placówki</w:t>
        </w:r>
      </w:hyperlink>
      <w:r w:rsidRPr="00E45837">
        <w:rPr>
          <w:rFonts w:ascii="Times New Roman" w:eastAsia="Times New Roman" w:hAnsi="Times New Roman" w:cs="Times New Roman"/>
          <w:sz w:val="24"/>
          <w:szCs w:val="24"/>
          <w:lang w:eastAsia="pl-PL"/>
        </w:rPr>
        <w:t>, radzie pedagogicznej oraz dyrektorowi wnioski i opinie we wszystkich sprawach </w:t>
      </w:r>
      <w:hyperlink r:id="rId15" w:anchor="P4186A7" w:tgtFrame="ostatnia" w:history="1">
        <w:r w:rsidRPr="00E45837">
          <w:rPr>
            <w:rFonts w:ascii="Times New Roman" w:eastAsia="Times New Roman" w:hAnsi="Times New Roman" w:cs="Times New Roman"/>
            <w:sz w:val="24"/>
            <w:szCs w:val="24"/>
            <w:lang w:eastAsia="pl-PL"/>
          </w:rPr>
          <w:t>szkoły</w:t>
        </w:r>
      </w:hyperlink>
      <w:r w:rsidRPr="00E45837">
        <w:rPr>
          <w:rFonts w:ascii="Times New Roman" w:eastAsia="Times New Roman" w:hAnsi="Times New Roman" w:cs="Times New Roman"/>
          <w:sz w:val="24"/>
          <w:szCs w:val="24"/>
          <w:lang w:eastAsia="pl-PL"/>
        </w:rPr>
        <w:t> lub </w:t>
      </w:r>
      <w:hyperlink r:id="rId16" w:anchor="P4186A7" w:tgtFrame="ostatnia" w:history="1">
        <w:r w:rsidRPr="00E45837">
          <w:rPr>
            <w:rFonts w:ascii="Times New Roman" w:eastAsia="Times New Roman" w:hAnsi="Times New Roman" w:cs="Times New Roman"/>
            <w:sz w:val="24"/>
            <w:szCs w:val="24"/>
            <w:lang w:eastAsia="pl-PL"/>
          </w:rPr>
          <w:t>placówki</w:t>
        </w:r>
      </w:hyperlink>
      <w:r w:rsidR="00DE0F0D" w:rsidRPr="00E45837">
        <w:rPr>
          <w:rFonts w:ascii="Times New Roman" w:eastAsia="Times New Roman" w:hAnsi="Times New Roman" w:cs="Times New Roman"/>
          <w:sz w:val="24"/>
          <w:szCs w:val="24"/>
          <w:lang w:eastAsia="pl-PL"/>
        </w:rPr>
        <w:t>, w </w:t>
      </w:r>
      <w:r w:rsidRPr="00E45837">
        <w:rPr>
          <w:rFonts w:ascii="Times New Roman" w:eastAsia="Times New Roman" w:hAnsi="Times New Roman" w:cs="Times New Roman"/>
          <w:sz w:val="24"/>
          <w:szCs w:val="24"/>
          <w:lang w:eastAsia="pl-PL"/>
        </w:rPr>
        <w:t>szczególności dotyczących realizacji podstawowych praw </w:t>
      </w:r>
      <w:hyperlink r:id="rId17" w:anchor="P4186A7" w:tgtFrame="ostatnia" w:history="1">
        <w:r w:rsidRPr="00E45837">
          <w:rPr>
            <w:rFonts w:ascii="Times New Roman" w:eastAsia="Times New Roman" w:hAnsi="Times New Roman" w:cs="Times New Roman"/>
            <w:sz w:val="24"/>
            <w:szCs w:val="24"/>
            <w:lang w:eastAsia="pl-PL"/>
          </w:rPr>
          <w:t>uczniów</w:t>
        </w:r>
      </w:hyperlink>
      <w:r w:rsidRPr="00E45837">
        <w:rPr>
          <w:rFonts w:ascii="Times New Roman" w:eastAsia="Times New Roman" w:hAnsi="Times New Roman" w:cs="Times New Roman"/>
          <w:sz w:val="24"/>
          <w:szCs w:val="24"/>
          <w:lang w:eastAsia="pl-PL"/>
        </w:rPr>
        <w:t>, takich jak:</w:t>
      </w:r>
    </w:p>
    <w:p w:rsidR="00546DB8" w:rsidRPr="00E45837" w:rsidRDefault="00546DB8" w:rsidP="00E45837">
      <w:pPr>
        <w:pStyle w:val="Akapitzlist"/>
        <w:numPr>
          <w:ilvl w:val="1"/>
          <w:numId w:val="191"/>
        </w:numPr>
        <w:shd w:val="clear" w:color="auto" w:fill="FFFFFF"/>
        <w:tabs>
          <w:tab w:val="clear" w:pos="708"/>
        </w:tabs>
        <w:suppressAutoHyphens w:val="0"/>
        <w:autoSpaceDN/>
        <w:spacing w:after="0" w:line="360" w:lineRule="auto"/>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prawo do zapoznawania się z programem nauczania, z jego treścią,</w:t>
      </w:r>
      <w:r w:rsidR="00DE0F0D" w:rsidRPr="00E45837">
        <w:rPr>
          <w:rFonts w:ascii="Times New Roman" w:eastAsia="Times New Roman" w:hAnsi="Times New Roman" w:cs="Times New Roman"/>
          <w:sz w:val="24"/>
          <w:szCs w:val="24"/>
          <w:lang w:eastAsia="pl-PL"/>
        </w:rPr>
        <w:t xml:space="preserve"> celem </w:t>
      </w:r>
      <w:r w:rsidR="00CC03BA">
        <w:rPr>
          <w:rFonts w:ascii="Times New Roman" w:eastAsia="Times New Roman" w:hAnsi="Times New Roman" w:cs="Times New Roman"/>
          <w:sz w:val="24"/>
          <w:szCs w:val="24"/>
          <w:lang w:eastAsia="pl-PL"/>
        </w:rPr>
        <w:t xml:space="preserve">         </w:t>
      </w:r>
      <w:r w:rsidR="00DE0F0D" w:rsidRPr="00E45837">
        <w:rPr>
          <w:rFonts w:ascii="Times New Roman" w:eastAsia="Times New Roman" w:hAnsi="Times New Roman" w:cs="Times New Roman"/>
          <w:sz w:val="24"/>
          <w:szCs w:val="24"/>
          <w:lang w:eastAsia="pl-PL"/>
        </w:rPr>
        <w:t>i stawianymi wymaganiami,</w:t>
      </w:r>
    </w:p>
    <w:p w:rsidR="00546DB8" w:rsidRPr="00E45837" w:rsidRDefault="00546DB8" w:rsidP="00E45837">
      <w:pPr>
        <w:pStyle w:val="Akapitzlist"/>
        <w:numPr>
          <w:ilvl w:val="1"/>
          <w:numId w:val="191"/>
        </w:numPr>
        <w:shd w:val="clear" w:color="auto" w:fill="FFFFFF"/>
        <w:tabs>
          <w:tab w:val="clear" w:pos="708"/>
        </w:tabs>
        <w:suppressAutoHyphens w:val="0"/>
        <w:autoSpaceDN/>
        <w:spacing w:after="0" w:line="360" w:lineRule="auto"/>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prawo do jawnej i umotywowanej oceny postępów w nauce i zachowaniu;</w:t>
      </w:r>
    </w:p>
    <w:p w:rsidR="00546DB8" w:rsidRPr="00E45837" w:rsidRDefault="00546DB8" w:rsidP="00E45837">
      <w:pPr>
        <w:pStyle w:val="Akapitzlist"/>
        <w:numPr>
          <w:ilvl w:val="1"/>
          <w:numId w:val="191"/>
        </w:numPr>
        <w:shd w:val="clear" w:color="auto" w:fill="FFFFFF"/>
        <w:tabs>
          <w:tab w:val="clear" w:pos="708"/>
        </w:tabs>
        <w:suppressAutoHyphens w:val="0"/>
        <w:autoSpaceDN/>
        <w:spacing w:after="0" w:line="360" w:lineRule="auto"/>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prawo do organizacji życia szkolnego, umożliwiające zachowanie właściwych proporcji między wysiłkiem szkolnym a możliwością rozwijania i</w:t>
      </w:r>
      <w:r w:rsidR="00DE0F0D" w:rsidRPr="00E45837">
        <w:rPr>
          <w:rFonts w:ascii="Times New Roman" w:eastAsia="Times New Roman" w:hAnsi="Times New Roman" w:cs="Times New Roman"/>
          <w:sz w:val="24"/>
          <w:szCs w:val="24"/>
          <w:lang w:eastAsia="pl-PL"/>
        </w:rPr>
        <w:t> </w:t>
      </w:r>
      <w:r w:rsidRPr="00E45837">
        <w:rPr>
          <w:rFonts w:ascii="Times New Roman" w:eastAsia="Times New Roman" w:hAnsi="Times New Roman" w:cs="Times New Roman"/>
          <w:sz w:val="24"/>
          <w:szCs w:val="24"/>
          <w:lang w:eastAsia="pl-PL"/>
        </w:rPr>
        <w:t>zasp</w:t>
      </w:r>
      <w:r w:rsidR="0015750D" w:rsidRPr="00E45837">
        <w:rPr>
          <w:rFonts w:ascii="Times New Roman" w:eastAsia="Times New Roman" w:hAnsi="Times New Roman" w:cs="Times New Roman"/>
          <w:sz w:val="24"/>
          <w:szCs w:val="24"/>
          <w:lang w:eastAsia="pl-PL"/>
        </w:rPr>
        <w:t>okajania własnych zainteresowań,</w:t>
      </w:r>
    </w:p>
    <w:p w:rsidR="00546DB8" w:rsidRPr="00E45837" w:rsidRDefault="00546DB8" w:rsidP="00E45837">
      <w:pPr>
        <w:pStyle w:val="Akapitzlist"/>
        <w:numPr>
          <w:ilvl w:val="1"/>
          <w:numId w:val="191"/>
        </w:numPr>
        <w:shd w:val="clear" w:color="auto" w:fill="FFFFFF"/>
        <w:tabs>
          <w:tab w:val="clear" w:pos="708"/>
        </w:tabs>
        <w:suppressAutoHyphens w:val="0"/>
        <w:autoSpaceDN/>
        <w:spacing w:after="0" w:line="360" w:lineRule="auto"/>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prawo redagowa</w:t>
      </w:r>
      <w:r w:rsidR="0015750D" w:rsidRPr="00E45837">
        <w:rPr>
          <w:rFonts w:ascii="Times New Roman" w:eastAsia="Times New Roman" w:hAnsi="Times New Roman" w:cs="Times New Roman"/>
          <w:sz w:val="24"/>
          <w:szCs w:val="24"/>
          <w:lang w:eastAsia="pl-PL"/>
        </w:rPr>
        <w:t>nia i wydawania gazety szkolnej,</w:t>
      </w:r>
    </w:p>
    <w:p w:rsidR="00546DB8" w:rsidRPr="00E45837" w:rsidRDefault="00546DB8" w:rsidP="00E45837">
      <w:pPr>
        <w:pStyle w:val="Akapitzlist"/>
        <w:numPr>
          <w:ilvl w:val="1"/>
          <w:numId w:val="191"/>
        </w:numPr>
        <w:shd w:val="clear" w:color="auto" w:fill="FFFFFF"/>
        <w:tabs>
          <w:tab w:val="clear" w:pos="708"/>
        </w:tabs>
        <w:suppressAutoHyphens w:val="0"/>
        <w:autoSpaceDN/>
        <w:spacing w:after="0" w:line="360" w:lineRule="auto"/>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prawo organizowania działalności kulturalnej, oświatowej, sportowej oraz rozrywkowej zgodnie z własnymi potrzebami i możliwościami organizacyjnymi w porozumieniu z dyrekto</w:t>
      </w:r>
      <w:r w:rsidR="0015750D" w:rsidRPr="00E45837">
        <w:rPr>
          <w:rFonts w:ascii="Times New Roman" w:eastAsia="Times New Roman" w:hAnsi="Times New Roman" w:cs="Times New Roman"/>
          <w:sz w:val="24"/>
          <w:szCs w:val="24"/>
          <w:lang w:eastAsia="pl-PL"/>
        </w:rPr>
        <w:t>rem szkoły,</w:t>
      </w:r>
    </w:p>
    <w:p w:rsidR="00546DB8" w:rsidRPr="00E45837" w:rsidRDefault="00546DB8" w:rsidP="00E45837">
      <w:pPr>
        <w:pStyle w:val="Akapitzlist"/>
        <w:numPr>
          <w:ilvl w:val="1"/>
          <w:numId w:val="191"/>
        </w:numPr>
        <w:shd w:val="clear" w:color="auto" w:fill="FFFFFF"/>
        <w:tabs>
          <w:tab w:val="clear" w:pos="708"/>
        </w:tabs>
        <w:suppressAutoHyphens w:val="0"/>
        <w:autoSpaceDN/>
        <w:spacing w:after="0" w:line="360" w:lineRule="auto"/>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lastRenderedPageBreak/>
        <w:t>prawo wyboru </w:t>
      </w:r>
      <w:hyperlink r:id="rId18" w:anchor="P4186A7" w:tgtFrame="ostatnia" w:history="1">
        <w:r w:rsidRPr="00E45837">
          <w:rPr>
            <w:rFonts w:ascii="Times New Roman" w:eastAsia="Times New Roman" w:hAnsi="Times New Roman" w:cs="Times New Roman"/>
            <w:sz w:val="24"/>
            <w:szCs w:val="24"/>
            <w:lang w:eastAsia="pl-PL"/>
          </w:rPr>
          <w:t>nauczyciela</w:t>
        </w:r>
      </w:hyperlink>
      <w:r w:rsidRPr="00E45837">
        <w:rPr>
          <w:rFonts w:ascii="Times New Roman" w:eastAsia="Times New Roman" w:hAnsi="Times New Roman" w:cs="Times New Roman"/>
          <w:sz w:val="24"/>
          <w:szCs w:val="24"/>
          <w:lang w:eastAsia="pl-PL"/>
        </w:rPr>
        <w:t> pełniącego rolę opiekuna samorządu.</w:t>
      </w:r>
    </w:p>
    <w:p w:rsidR="00546DB8" w:rsidRPr="00E45837" w:rsidRDefault="00546DB8" w:rsidP="00E45837">
      <w:pPr>
        <w:pStyle w:val="Akapitzlist"/>
        <w:numPr>
          <w:ilvl w:val="0"/>
          <w:numId w:val="191"/>
        </w:numPr>
        <w:shd w:val="clear" w:color="auto" w:fill="FFFFFF"/>
        <w:tabs>
          <w:tab w:val="clear" w:pos="708"/>
        </w:tabs>
        <w:suppressAutoHyphens w:val="0"/>
        <w:autoSpaceDN/>
        <w:spacing w:after="0" w:line="360" w:lineRule="auto"/>
        <w:ind w:hanging="578"/>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Samorząd</w:t>
      </w:r>
      <w:r w:rsidR="000024AA">
        <w:rPr>
          <w:rFonts w:ascii="Times New Roman" w:eastAsia="Times New Roman" w:hAnsi="Times New Roman" w:cs="Times New Roman"/>
          <w:sz w:val="24"/>
          <w:szCs w:val="24"/>
          <w:lang w:eastAsia="pl-PL"/>
        </w:rPr>
        <w:t> </w:t>
      </w:r>
      <w:r w:rsidRPr="00E45837">
        <w:rPr>
          <w:rFonts w:ascii="Times New Roman" w:eastAsia="Times New Roman" w:hAnsi="Times New Roman" w:cs="Times New Roman"/>
          <w:sz w:val="24"/>
          <w:szCs w:val="24"/>
          <w:lang w:eastAsia="pl-PL"/>
        </w:rPr>
        <w:t>w</w:t>
      </w:r>
      <w:r w:rsidR="000024AA">
        <w:rPr>
          <w:rFonts w:ascii="Times New Roman" w:eastAsia="Times New Roman" w:hAnsi="Times New Roman" w:cs="Times New Roman"/>
          <w:sz w:val="24"/>
          <w:szCs w:val="24"/>
          <w:lang w:eastAsia="pl-PL"/>
        </w:rPr>
        <w:t> porozumieniu </w:t>
      </w:r>
      <w:r w:rsidRPr="00E45837">
        <w:rPr>
          <w:rFonts w:ascii="Times New Roman" w:eastAsia="Times New Roman" w:hAnsi="Times New Roman" w:cs="Times New Roman"/>
          <w:sz w:val="24"/>
          <w:szCs w:val="24"/>
          <w:lang w:eastAsia="pl-PL"/>
        </w:rPr>
        <w:t>z</w:t>
      </w:r>
      <w:r w:rsidR="000024AA">
        <w:rPr>
          <w:rFonts w:ascii="Times New Roman" w:eastAsia="Times New Roman" w:hAnsi="Times New Roman" w:cs="Times New Roman"/>
          <w:sz w:val="24"/>
          <w:szCs w:val="24"/>
          <w:lang w:eastAsia="pl-PL"/>
        </w:rPr>
        <w:t> </w:t>
      </w:r>
      <w:r w:rsidRPr="00E45837">
        <w:rPr>
          <w:rFonts w:ascii="Times New Roman" w:eastAsia="Times New Roman" w:hAnsi="Times New Roman" w:cs="Times New Roman"/>
          <w:sz w:val="24"/>
          <w:szCs w:val="24"/>
          <w:lang w:eastAsia="pl-PL"/>
        </w:rPr>
        <w:t>dyrektorem </w:t>
      </w:r>
      <w:hyperlink r:id="rId19" w:anchor="P4186A7" w:tgtFrame="ostatnia" w:history="1">
        <w:r w:rsidRPr="00E45837">
          <w:rPr>
            <w:rFonts w:ascii="Times New Roman" w:eastAsia="Times New Roman" w:hAnsi="Times New Roman" w:cs="Times New Roman"/>
            <w:sz w:val="24"/>
            <w:szCs w:val="24"/>
            <w:lang w:eastAsia="pl-PL"/>
          </w:rPr>
          <w:t>szkoły</w:t>
        </w:r>
      </w:hyperlink>
      <w:r w:rsidR="000024AA">
        <w:rPr>
          <w:rFonts w:ascii="Times New Roman" w:eastAsia="Times New Roman" w:hAnsi="Times New Roman" w:cs="Times New Roman"/>
          <w:sz w:val="24"/>
          <w:szCs w:val="24"/>
          <w:lang w:eastAsia="pl-PL"/>
        </w:rPr>
        <w:t> może podejmować działania z zakre-s</w:t>
      </w:r>
      <w:r w:rsidRPr="00E45837">
        <w:rPr>
          <w:rFonts w:ascii="Times New Roman" w:eastAsia="Times New Roman" w:hAnsi="Times New Roman" w:cs="Times New Roman"/>
          <w:sz w:val="24"/>
          <w:szCs w:val="24"/>
          <w:lang w:eastAsia="pl-PL"/>
        </w:rPr>
        <w:t>u wolontariatu.</w:t>
      </w:r>
    </w:p>
    <w:p w:rsidR="00546DB8" w:rsidRPr="00E45837" w:rsidRDefault="00546DB8" w:rsidP="00E45837">
      <w:pPr>
        <w:pStyle w:val="Akapitzlist"/>
        <w:numPr>
          <w:ilvl w:val="0"/>
          <w:numId w:val="191"/>
        </w:numPr>
        <w:shd w:val="clear" w:color="auto" w:fill="FFFFFF"/>
        <w:tabs>
          <w:tab w:val="clear" w:pos="708"/>
        </w:tabs>
        <w:suppressAutoHyphens w:val="0"/>
        <w:autoSpaceDN/>
        <w:spacing w:after="0" w:line="360" w:lineRule="auto"/>
        <w:ind w:hanging="578"/>
        <w:contextualSpacing/>
        <w:jc w:val="both"/>
        <w:textAlignment w:val="auto"/>
        <w:rPr>
          <w:rFonts w:ascii="Times New Roman" w:eastAsia="Times New Roman" w:hAnsi="Times New Roman" w:cs="Times New Roman"/>
          <w:sz w:val="24"/>
          <w:szCs w:val="24"/>
          <w:lang w:eastAsia="pl-PL"/>
        </w:rPr>
      </w:pPr>
      <w:r w:rsidRPr="00E45837">
        <w:rPr>
          <w:rFonts w:ascii="Times New Roman" w:eastAsia="Times New Roman" w:hAnsi="Times New Roman" w:cs="Times New Roman"/>
          <w:sz w:val="24"/>
          <w:szCs w:val="24"/>
          <w:lang w:eastAsia="pl-PL"/>
        </w:rPr>
        <w:t>Samorząd może ze swojego składu wyłonić radę wolontariatu.</w:t>
      </w:r>
    </w:p>
    <w:p w:rsidR="00546DB8" w:rsidRPr="00E45837" w:rsidRDefault="00B230CA" w:rsidP="00E45837">
      <w:pPr>
        <w:pStyle w:val="Standard"/>
        <w:keepNext/>
        <w:suppressAutoHyphens w:val="0"/>
        <w:spacing w:line="360" w:lineRule="auto"/>
        <w:ind w:left="142"/>
        <w:jc w:val="both"/>
        <w:rPr>
          <w:b/>
          <w:sz w:val="24"/>
          <w:szCs w:val="24"/>
        </w:rPr>
      </w:pPr>
      <w:r w:rsidRPr="00E45837">
        <w:rPr>
          <w:b/>
          <w:sz w:val="24"/>
          <w:szCs w:val="24"/>
        </w:rPr>
        <w:t xml:space="preserve">§ </w:t>
      </w:r>
      <w:r w:rsidR="00F97250" w:rsidRPr="00E45837">
        <w:rPr>
          <w:b/>
          <w:sz w:val="24"/>
          <w:szCs w:val="24"/>
        </w:rPr>
        <w:t>20</w:t>
      </w:r>
      <w:r w:rsidRPr="00E45837">
        <w:rPr>
          <w:b/>
          <w:sz w:val="24"/>
          <w:szCs w:val="24"/>
        </w:rPr>
        <w:t>. Rada Rodziców</w:t>
      </w:r>
    </w:p>
    <w:p w:rsidR="00F16DDC" w:rsidRPr="00E45837" w:rsidRDefault="00F16DDC" w:rsidP="00E45837">
      <w:pPr>
        <w:pStyle w:val="Standard"/>
        <w:numPr>
          <w:ilvl w:val="0"/>
          <w:numId w:val="207"/>
        </w:numPr>
        <w:tabs>
          <w:tab w:val="left" w:pos="1702"/>
        </w:tabs>
        <w:suppressAutoHyphens w:val="0"/>
        <w:autoSpaceDN/>
        <w:spacing w:line="360" w:lineRule="auto"/>
        <w:jc w:val="both"/>
        <w:rPr>
          <w:sz w:val="24"/>
          <w:szCs w:val="24"/>
        </w:rPr>
      </w:pPr>
      <w:r w:rsidRPr="00E45837">
        <w:rPr>
          <w:sz w:val="24"/>
          <w:szCs w:val="24"/>
          <w:lang w:eastAsia="en-US"/>
        </w:rPr>
        <w:t>W szkole działa rada rodziców, stanowiąca reprezentację rodziców uczniów.</w:t>
      </w:r>
    </w:p>
    <w:p w:rsidR="00F16DDC" w:rsidRPr="00E45837" w:rsidRDefault="00F16DDC" w:rsidP="00E45837">
      <w:pPr>
        <w:pStyle w:val="Standard"/>
        <w:numPr>
          <w:ilvl w:val="0"/>
          <w:numId w:val="207"/>
        </w:numPr>
        <w:suppressAutoHyphens w:val="0"/>
        <w:autoSpaceDN/>
        <w:spacing w:line="360" w:lineRule="auto"/>
        <w:jc w:val="both"/>
        <w:rPr>
          <w:sz w:val="24"/>
          <w:szCs w:val="24"/>
        </w:rPr>
      </w:pPr>
      <w:r w:rsidRPr="00E45837">
        <w:rPr>
          <w:sz w:val="24"/>
          <w:szCs w:val="24"/>
          <w:lang w:eastAsia="en-US"/>
        </w:rPr>
        <w:t>W skład rady rodziców wchodzi po jednym przedstawicielu rad oddziałowych, wybranych w tajnych wyborach przez zebranie rodziców uczniów danego oddziału;</w:t>
      </w:r>
    </w:p>
    <w:p w:rsidR="00F16DDC" w:rsidRPr="00E45837" w:rsidRDefault="00F16DDC" w:rsidP="00E45837">
      <w:pPr>
        <w:pStyle w:val="Standard"/>
        <w:numPr>
          <w:ilvl w:val="0"/>
          <w:numId w:val="207"/>
        </w:numPr>
        <w:suppressAutoHyphens w:val="0"/>
        <w:autoSpaceDN/>
        <w:spacing w:line="360" w:lineRule="auto"/>
        <w:jc w:val="both"/>
        <w:rPr>
          <w:sz w:val="24"/>
          <w:szCs w:val="24"/>
        </w:rPr>
      </w:pPr>
      <w:r w:rsidRPr="00E45837">
        <w:rPr>
          <w:sz w:val="24"/>
          <w:szCs w:val="24"/>
          <w:lang w:eastAsia="en-US"/>
        </w:rPr>
        <w:t>W wyborach do rady rodziców jednego ucznia reprezentuje jeden rodzic;</w:t>
      </w:r>
    </w:p>
    <w:p w:rsidR="00F16DDC" w:rsidRPr="00E45837" w:rsidRDefault="00F16DDC" w:rsidP="00E45837">
      <w:pPr>
        <w:pStyle w:val="Standard"/>
        <w:numPr>
          <w:ilvl w:val="0"/>
          <w:numId w:val="207"/>
        </w:numPr>
        <w:suppressAutoHyphens w:val="0"/>
        <w:autoSpaceDN/>
        <w:spacing w:line="360" w:lineRule="auto"/>
        <w:jc w:val="both"/>
        <w:rPr>
          <w:sz w:val="24"/>
          <w:szCs w:val="24"/>
        </w:rPr>
      </w:pPr>
      <w:r w:rsidRPr="00E45837">
        <w:rPr>
          <w:sz w:val="24"/>
          <w:szCs w:val="24"/>
          <w:lang w:eastAsia="en-US"/>
        </w:rPr>
        <w:t>Wybory przeprowadza się na pierwszym zebraniu rodziców w każdym roku szkolnym.</w:t>
      </w:r>
    </w:p>
    <w:p w:rsidR="00F16DDC" w:rsidRPr="00E45837" w:rsidRDefault="00F16DDC" w:rsidP="00E45837">
      <w:pPr>
        <w:pStyle w:val="Standard"/>
        <w:numPr>
          <w:ilvl w:val="0"/>
          <w:numId w:val="207"/>
        </w:numPr>
        <w:suppressAutoHyphens w:val="0"/>
        <w:autoSpaceDN/>
        <w:spacing w:line="360" w:lineRule="auto"/>
        <w:jc w:val="both"/>
        <w:rPr>
          <w:sz w:val="24"/>
          <w:szCs w:val="24"/>
        </w:rPr>
      </w:pPr>
      <w:r w:rsidRPr="00E45837">
        <w:rPr>
          <w:sz w:val="24"/>
          <w:szCs w:val="24"/>
          <w:lang w:eastAsia="en-US"/>
        </w:rPr>
        <w:t>Rada rodziców uchwala regulamin swojej działalności, który nie może być sprzeczny ze statutem szkoły i określa w szczególności:</w:t>
      </w:r>
    </w:p>
    <w:p w:rsidR="00F16DDC" w:rsidRPr="00E45837" w:rsidRDefault="00F16DDC" w:rsidP="00E45837">
      <w:pPr>
        <w:pStyle w:val="Standard"/>
        <w:numPr>
          <w:ilvl w:val="0"/>
          <w:numId w:val="209"/>
        </w:numPr>
        <w:suppressAutoHyphens w:val="0"/>
        <w:autoSpaceDN/>
        <w:spacing w:line="360" w:lineRule="auto"/>
        <w:ind w:left="993"/>
        <w:jc w:val="both"/>
        <w:rPr>
          <w:sz w:val="24"/>
          <w:szCs w:val="24"/>
          <w:lang w:eastAsia="en-US"/>
        </w:rPr>
      </w:pPr>
      <w:r w:rsidRPr="00E45837">
        <w:rPr>
          <w:sz w:val="24"/>
          <w:szCs w:val="24"/>
          <w:lang w:eastAsia="en-US"/>
        </w:rPr>
        <w:t>wewnętrzną strukturę i tryb pracy rady;</w:t>
      </w:r>
    </w:p>
    <w:p w:rsidR="00F16DDC" w:rsidRPr="00E45837" w:rsidRDefault="00F16DDC" w:rsidP="00E45837">
      <w:pPr>
        <w:pStyle w:val="Standard"/>
        <w:numPr>
          <w:ilvl w:val="0"/>
          <w:numId w:val="209"/>
        </w:numPr>
        <w:suppressAutoHyphens w:val="0"/>
        <w:autoSpaceDN/>
        <w:spacing w:line="360" w:lineRule="auto"/>
        <w:ind w:left="993"/>
        <w:jc w:val="both"/>
        <w:rPr>
          <w:sz w:val="24"/>
          <w:szCs w:val="24"/>
        </w:rPr>
      </w:pPr>
      <w:r w:rsidRPr="00E45837">
        <w:rPr>
          <w:sz w:val="24"/>
          <w:szCs w:val="24"/>
          <w:lang w:eastAsia="en-US"/>
        </w:rPr>
        <w:t>szczegółowy tryb przeprowadzani</w:t>
      </w:r>
      <w:r w:rsidR="0015750D" w:rsidRPr="00E45837">
        <w:rPr>
          <w:sz w:val="24"/>
          <w:szCs w:val="24"/>
          <w:lang w:eastAsia="en-US"/>
        </w:rPr>
        <w:t xml:space="preserve">a wyborów do rad oddziałowych </w:t>
      </w:r>
      <w:r w:rsidRPr="00E45837">
        <w:rPr>
          <w:sz w:val="24"/>
          <w:szCs w:val="24"/>
          <w:lang w:eastAsia="en-US"/>
        </w:rPr>
        <w:t>oraz przedstawicieli tych rad do rady rodziców szkoły</w:t>
      </w:r>
    </w:p>
    <w:p w:rsidR="00F16DDC" w:rsidRPr="00E45837" w:rsidRDefault="00F16DDC" w:rsidP="00E45837">
      <w:pPr>
        <w:pStyle w:val="Akapitzlist"/>
        <w:numPr>
          <w:ilvl w:val="0"/>
          <w:numId w:val="207"/>
        </w:numPr>
        <w:tabs>
          <w:tab w:val="clear" w:pos="708"/>
        </w:tabs>
        <w:suppressAutoHyphens w:val="0"/>
        <w:autoSpaceDN/>
        <w:spacing w:after="0" w:line="360" w:lineRule="auto"/>
        <w:contextualSpacing/>
        <w:jc w:val="both"/>
        <w:textAlignment w:val="auto"/>
        <w:rPr>
          <w:rFonts w:ascii="Times New Roman" w:hAnsi="Times New Roman" w:cs="Times New Roman"/>
          <w:iCs/>
          <w:sz w:val="24"/>
          <w:szCs w:val="24"/>
        </w:rPr>
      </w:pPr>
      <w:r w:rsidRPr="00E45837">
        <w:rPr>
          <w:rFonts w:ascii="Times New Roman" w:hAnsi="Times New Roman" w:cs="Times New Roman"/>
          <w:iCs/>
          <w:sz w:val="24"/>
          <w:szCs w:val="24"/>
        </w:rPr>
        <w:t>Do  kompetencji rady rodziców należą w szczególności:</w:t>
      </w:r>
    </w:p>
    <w:p w:rsidR="00F16DDC" w:rsidRPr="00E45837" w:rsidRDefault="00F16DDC" w:rsidP="00E45837">
      <w:pPr>
        <w:numPr>
          <w:ilvl w:val="0"/>
          <w:numId w:val="208"/>
        </w:numPr>
        <w:tabs>
          <w:tab w:val="clear" w:pos="720"/>
        </w:tabs>
        <w:spacing w:line="360" w:lineRule="auto"/>
        <w:ind w:left="851" w:hanging="284"/>
        <w:jc w:val="both"/>
        <w:rPr>
          <w:rFonts w:ascii="Times New Roman" w:hAnsi="Times New Roman" w:cs="Times New Roman"/>
          <w:iCs/>
        </w:rPr>
      </w:pPr>
      <w:r w:rsidRPr="00E45837">
        <w:rPr>
          <w:rFonts w:ascii="Times New Roman" w:hAnsi="Times New Roman" w:cs="Times New Roman"/>
          <w:iCs/>
        </w:rPr>
        <w:t xml:space="preserve">uchwalanie w porozumieniu z radą pedagogiczną programu </w:t>
      </w:r>
      <w:proofErr w:type="spellStart"/>
      <w:r w:rsidRPr="00E45837">
        <w:rPr>
          <w:rFonts w:ascii="Times New Roman" w:hAnsi="Times New Roman" w:cs="Times New Roman"/>
          <w:iCs/>
        </w:rPr>
        <w:t>profilaktyczno</w:t>
      </w:r>
      <w:proofErr w:type="spellEnd"/>
      <w:r w:rsidRPr="00E45837">
        <w:rPr>
          <w:rFonts w:ascii="Times New Roman" w:hAnsi="Times New Roman" w:cs="Times New Roman"/>
          <w:iCs/>
        </w:rPr>
        <w:t xml:space="preserve"> – wychowawczego szkoły</w:t>
      </w:r>
    </w:p>
    <w:p w:rsidR="00F16DDC" w:rsidRPr="00E45837" w:rsidRDefault="00F16DDC" w:rsidP="00E45837">
      <w:pPr>
        <w:numPr>
          <w:ilvl w:val="0"/>
          <w:numId w:val="208"/>
        </w:numPr>
        <w:tabs>
          <w:tab w:val="clear" w:pos="720"/>
        </w:tabs>
        <w:spacing w:line="360" w:lineRule="auto"/>
        <w:ind w:left="851" w:hanging="284"/>
        <w:jc w:val="both"/>
        <w:rPr>
          <w:rFonts w:ascii="Times New Roman" w:hAnsi="Times New Roman" w:cs="Times New Roman"/>
          <w:iCs/>
        </w:rPr>
      </w:pPr>
      <w:r w:rsidRPr="00E45837">
        <w:rPr>
          <w:rFonts w:ascii="Times New Roman" w:hAnsi="Times New Roman" w:cs="Times New Roman"/>
          <w:iCs/>
        </w:rPr>
        <w:t>opiniowanie programu i harmonogramu poprawy efektywności kształcenia lub wychowania szkoły</w:t>
      </w:r>
    </w:p>
    <w:p w:rsidR="00F16DDC" w:rsidRPr="00E45837" w:rsidRDefault="00F16DDC" w:rsidP="00E45837">
      <w:pPr>
        <w:numPr>
          <w:ilvl w:val="0"/>
          <w:numId w:val="208"/>
        </w:numPr>
        <w:tabs>
          <w:tab w:val="clear" w:pos="720"/>
        </w:tabs>
        <w:spacing w:line="360" w:lineRule="auto"/>
        <w:ind w:left="851" w:hanging="284"/>
        <w:jc w:val="both"/>
        <w:rPr>
          <w:rFonts w:ascii="Times New Roman" w:hAnsi="Times New Roman" w:cs="Times New Roman"/>
          <w:iCs/>
        </w:rPr>
      </w:pPr>
      <w:r w:rsidRPr="00E45837">
        <w:rPr>
          <w:rFonts w:ascii="Times New Roman" w:hAnsi="Times New Roman" w:cs="Times New Roman"/>
          <w:iCs/>
        </w:rPr>
        <w:t>opiniowanie projektu planu finansowego składanego przez dyrektora</w:t>
      </w:r>
    </w:p>
    <w:p w:rsidR="00F16DDC" w:rsidRPr="00E45837" w:rsidRDefault="0015750D" w:rsidP="00E45837">
      <w:pPr>
        <w:pStyle w:val="Standard"/>
        <w:suppressAutoHyphens w:val="0"/>
        <w:spacing w:line="360" w:lineRule="auto"/>
        <w:jc w:val="both"/>
        <w:rPr>
          <w:sz w:val="24"/>
          <w:szCs w:val="24"/>
        </w:rPr>
      </w:pPr>
      <w:r w:rsidRPr="00E45837">
        <w:rPr>
          <w:sz w:val="24"/>
          <w:szCs w:val="24"/>
          <w:lang w:eastAsia="en-US"/>
        </w:rPr>
        <w:t xml:space="preserve">7. </w:t>
      </w:r>
      <w:r w:rsidR="00F16DDC" w:rsidRPr="00E45837">
        <w:rPr>
          <w:sz w:val="24"/>
          <w:szCs w:val="24"/>
          <w:lang w:eastAsia="en-US"/>
        </w:rPr>
        <w:t>Do uprawnień  rady rodziców należy ponadto:</w:t>
      </w:r>
    </w:p>
    <w:p w:rsidR="00F16DDC" w:rsidRPr="00E45837" w:rsidRDefault="00F16DDC" w:rsidP="00E45837">
      <w:pPr>
        <w:pStyle w:val="Standard"/>
        <w:numPr>
          <w:ilvl w:val="0"/>
          <w:numId w:val="210"/>
        </w:numPr>
        <w:suppressAutoHyphens w:val="0"/>
        <w:autoSpaceDN/>
        <w:spacing w:line="360" w:lineRule="auto"/>
        <w:jc w:val="both"/>
        <w:rPr>
          <w:sz w:val="24"/>
          <w:szCs w:val="24"/>
        </w:rPr>
      </w:pPr>
      <w:r w:rsidRPr="00E45837">
        <w:rPr>
          <w:sz w:val="24"/>
          <w:szCs w:val="24"/>
          <w:lang w:eastAsia="en-US"/>
        </w:rPr>
        <w:t xml:space="preserve">wspieranie działalności statutowej szkoły </w:t>
      </w:r>
    </w:p>
    <w:p w:rsidR="00F16DDC" w:rsidRPr="00E45837" w:rsidRDefault="00F16DDC" w:rsidP="00E45837">
      <w:pPr>
        <w:pStyle w:val="Standard"/>
        <w:numPr>
          <w:ilvl w:val="0"/>
          <w:numId w:val="210"/>
        </w:numPr>
        <w:suppressAutoHyphens w:val="0"/>
        <w:autoSpaceDN/>
        <w:spacing w:line="360" w:lineRule="auto"/>
        <w:jc w:val="both"/>
        <w:rPr>
          <w:sz w:val="24"/>
          <w:szCs w:val="24"/>
        </w:rPr>
      </w:pPr>
      <w:r w:rsidRPr="00E45837">
        <w:rPr>
          <w:sz w:val="24"/>
          <w:szCs w:val="24"/>
          <w:lang w:eastAsia="en-US"/>
        </w:rPr>
        <w:t>występowanie do dyrektora i innych organów szkoły oraz organu sprawującego nadzór pedagogiczny z wnioskami i opiniami we wszystkich sprawach szkoły</w:t>
      </w:r>
    </w:p>
    <w:p w:rsidR="00F16DDC" w:rsidRPr="00E45837" w:rsidRDefault="00F16DDC" w:rsidP="00E45837">
      <w:pPr>
        <w:pStyle w:val="Standard"/>
        <w:numPr>
          <w:ilvl w:val="0"/>
          <w:numId w:val="210"/>
        </w:numPr>
        <w:suppressAutoHyphens w:val="0"/>
        <w:autoSpaceDN/>
        <w:spacing w:line="360" w:lineRule="auto"/>
        <w:jc w:val="both"/>
        <w:rPr>
          <w:sz w:val="24"/>
          <w:szCs w:val="24"/>
          <w:lang w:eastAsia="en-US"/>
        </w:rPr>
      </w:pPr>
      <w:r w:rsidRPr="00E45837">
        <w:rPr>
          <w:sz w:val="24"/>
          <w:szCs w:val="24"/>
          <w:lang w:eastAsia="en-US"/>
        </w:rPr>
        <w:t>gromadzenie funduszy z dobrowolnych składek rodziców i innych źródeł. Zasady wydatkowania środków oraz sposób ich rozliczania określa regulamin.</w:t>
      </w:r>
    </w:p>
    <w:p w:rsidR="00F16DDC" w:rsidRPr="00E45837" w:rsidRDefault="00F16DDC" w:rsidP="00E45837">
      <w:pPr>
        <w:pStyle w:val="Standard"/>
        <w:numPr>
          <w:ilvl w:val="0"/>
          <w:numId w:val="210"/>
        </w:numPr>
        <w:suppressAutoHyphens w:val="0"/>
        <w:autoSpaceDN/>
        <w:spacing w:line="360" w:lineRule="auto"/>
        <w:jc w:val="both"/>
        <w:rPr>
          <w:sz w:val="24"/>
          <w:szCs w:val="24"/>
          <w:lang w:eastAsia="en-US"/>
        </w:rPr>
      </w:pPr>
      <w:r w:rsidRPr="00E45837">
        <w:rPr>
          <w:sz w:val="24"/>
          <w:szCs w:val="24"/>
          <w:lang w:eastAsia="en-US"/>
        </w:rPr>
        <w:t>wyrażanie zgody na działanie organizacji i stowarzyszeń w szkole;</w:t>
      </w:r>
    </w:p>
    <w:p w:rsidR="00F16DDC" w:rsidRPr="00E45837" w:rsidRDefault="00F16DDC" w:rsidP="00E45837">
      <w:pPr>
        <w:pStyle w:val="Standard"/>
        <w:numPr>
          <w:ilvl w:val="0"/>
          <w:numId w:val="210"/>
        </w:numPr>
        <w:suppressAutoHyphens w:val="0"/>
        <w:autoSpaceDN/>
        <w:spacing w:line="360" w:lineRule="auto"/>
        <w:jc w:val="both"/>
        <w:rPr>
          <w:sz w:val="24"/>
          <w:szCs w:val="24"/>
          <w:lang w:eastAsia="en-US"/>
        </w:rPr>
      </w:pPr>
      <w:r w:rsidRPr="00E45837">
        <w:rPr>
          <w:sz w:val="24"/>
          <w:szCs w:val="24"/>
          <w:lang w:eastAsia="en-US"/>
        </w:rPr>
        <w:t>udzielanie pomocy samorządowi uczniowskiemu,</w:t>
      </w:r>
    </w:p>
    <w:p w:rsidR="00F16DDC" w:rsidRPr="00E45837" w:rsidRDefault="00F16DDC" w:rsidP="00E45837">
      <w:pPr>
        <w:pStyle w:val="Standard"/>
        <w:numPr>
          <w:ilvl w:val="0"/>
          <w:numId w:val="210"/>
        </w:numPr>
        <w:suppressAutoHyphens w:val="0"/>
        <w:autoSpaceDN/>
        <w:spacing w:line="360" w:lineRule="auto"/>
        <w:jc w:val="both"/>
        <w:rPr>
          <w:sz w:val="24"/>
          <w:szCs w:val="24"/>
          <w:lang w:eastAsia="en-US"/>
        </w:rPr>
      </w:pPr>
      <w:r w:rsidRPr="00E45837">
        <w:rPr>
          <w:sz w:val="24"/>
          <w:szCs w:val="24"/>
          <w:lang w:eastAsia="en-US"/>
        </w:rPr>
        <w:t>występowanie do dyrektora szkoły w sprawach org</w:t>
      </w:r>
      <w:r w:rsidR="0015750D" w:rsidRPr="00E45837">
        <w:rPr>
          <w:sz w:val="24"/>
          <w:szCs w:val="24"/>
          <w:lang w:eastAsia="en-US"/>
        </w:rPr>
        <w:t>anizacji zajęć pozalekcyjnych i </w:t>
      </w:r>
      <w:r w:rsidRPr="00E45837">
        <w:rPr>
          <w:sz w:val="24"/>
          <w:szCs w:val="24"/>
          <w:lang w:eastAsia="en-US"/>
        </w:rPr>
        <w:t>przedmiotów nadobowiązkowych,</w:t>
      </w:r>
    </w:p>
    <w:p w:rsidR="00F16DDC" w:rsidRPr="00E45837" w:rsidRDefault="00F16DDC" w:rsidP="00E45837">
      <w:pPr>
        <w:pStyle w:val="Standard"/>
        <w:numPr>
          <w:ilvl w:val="0"/>
          <w:numId w:val="210"/>
        </w:numPr>
        <w:suppressAutoHyphens w:val="0"/>
        <w:autoSpaceDN/>
        <w:spacing w:line="360" w:lineRule="auto"/>
        <w:jc w:val="both"/>
        <w:rPr>
          <w:sz w:val="24"/>
          <w:szCs w:val="24"/>
          <w:lang w:eastAsia="en-US"/>
        </w:rPr>
      </w:pPr>
      <w:r w:rsidRPr="00E45837">
        <w:rPr>
          <w:sz w:val="24"/>
          <w:szCs w:val="24"/>
          <w:lang w:eastAsia="en-US"/>
        </w:rPr>
        <w:t>wyrażanie opinii w sprawie oceny pracy nauczyciela ubiegającego się o w</w:t>
      </w:r>
      <w:r w:rsidR="0015750D" w:rsidRPr="00E45837">
        <w:rPr>
          <w:sz w:val="24"/>
          <w:szCs w:val="24"/>
          <w:lang w:eastAsia="en-US"/>
        </w:rPr>
        <w:t>yższy stopień awansu zawodowego,</w:t>
      </w:r>
    </w:p>
    <w:p w:rsidR="00F16DDC" w:rsidRPr="00E45837" w:rsidRDefault="00F16DDC" w:rsidP="00E45837">
      <w:pPr>
        <w:pStyle w:val="Standard"/>
        <w:numPr>
          <w:ilvl w:val="0"/>
          <w:numId w:val="210"/>
        </w:numPr>
        <w:suppressAutoHyphens w:val="0"/>
        <w:autoSpaceDN/>
        <w:spacing w:line="360" w:lineRule="auto"/>
        <w:jc w:val="both"/>
        <w:rPr>
          <w:color w:val="800000"/>
          <w:sz w:val="24"/>
          <w:szCs w:val="24"/>
        </w:rPr>
      </w:pPr>
      <w:r w:rsidRPr="00E45837">
        <w:rPr>
          <w:sz w:val="24"/>
          <w:szCs w:val="24"/>
          <w:lang w:eastAsia="en-US"/>
        </w:rPr>
        <w:lastRenderedPageBreak/>
        <w:t>delegowanie swoich przedstawicieli do komisji konkursowej na stanowisko dyrektora szkoły</w:t>
      </w:r>
      <w:r w:rsidR="0015750D" w:rsidRPr="00E45837">
        <w:rPr>
          <w:sz w:val="24"/>
          <w:szCs w:val="24"/>
          <w:lang w:eastAsia="en-US"/>
        </w:rPr>
        <w:t>.</w:t>
      </w:r>
    </w:p>
    <w:p w:rsidR="00FA7005" w:rsidRPr="00E45837" w:rsidRDefault="00FA7005" w:rsidP="00E45837">
      <w:pPr>
        <w:autoSpaceDE w:val="0"/>
        <w:autoSpaceDN w:val="0"/>
        <w:adjustRightInd w:val="0"/>
        <w:spacing w:line="360" w:lineRule="auto"/>
        <w:jc w:val="both"/>
        <w:rPr>
          <w:rFonts w:ascii="Times New Roman" w:hAnsi="Times New Roman" w:cs="Times New Roman"/>
          <w:strike/>
        </w:rPr>
      </w:pPr>
    </w:p>
    <w:p w:rsidR="002F1837" w:rsidRPr="00E45837" w:rsidRDefault="00FA7005" w:rsidP="00E45837">
      <w:pPr>
        <w:pStyle w:val="Nagwek1"/>
        <w:rPr>
          <w:szCs w:val="32"/>
        </w:rPr>
      </w:pPr>
      <w:bookmarkStart w:id="15" w:name="_Toc500605030"/>
      <w:r w:rsidRPr="00E45837">
        <w:rPr>
          <w:szCs w:val="32"/>
        </w:rPr>
        <w:t>ROZDZIAŁ 7</w:t>
      </w:r>
      <w:bookmarkEnd w:id="15"/>
    </w:p>
    <w:p w:rsidR="007C5D15" w:rsidRPr="00E45837" w:rsidRDefault="00FA7005" w:rsidP="00E45837">
      <w:pPr>
        <w:pStyle w:val="Nagwek1"/>
        <w:rPr>
          <w:szCs w:val="32"/>
        </w:rPr>
      </w:pPr>
      <w:bookmarkStart w:id="16" w:name="_Toc500605031"/>
      <w:r w:rsidRPr="00E45837">
        <w:rPr>
          <w:szCs w:val="32"/>
        </w:rPr>
        <w:t>Organizacja szkoły</w:t>
      </w:r>
      <w:bookmarkEnd w:id="16"/>
    </w:p>
    <w:p w:rsidR="002F1837" w:rsidRPr="00E45837" w:rsidRDefault="00FA7005" w:rsidP="00E45837">
      <w:pPr>
        <w:autoSpaceDE w:val="0"/>
        <w:autoSpaceDN w:val="0"/>
        <w:adjustRightInd w:val="0"/>
        <w:spacing w:line="360" w:lineRule="auto"/>
        <w:jc w:val="both"/>
        <w:rPr>
          <w:rFonts w:ascii="Times New Roman" w:hAnsi="Times New Roman" w:cs="Times New Roman"/>
          <w:bCs/>
        </w:rPr>
      </w:pPr>
      <w:r w:rsidRPr="00E45837">
        <w:rPr>
          <w:rFonts w:ascii="Times New Roman" w:hAnsi="Times New Roman" w:cs="Times New Roman"/>
          <w:bCs/>
        </w:rPr>
        <w:t xml:space="preserve"> </w:t>
      </w:r>
    </w:p>
    <w:p w:rsidR="00D0109C" w:rsidRPr="00E45837" w:rsidRDefault="00546DB8" w:rsidP="00E45837">
      <w:pPr>
        <w:pStyle w:val="Standard"/>
        <w:keepNext/>
        <w:suppressAutoHyphens w:val="0"/>
        <w:spacing w:line="360" w:lineRule="auto"/>
        <w:jc w:val="both"/>
        <w:rPr>
          <w:b/>
          <w:sz w:val="24"/>
          <w:szCs w:val="24"/>
        </w:rPr>
      </w:pPr>
      <w:r w:rsidRPr="00E45837">
        <w:rPr>
          <w:b/>
          <w:sz w:val="24"/>
          <w:szCs w:val="24"/>
        </w:rPr>
        <w:t xml:space="preserve">§ </w:t>
      </w:r>
      <w:r w:rsidR="00F97250" w:rsidRPr="00E45837">
        <w:rPr>
          <w:b/>
          <w:sz w:val="24"/>
          <w:szCs w:val="24"/>
        </w:rPr>
        <w:t>21</w:t>
      </w:r>
      <w:r w:rsidR="009030BC">
        <w:rPr>
          <w:b/>
          <w:sz w:val="24"/>
          <w:szCs w:val="24"/>
        </w:rPr>
        <w:t xml:space="preserve"> Dokumentacja </w:t>
      </w:r>
    </w:p>
    <w:p w:rsidR="00C05E21" w:rsidRPr="00E45837" w:rsidRDefault="00C05E21" w:rsidP="00E45837">
      <w:pPr>
        <w:pStyle w:val="Standard"/>
        <w:keepNext/>
        <w:numPr>
          <w:ilvl w:val="0"/>
          <w:numId w:val="173"/>
        </w:numPr>
        <w:suppressAutoHyphens w:val="0"/>
        <w:spacing w:line="360" w:lineRule="auto"/>
        <w:jc w:val="both"/>
        <w:rPr>
          <w:sz w:val="24"/>
          <w:szCs w:val="24"/>
        </w:rPr>
      </w:pPr>
      <w:r w:rsidRPr="00E45837">
        <w:rPr>
          <w:sz w:val="24"/>
          <w:szCs w:val="24"/>
        </w:rPr>
        <w:t>Podstawę organizacji szkoły w danym roku szkolnym stanowią:</w:t>
      </w:r>
    </w:p>
    <w:p w:rsidR="00C05E21" w:rsidRPr="00E45837" w:rsidRDefault="00C05E21" w:rsidP="00E45837">
      <w:pPr>
        <w:pStyle w:val="Standard"/>
        <w:keepNext/>
        <w:numPr>
          <w:ilvl w:val="0"/>
          <w:numId w:val="174"/>
        </w:numPr>
        <w:suppressAutoHyphens w:val="0"/>
        <w:spacing w:line="360" w:lineRule="auto"/>
        <w:jc w:val="both"/>
        <w:rPr>
          <w:sz w:val="24"/>
          <w:szCs w:val="24"/>
        </w:rPr>
      </w:pPr>
      <w:r w:rsidRPr="00E45837">
        <w:rPr>
          <w:sz w:val="24"/>
          <w:szCs w:val="24"/>
        </w:rPr>
        <w:t>arkusz organizacji szkoły</w:t>
      </w:r>
      <w:r w:rsidR="00027B72" w:rsidRPr="00E45837">
        <w:rPr>
          <w:sz w:val="24"/>
          <w:szCs w:val="24"/>
        </w:rPr>
        <w:t>,</w:t>
      </w:r>
    </w:p>
    <w:p w:rsidR="00C05E21" w:rsidRPr="00E45837" w:rsidRDefault="00C05E21" w:rsidP="00E45837">
      <w:pPr>
        <w:pStyle w:val="Standard"/>
        <w:keepNext/>
        <w:numPr>
          <w:ilvl w:val="0"/>
          <w:numId w:val="174"/>
        </w:numPr>
        <w:suppressAutoHyphens w:val="0"/>
        <w:spacing w:line="360" w:lineRule="auto"/>
        <w:jc w:val="both"/>
        <w:rPr>
          <w:sz w:val="24"/>
          <w:szCs w:val="24"/>
        </w:rPr>
      </w:pPr>
      <w:r w:rsidRPr="00E45837">
        <w:rPr>
          <w:sz w:val="24"/>
          <w:szCs w:val="24"/>
        </w:rPr>
        <w:t>tygodniowy rozkład zajęć</w:t>
      </w:r>
      <w:r w:rsidR="00027B72" w:rsidRPr="00E45837">
        <w:rPr>
          <w:sz w:val="24"/>
          <w:szCs w:val="24"/>
        </w:rPr>
        <w:t>,</w:t>
      </w:r>
    </w:p>
    <w:p w:rsidR="00C05E21" w:rsidRPr="00E45837" w:rsidRDefault="00C05E21" w:rsidP="00E45837">
      <w:pPr>
        <w:pStyle w:val="Standard"/>
        <w:keepNext/>
        <w:numPr>
          <w:ilvl w:val="0"/>
          <w:numId w:val="174"/>
        </w:numPr>
        <w:suppressAutoHyphens w:val="0"/>
        <w:spacing w:line="360" w:lineRule="auto"/>
        <w:jc w:val="both"/>
        <w:rPr>
          <w:sz w:val="24"/>
          <w:szCs w:val="24"/>
        </w:rPr>
      </w:pPr>
      <w:r w:rsidRPr="00E45837">
        <w:rPr>
          <w:sz w:val="24"/>
          <w:szCs w:val="24"/>
        </w:rPr>
        <w:t>plan pracy szkoły</w:t>
      </w:r>
      <w:r w:rsidR="00027B72" w:rsidRPr="00E45837">
        <w:rPr>
          <w:sz w:val="24"/>
          <w:szCs w:val="24"/>
        </w:rPr>
        <w:t>.</w:t>
      </w:r>
    </w:p>
    <w:p w:rsidR="00D0109C" w:rsidRPr="00E45837" w:rsidRDefault="00C05E21" w:rsidP="00E45837">
      <w:pPr>
        <w:pStyle w:val="Standard"/>
        <w:spacing w:line="360" w:lineRule="auto"/>
        <w:jc w:val="both"/>
        <w:rPr>
          <w:b/>
          <w:sz w:val="24"/>
          <w:szCs w:val="24"/>
        </w:rPr>
      </w:pPr>
      <w:r w:rsidRPr="00E45837">
        <w:rPr>
          <w:b/>
          <w:sz w:val="24"/>
          <w:szCs w:val="24"/>
        </w:rPr>
        <w:t xml:space="preserve">§ </w:t>
      </w:r>
      <w:r w:rsidR="00F97250" w:rsidRPr="00E45837">
        <w:rPr>
          <w:b/>
          <w:sz w:val="24"/>
          <w:szCs w:val="24"/>
        </w:rPr>
        <w:t xml:space="preserve">22. </w:t>
      </w:r>
      <w:r w:rsidR="00D0109C" w:rsidRPr="00E45837">
        <w:rPr>
          <w:b/>
          <w:sz w:val="24"/>
          <w:szCs w:val="24"/>
        </w:rPr>
        <w:t>Arkusz organizacji szkoły</w:t>
      </w:r>
    </w:p>
    <w:p w:rsidR="00B90035" w:rsidRPr="00E45837" w:rsidRDefault="0015750D" w:rsidP="00E45837">
      <w:pPr>
        <w:pStyle w:val="Standard"/>
        <w:numPr>
          <w:ilvl w:val="1"/>
          <w:numId w:val="34"/>
        </w:numPr>
        <w:spacing w:line="360" w:lineRule="auto"/>
        <w:ind w:left="142" w:hanging="142"/>
        <w:jc w:val="both"/>
        <w:rPr>
          <w:sz w:val="24"/>
          <w:szCs w:val="24"/>
        </w:rPr>
      </w:pPr>
      <w:r w:rsidRPr="00E45837">
        <w:rPr>
          <w:sz w:val="24"/>
          <w:szCs w:val="24"/>
        </w:rPr>
        <w:t>Szczegółową</w:t>
      </w:r>
      <w:r w:rsidR="00D0109C" w:rsidRPr="00E45837">
        <w:rPr>
          <w:sz w:val="24"/>
          <w:szCs w:val="24"/>
        </w:rPr>
        <w:t xml:space="preserve"> organiza</w:t>
      </w:r>
      <w:r w:rsidRPr="00E45837">
        <w:rPr>
          <w:sz w:val="24"/>
          <w:szCs w:val="24"/>
        </w:rPr>
        <w:t xml:space="preserve">cję  nauczania,  wychowania  i </w:t>
      </w:r>
      <w:r w:rsidR="00D0109C" w:rsidRPr="00E45837">
        <w:rPr>
          <w:sz w:val="24"/>
          <w:szCs w:val="24"/>
        </w:rPr>
        <w:t>opieki  w  danym  roku  szkolnym  określa  arkusz</w:t>
      </w:r>
      <w:r w:rsidR="009030BC">
        <w:rPr>
          <w:sz w:val="24"/>
          <w:szCs w:val="24"/>
        </w:rPr>
        <w:t xml:space="preserve"> organizacji  szkoły,</w:t>
      </w:r>
      <w:r w:rsidR="00D0109C" w:rsidRPr="00E45837">
        <w:rPr>
          <w:sz w:val="24"/>
          <w:szCs w:val="24"/>
        </w:rPr>
        <w:t xml:space="preserve"> opracowany  przez  dyre</w:t>
      </w:r>
      <w:r w:rsidR="00B472E1" w:rsidRPr="00E45837">
        <w:rPr>
          <w:sz w:val="24"/>
          <w:szCs w:val="24"/>
        </w:rPr>
        <w:t>ktora  szkoły  zaopiniowany przez zakładowe organizacje związkowe oraz organ sprawujący nadzór pedagogiczny, zatwierdzony przez organ prowadzący szkołę w terminie do 29 maja danego roku</w:t>
      </w:r>
      <w:r w:rsidR="00D0109C" w:rsidRPr="00E45837">
        <w:rPr>
          <w:sz w:val="24"/>
          <w:szCs w:val="24"/>
        </w:rPr>
        <w:t xml:space="preserve">; </w:t>
      </w:r>
    </w:p>
    <w:p w:rsidR="00D0109C" w:rsidRPr="00E45837" w:rsidRDefault="00D0109C" w:rsidP="00E45837">
      <w:pPr>
        <w:pStyle w:val="Standard"/>
        <w:numPr>
          <w:ilvl w:val="1"/>
          <w:numId w:val="34"/>
        </w:numPr>
        <w:spacing w:line="360" w:lineRule="auto"/>
        <w:jc w:val="both"/>
        <w:rPr>
          <w:sz w:val="24"/>
          <w:szCs w:val="24"/>
        </w:rPr>
      </w:pPr>
      <w:r w:rsidRPr="00E45837">
        <w:rPr>
          <w:sz w:val="24"/>
          <w:szCs w:val="24"/>
        </w:rPr>
        <w:t xml:space="preserve">Arkusz organizacji szkoły określa w szczególności: </w:t>
      </w:r>
    </w:p>
    <w:p w:rsidR="00D0109C" w:rsidRPr="00E45837" w:rsidRDefault="00D0109C" w:rsidP="00E45837">
      <w:pPr>
        <w:pStyle w:val="Default"/>
        <w:spacing w:line="360" w:lineRule="auto"/>
        <w:jc w:val="both"/>
        <w:rPr>
          <w:color w:val="auto"/>
        </w:rPr>
      </w:pPr>
      <w:r w:rsidRPr="00E45837">
        <w:rPr>
          <w:color w:val="auto"/>
        </w:rPr>
        <w:t>1) liczb</w:t>
      </w:r>
      <w:r w:rsidR="0015750D" w:rsidRPr="00E45837">
        <w:rPr>
          <w:color w:val="auto"/>
        </w:rPr>
        <w:t>ę oddziałów poszczególnych klas,</w:t>
      </w:r>
      <w:r w:rsidRPr="00E45837">
        <w:rPr>
          <w:color w:val="auto"/>
        </w:rPr>
        <w:t xml:space="preserve"> </w:t>
      </w:r>
    </w:p>
    <w:p w:rsidR="00D0109C" w:rsidRPr="00E45837" w:rsidRDefault="00D0109C" w:rsidP="00E45837">
      <w:pPr>
        <w:pStyle w:val="Default"/>
        <w:spacing w:line="360" w:lineRule="auto"/>
        <w:jc w:val="both"/>
        <w:rPr>
          <w:color w:val="auto"/>
        </w:rPr>
      </w:pPr>
      <w:r w:rsidRPr="00E45837">
        <w:rPr>
          <w:color w:val="auto"/>
        </w:rPr>
        <w:t>2) liczbę uczni</w:t>
      </w:r>
      <w:r w:rsidR="0015750D" w:rsidRPr="00E45837">
        <w:rPr>
          <w:color w:val="auto"/>
        </w:rPr>
        <w:t>ów w poszczególnych oddziałach,</w:t>
      </w:r>
    </w:p>
    <w:p w:rsidR="00D0109C" w:rsidRPr="00E45837" w:rsidRDefault="00D0109C" w:rsidP="00E45837">
      <w:pPr>
        <w:pStyle w:val="Default"/>
        <w:spacing w:line="360" w:lineRule="auto"/>
        <w:jc w:val="both"/>
        <w:rPr>
          <w:color w:val="auto"/>
        </w:rPr>
      </w:pPr>
      <w:r w:rsidRPr="00E45837">
        <w:rPr>
          <w:color w:val="auto"/>
        </w:rPr>
        <w:t xml:space="preserve">3) określenie w poszczególnych oddziałach: </w:t>
      </w:r>
    </w:p>
    <w:p w:rsidR="00D0109C" w:rsidRPr="00E45837" w:rsidRDefault="00D0109C" w:rsidP="00E45837">
      <w:pPr>
        <w:pStyle w:val="Default"/>
        <w:spacing w:line="360" w:lineRule="auto"/>
        <w:ind w:left="284"/>
        <w:jc w:val="both"/>
        <w:rPr>
          <w:color w:val="auto"/>
        </w:rPr>
      </w:pPr>
      <w:r w:rsidRPr="00E45837">
        <w:rPr>
          <w:color w:val="auto"/>
        </w:rPr>
        <w:t xml:space="preserve">a) tygodniowego, wymiaru godzin obowiązkowych zajęć edukacyjnych, w tym godzin wynikających z podziału na grupy oraz godzin do dyspozycji dyrektora, </w:t>
      </w:r>
    </w:p>
    <w:p w:rsidR="00C05E21" w:rsidRPr="00E45837" w:rsidRDefault="00D0109C" w:rsidP="00E45837">
      <w:pPr>
        <w:pStyle w:val="Default"/>
        <w:spacing w:line="360" w:lineRule="auto"/>
        <w:ind w:left="284"/>
        <w:jc w:val="both"/>
        <w:rPr>
          <w:color w:val="auto"/>
        </w:rPr>
      </w:pPr>
      <w:r w:rsidRPr="00E45837">
        <w:rPr>
          <w:color w:val="auto"/>
        </w:rPr>
        <w:t xml:space="preserve">b) tygodniowego wymiaru godzin zajęć: religii, etyki, wychowania do życia w rodzinie, </w:t>
      </w:r>
    </w:p>
    <w:p w:rsidR="00D0109C" w:rsidRPr="00E45837" w:rsidRDefault="00D0109C" w:rsidP="00E45837">
      <w:pPr>
        <w:pStyle w:val="Default"/>
        <w:spacing w:line="360" w:lineRule="auto"/>
        <w:ind w:left="284"/>
        <w:jc w:val="both"/>
        <w:rPr>
          <w:color w:val="auto"/>
        </w:rPr>
      </w:pPr>
      <w:r w:rsidRPr="00E45837">
        <w:rPr>
          <w:color w:val="auto"/>
        </w:rPr>
        <w:t xml:space="preserve">c) tygodniowego wymiaru godzin zajęć rewalidacyjnych dla uczniów niepełnosprawnych, </w:t>
      </w:r>
    </w:p>
    <w:p w:rsidR="00D0109C" w:rsidRPr="00E45837" w:rsidRDefault="00D0109C" w:rsidP="00E45837">
      <w:pPr>
        <w:pStyle w:val="Default"/>
        <w:spacing w:line="360" w:lineRule="auto"/>
        <w:ind w:left="284"/>
        <w:jc w:val="both"/>
        <w:rPr>
          <w:color w:val="auto"/>
        </w:rPr>
      </w:pPr>
      <w:r w:rsidRPr="00E45837">
        <w:rPr>
          <w:color w:val="auto"/>
        </w:rPr>
        <w:t xml:space="preserve">d) wymiaru godzin zajęć z zakresu doradztwa zawodowego, </w:t>
      </w:r>
    </w:p>
    <w:p w:rsidR="00D0109C" w:rsidRPr="00E45837" w:rsidRDefault="00D0109C" w:rsidP="00E45837">
      <w:pPr>
        <w:pStyle w:val="Default"/>
        <w:spacing w:line="360" w:lineRule="auto"/>
        <w:ind w:left="284"/>
        <w:jc w:val="both"/>
        <w:rPr>
          <w:color w:val="auto"/>
        </w:rPr>
      </w:pPr>
      <w:r w:rsidRPr="00E45837">
        <w:rPr>
          <w:color w:val="auto"/>
        </w:rPr>
        <w:t xml:space="preserve">e) wymiaru i przeznaczenia godzin, które organ prowadzący może dodatkowo przyznać </w:t>
      </w:r>
      <w:r w:rsidR="00CC03BA">
        <w:rPr>
          <w:color w:val="auto"/>
        </w:rPr>
        <w:t xml:space="preserve">  </w:t>
      </w:r>
      <w:r w:rsidRPr="00E45837">
        <w:rPr>
          <w:color w:val="auto"/>
        </w:rPr>
        <w:t>w</w:t>
      </w:r>
      <w:r w:rsidR="00CC03BA">
        <w:rPr>
          <w:color w:val="auto"/>
        </w:rPr>
        <w:t> </w:t>
      </w:r>
      <w:r w:rsidRPr="00E45837">
        <w:rPr>
          <w:color w:val="auto"/>
        </w:rPr>
        <w:t xml:space="preserve"> danym roku szkolnym na realizację zajęć edukacyjnych, w szczególności dodatkowych zajęć edukacyjnych, zajęć z języka migowego, lub na zwiększenie liczby godzin wybranych obowiązkowych zajęć edukacyjnych, </w:t>
      </w:r>
    </w:p>
    <w:p w:rsidR="00D0109C" w:rsidRPr="00E45837" w:rsidRDefault="00D0109C" w:rsidP="00E45837">
      <w:pPr>
        <w:pStyle w:val="Default"/>
        <w:spacing w:line="360" w:lineRule="auto"/>
        <w:ind w:left="284"/>
        <w:jc w:val="both"/>
        <w:rPr>
          <w:color w:val="auto"/>
        </w:rPr>
      </w:pPr>
      <w:r w:rsidRPr="00E45837">
        <w:rPr>
          <w:color w:val="auto"/>
        </w:rPr>
        <w:t xml:space="preserve">f) tygodniowego, wymiaru i przeznaczenia godzin do dyspozycji dyrektora szkoły; </w:t>
      </w:r>
    </w:p>
    <w:p w:rsidR="00D0109C" w:rsidRPr="00E45837" w:rsidRDefault="00D0109C" w:rsidP="00E45837">
      <w:pPr>
        <w:pStyle w:val="Default"/>
        <w:spacing w:line="360" w:lineRule="auto"/>
        <w:jc w:val="both"/>
        <w:rPr>
          <w:color w:val="auto"/>
        </w:rPr>
      </w:pPr>
      <w:r w:rsidRPr="00E45837">
        <w:rPr>
          <w:color w:val="auto"/>
        </w:rPr>
        <w:t>4) liczbę pracowników ogółem, w tym pracowników zaj</w:t>
      </w:r>
      <w:r w:rsidR="0015750D" w:rsidRPr="00E45837">
        <w:rPr>
          <w:color w:val="auto"/>
        </w:rPr>
        <w:t>mujących stanowiska kierownicze,</w:t>
      </w:r>
      <w:r w:rsidRPr="00E45837">
        <w:rPr>
          <w:color w:val="auto"/>
        </w:rPr>
        <w:t xml:space="preserve"> </w:t>
      </w:r>
    </w:p>
    <w:p w:rsidR="00D0109C" w:rsidRPr="00E45837" w:rsidRDefault="00D0109C" w:rsidP="000024AA">
      <w:pPr>
        <w:pStyle w:val="Default"/>
        <w:spacing w:line="360" w:lineRule="auto"/>
        <w:jc w:val="both"/>
        <w:rPr>
          <w:color w:val="auto"/>
        </w:rPr>
      </w:pPr>
      <w:r w:rsidRPr="00E45837">
        <w:rPr>
          <w:color w:val="auto"/>
        </w:rPr>
        <w:t>5) liczbę nauczycieli w tym nauczycieli zajmującyc</w:t>
      </w:r>
      <w:r w:rsidR="0015750D" w:rsidRPr="00E45837">
        <w:rPr>
          <w:color w:val="auto"/>
        </w:rPr>
        <w:t>h stanowiska kierownicze wraz z </w:t>
      </w:r>
      <w:r w:rsidRPr="00E45837">
        <w:rPr>
          <w:color w:val="auto"/>
        </w:rPr>
        <w:t>informacją o ich stopniu awansu zawodowego  i kwalifikacjach oraz l</w:t>
      </w:r>
      <w:r w:rsidR="000024AA">
        <w:rPr>
          <w:color w:val="auto"/>
        </w:rPr>
        <w:t xml:space="preserve">iczbę godzin zajęć </w:t>
      </w:r>
      <w:r w:rsidR="000024AA">
        <w:rPr>
          <w:color w:val="auto"/>
        </w:rPr>
        <w:lastRenderedPageBreak/>
        <w:t>prowadzonych </w:t>
      </w:r>
      <w:r w:rsidRPr="00E45837">
        <w:rPr>
          <w:color w:val="auto"/>
        </w:rPr>
        <w:t>p</w:t>
      </w:r>
      <w:r w:rsidR="000024AA">
        <w:rPr>
          <w:color w:val="auto"/>
        </w:rPr>
        <w:t>rzez poszczególnych </w:t>
      </w:r>
      <w:r w:rsidR="0015750D" w:rsidRPr="00E45837">
        <w:rPr>
          <w:color w:val="auto"/>
        </w:rPr>
        <w:t>nauczycieli,</w:t>
      </w:r>
      <w:r w:rsidRPr="00E45837">
        <w:rPr>
          <w:color w:val="auto"/>
        </w:rPr>
        <w:t xml:space="preserve">  </w:t>
      </w:r>
      <w:r w:rsidRPr="00E45837">
        <w:rPr>
          <w:color w:val="auto"/>
        </w:rPr>
        <w:br/>
        <w:t>6) liczbę pracowników administracji i obsługi</w:t>
      </w:r>
      <w:r w:rsidR="00E05332" w:rsidRPr="00E45837">
        <w:rPr>
          <w:color w:val="auto"/>
        </w:rPr>
        <w:t xml:space="preserve">  w tym pracowników zajmujących stanowiska kierownicze  </w:t>
      </w:r>
      <w:r w:rsidR="00027B72" w:rsidRPr="00E45837">
        <w:rPr>
          <w:color w:val="auto"/>
        </w:rPr>
        <w:t xml:space="preserve"> oraz etatów przeliczeniowych,</w:t>
      </w:r>
      <w:r w:rsidRPr="00E45837">
        <w:rPr>
          <w:color w:val="auto"/>
        </w:rPr>
        <w:t xml:space="preserve"> </w:t>
      </w:r>
    </w:p>
    <w:p w:rsidR="00D0109C" w:rsidRPr="00E45837" w:rsidRDefault="00D0109C" w:rsidP="00E45837">
      <w:pPr>
        <w:pStyle w:val="Default"/>
        <w:spacing w:line="360" w:lineRule="auto"/>
        <w:jc w:val="both"/>
        <w:rPr>
          <w:color w:val="auto"/>
        </w:rPr>
      </w:pPr>
      <w:r w:rsidRPr="00E45837">
        <w:rPr>
          <w:color w:val="auto"/>
        </w:rPr>
        <w:t>7) ogólną liczbę godzin zajęć edukacyjnych lub godzin pracy finansowanych ze środków przydzielonych przez organ prowadzący szkołę, w tym licz</w:t>
      </w:r>
      <w:r w:rsidR="00027B72" w:rsidRPr="00E45837">
        <w:rPr>
          <w:color w:val="auto"/>
        </w:rPr>
        <w:t>bę godzin zajęć realizowanych w </w:t>
      </w:r>
      <w:r w:rsidRPr="00E45837">
        <w:rPr>
          <w:color w:val="auto"/>
        </w:rPr>
        <w:t>ramach pomocy psycholog</w:t>
      </w:r>
      <w:r w:rsidR="00027B72" w:rsidRPr="00E45837">
        <w:rPr>
          <w:color w:val="auto"/>
        </w:rPr>
        <w:t>iczno-pedagogicznej,</w:t>
      </w:r>
      <w:r w:rsidRPr="00E45837">
        <w:rPr>
          <w:color w:val="auto"/>
        </w:rPr>
        <w:t xml:space="preserve"> </w:t>
      </w:r>
    </w:p>
    <w:p w:rsidR="00E05332" w:rsidRPr="00E45837" w:rsidRDefault="00D0109C" w:rsidP="00E45837">
      <w:pPr>
        <w:pStyle w:val="Default"/>
        <w:spacing w:line="360" w:lineRule="auto"/>
        <w:jc w:val="both"/>
        <w:rPr>
          <w:color w:val="auto"/>
        </w:rPr>
      </w:pPr>
      <w:r w:rsidRPr="00E45837">
        <w:rPr>
          <w:color w:val="auto"/>
        </w:rPr>
        <w:t>8) liczbę godzin zajęć świetlicowych</w:t>
      </w:r>
      <w:r w:rsidR="00027B72" w:rsidRPr="00E45837">
        <w:rPr>
          <w:color w:val="auto"/>
        </w:rPr>
        <w:t>,</w:t>
      </w:r>
      <w:r w:rsidRPr="00E45837">
        <w:rPr>
          <w:color w:val="auto"/>
        </w:rPr>
        <w:t xml:space="preserve"> </w:t>
      </w:r>
    </w:p>
    <w:p w:rsidR="00B90035" w:rsidRPr="00E45837" w:rsidRDefault="00D0109C" w:rsidP="00E45837">
      <w:pPr>
        <w:pStyle w:val="Default"/>
        <w:spacing w:line="360" w:lineRule="auto"/>
        <w:jc w:val="both"/>
        <w:rPr>
          <w:color w:val="auto"/>
        </w:rPr>
      </w:pPr>
      <w:r w:rsidRPr="00E45837">
        <w:rPr>
          <w:color w:val="auto"/>
        </w:rPr>
        <w:t>9) liczbę godzin pracy biblioteki szkolnej</w:t>
      </w:r>
    </w:p>
    <w:p w:rsidR="00D0109C" w:rsidRPr="00E45837" w:rsidRDefault="00D0109C" w:rsidP="00E45837">
      <w:pPr>
        <w:pStyle w:val="Default"/>
        <w:numPr>
          <w:ilvl w:val="1"/>
          <w:numId w:val="34"/>
        </w:numPr>
        <w:spacing w:line="360" w:lineRule="auto"/>
        <w:jc w:val="both"/>
        <w:rPr>
          <w:color w:val="auto"/>
        </w:rPr>
      </w:pPr>
      <w:r w:rsidRPr="00E45837">
        <w:rPr>
          <w:color w:val="auto"/>
        </w:rPr>
        <w:t xml:space="preserve">Arkusz organizacji szkoły podstawowej, w której zorganizowano oddział przedszkolny, określa także w szczególności: </w:t>
      </w:r>
    </w:p>
    <w:p w:rsidR="00D0109C" w:rsidRPr="00E45837" w:rsidRDefault="00D0109C" w:rsidP="00E45837">
      <w:pPr>
        <w:pStyle w:val="Default"/>
        <w:numPr>
          <w:ilvl w:val="0"/>
          <w:numId w:val="192"/>
        </w:numPr>
        <w:spacing w:line="360" w:lineRule="auto"/>
        <w:jc w:val="both"/>
        <w:rPr>
          <w:color w:val="auto"/>
        </w:rPr>
      </w:pPr>
      <w:r w:rsidRPr="00E45837">
        <w:rPr>
          <w:color w:val="auto"/>
        </w:rPr>
        <w:t xml:space="preserve">liczbę dzieci w </w:t>
      </w:r>
      <w:r w:rsidR="00E05332" w:rsidRPr="00E45837">
        <w:rPr>
          <w:color w:val="auto"/>
        </w:rPr>
        <w:t>oddziale przedszkolnym</w:t>
      </w:r>
      <w:r w:rsidR="00027B72" w:rsidRPr="00E45837">
        <w:rPr>
          <w:color w:val="auto"/>
        </w:rPr>
        <w:t>,</w:t>
      </w:r>
    </w:p>
    <w:p w:rsidR="00E05332" w:rsidRPr="00E45837" w:rsidRDefault="00D0109C" w:rsidP="00E45837">
      <w:pPr>
        <w:pStyle w:val="Default"/>
        <w:numPr>
          <w:ilvl w:val="0"/>
          <w:numId w:val="192"/>
        </w:numPr>
        <w:spacing w:line="360" w:lineRule="auto"/>
        <w:jc w:val="both"/>
        <w:rPr>
          <w:color w:val="auto"/>
        </w:rPr>
      </w:pPr>
      <w:r w:rsidRPr="00E45837">
        <w:rPr>
          <w:color w:val="auto"/>
        </w:rPr>
        <w:t xml:space="preserve">tygodniowy wymiar zajęć religii, języka </w:t>
      </w:r>
      <w:r w:rsidR="00027B72" w:rsidRPr="00E45837">
        <w:rPr>
          <w:color w:val="auto"/>
        </w:rPr>
        <w:t>obcego nowożytnego,</w:t>
      </w:r>
    </w:p>
    <w:p w:rsidR="00B472E1" w:rsidRPr="00E45837" w:rsidRDefault="00D0109C" w:rsidP="00E45837">
      <w:pPr>
        <w:pStyle w:val="Default"/>
        <w:numPr>
          <w:ilvl w:val="0"/>
          <w:numId w:val="192"/>
        </w:numPr>
        <w:spacing w:line="360" w:lineRule="auto"/>
        <w:jc w:val="both"/>
        <w:rPr>
          <w:color w:val="auto"/>
        </w:rPr>
      </w:pPr>
      <w:r w:rsidRPr="00E45837">
        <w:rPr>
          <w:color w:val="auto"/>
        </w:rPr>
        <w:t>cza</w:t>
      </w:r>
      <w:r w:rsidR="00027B72" w:rsidRPr="00E45837">
        <w:rPr>
          <w:color w:val="auto"/>
        </w:rPr>
        <w:t>s pracy oddziału przedszkolnego,</w:t>
      </w:r>
      <w:r w:rsidRPr="00E45837">
        <w:rPr>
          <w:color w:val="auto"/>
        </w:rPr>
        <w:t xml:space="preserve"> </w:t>
      </w:r>
    </w:p>
    <w:p w:rsidR="00D0109C" w:rsidRPr="00E45837" w:rsidRDefault="00D0109C" w:rsidP="00E45837">
      <w:pPr>
        <w:pStyle w:val="Default"/>
        <w:numPr>
          <w:ilvl w:val="0"/>
          <w:numId w:val="192"/>
        </w:numPr>
        <w:spacing w:line="360" w:lineRule="auto"/>
        <w:jc w:val="both"/>
        <w:rPr>
          <w:color w:val="auto"/>
        </w:rPr>
      </w:pPr>
      <w:r w:rsidRPr="00E45837">
        <w:rPr>
          <w:color w:val="auto"/>
        </w:rPr>
        <w:t xml:space="preserve">liczbę nauczycieli w oddziale przedszkolnym wraz z </w:t>
      </w:r>
      <w:r w:rsidR="00027B72" w:rsidRPr="00E45837">
        <w:rPr>
          <w:color w:val="auto"/>
        </w:rPr>
        <w:t>informacją o ich kwalifikacjach,</w:t>
      </w:r>
      <w:r w:rsidRPr="00E45837">
        <w:rPr>
          <w:color w:val="auto"/>
        </w:rPr>
        <w:t xml:space="preserve"> </w:t>
      </w:r>
    </w:p>
    <w:p w:rsidR="00D0109C" w:rsidRPr="00E45837" w:rsidRDefault="00D0109C" w:rsidP="00E45837">
      <w:pPr>
        <w:pStyle w:val="Default"/>
        <w:numPr>
          <w:ilvl w:val="0"/>
          <w:numId w:val="192"/>
        </w:numPr>
        <w:spacing w:line="360" w:lineRule="auto"/>
        <w:jc w:val="both"/>
        <w:rPr>
          <w:color w:val="auto"/>
        </w:rPr>
      </w:pPr>
      <w:r w:rsidRPr="00E45837">
        <w:rPr>
          <w:color w:val="auto"/>
        </w:rPr>
        <w:t xml:space="preserve">ogólną liczbę godzin zajęć edukacyjnych lub godzin pracy finansowanych ze środków przydzielonych przez organ prowadzący szkołę podstawową, w tym liczbę godzin zajęć realizowanych w ramach pomocy psychologiczno-pedagogicznej oraz zajęć rewalidacyjnych. </w:t>
      </w:r>
    </w:p>
    <w:p w:rsidR="00BA7A17" w:rsidRPr="00E45837" w:rsidRDefault="008575C7" w:rsidP="00E45837">
      <w:pPr>
        <w:pStyle w:val="Standard"/>
        <w:spacing w:line="360" w:lineRule="auto"/>
        <w:ind w:left="45"/>
        <w:jc w:val="both"/>
        <w:rPr>
          <w:sz w:val="24"/>
          <w:szCs w:val="24"/>
        </w:rPr>
      </w:pPr>
      <w:r w:rsidRPr="00E45837">
        <w:rPr>
          <w:sz w:val="24"/>
          <w:szCs w:val="24"/>
        </w:rPr>
        <w:t>4.</w:t>
      </w:r>
      <w:r w:rsidR="00027B72" w:rsidRPr="00E45837">
        <w:rPr>
          <w:sz w:val="24"/>
          <w:szCs w:val="24"/>
        </w:rPr>
        <w:t xml:space="preserve"> </w:t>
      </w:r>
      <w:r w:rsidR="00BA7A17" w:rsidRPr="00E45837">
        <w:rPr>
          <w:sz w:val="24"/>
          <w:szCs w:val="24"/>
        </w:rPr>
        <w:t>Organizację  stałych  zajęć  dydaktycznych  i  wychowawczych  określa  tygodniowy  rozkład  zajęć  ustalonych  na  podstawie  arkusza  organizacyjnego,  z  uwzględnieniem  zasad  ochrony  zdrowia  i  higieny  pracy  ucznia.</w:t>
      </w:r>
    </w:p>
    <w:p w:rsidR="00BA7A17" w:rsidRPr="00E45837" w:rsidRDefault="00BA7A17" w:rsidP="00E45837">
      <w:pPr>
        <w:pStyle w:val="Standard"/>
        <w:numPr>
          <w:ilvl w:val="0"/>
          <w:numId w:val="53"/>
        </w:numPr>
        <w:spacing w:line="360" w:lineRule="auto"/>
        <w:jc w:val="both"/>
        <w:rPr>
          <w:sz w:val="24"/>
          <w:szCs w:val="24"/>
        </w:rPr>
      </w:pPr>
      <w:r w:rsidRPr="00E45837">
        <w:rPr>
          <w:sz w:val="24"/>
          <w:szCs w:val="24"/>
        </w:rPr>
        <w:t>Plan pracy szkoły opracowany jest przez zespół nauczycieli, przedstawiony radzie pedagogicznej i zatwierdzony w terminie do 15 września danego roku.</w:t>
      </w:r>
    </w:p>
    <w:p w:rsidR="002F1837" w:rsidRPr="00E45837" w:rsidRDefault="002F1837" w:rsidP="00E45837">
      <w:pPr>
        <w:autoSpaceDE w:val="0"/>
        <w:autoSpaceDN w:val="0"/>
        <w:adjustRightInd w:val="0"/>
        <w:spacing w:line="360" w:lineRule="auto"/>
        <w:jc w:val="both"/>
        <w:rPr>
          <w:rFonts w:ascii="Times New Roman" w:hAnsi="Times New Roman" w:cs="Times New Roman"/>
          <w:b/>
          <w:bCs/>
        </w:rPr>
      </w:pPr>
      <w:r w:rsidRPr="00E45837">
        <w:rPr>
          <w:rFonts w:ascii="Times New Roman" w:hAnsi="Times New Roman" w:cs="Times New Roman"/>
          <w:bCs/>
        </w:rPr>
        <w:t xml:space="preserve"> § </w:t>
      </w:r>
      <w:r w:rsidR="008575C7" w:rsidRPr="00E45837">
        <w:rPr>
          <w:rFonts w:ascii="Times New Roman" w:hAnsi="Times New Roman" w:cs="Times New Roman"/>
          <w:bCs/>
        </w:rPr>
        <w:t xml:space="preserve"> </w:t>
      </w:r>
      <w:r w:rsidR="00F97250" w:rsidRPr="00E45837">
        <w:rPr>
          <w:rFonts w:ascii="Times New Roman" w:hAnsi="Times New Roman" w:cs="Times New Roman"/>
          <w:bCs/>
        </w:rPr>
        <w:t>23.</w:t>
      </w:r>
      <w:r w:rsidRPr="00E45837">
        <w:rPr>
          <w:rFonts w:ascii="Times New Roman" w:hAnsi="Times New Roman" w:cs="Times New Roman"/>
          <w:bCs/>
        </w:rPr>
        <w:t xml:space="preserve">  W </w:t>
      </w:r>
      <w:r w:rsidRPr="00E45837">
        <w:rPr>
          <w:rFonts w:ascii="Times New Roman" w:hAnsi="Times New Roman" w:cs="Times New Roman"/>
          <w:b/>
          <w:bCs/>
        </w:rPr>
        <w:t>szkole funkcjonuje oddział przedszkolny.</w:t>
      </w:r>
    </w:p>
    <w:p w:rsidR="002F1837" w:rsidRPr="00E45837" w:rsidRDefault="002F1837" w:rsidP="00E45837">
      <w:pPr>
        <w:pStyle w:val="Standard"/>
        <w:suppressAutoHyphens w:val="0"/>
        <w:spacing w:line="360" w:lineRule="auto"/>
        <w:ind w:left="284" w:hanging="284"/>
        <w:jc w:val="both"/>
        <w:rPr>
          <w:sz w:val="24"/>
          <w:szCs w:val="24"/>
          <w:lang w:eastAsia="en-US"/>
        </w:rPr>
      </w:pPr>
      <w:r w:rsidRPr="00E45837">
        <w:rPr>
          <w:sz w:val="24"/>
          <w:szCs w:val="24"/>
          <w:lang w:eastAsia="en-US"/>
        </w:rPr>
        <w:t xml:space="preserve">1. </w:t>
      </w:r>
      <w:r w:rsidRPr="00E45837">
        <w:rPr>
          <w:sz w:val="24"/>
          <w:szCs w:val="24"/>
          <w:lang w:eastAsia="en-US"/>
        </w:rPr>
        <w:tab/>
        <w:t>Czas  trwania  przygotowania przedszkolnego wynosi 1 rok.</w:t>
      </w:r>
    </w:p>
    <w:p w:rsidR="002F1837" w:rsidRPr="00E45837" w:rsidRDefault="002F1837" w:rsidP="00E45837">
      <w:pPr>
        <w:pStyle w:val="Standard"/>
        <w:suppressAutoHyphens w:val="0"/>
        <w:spacing w:line="360" w:lineRule="auto"/>
        <w:ind w:left="284" w:hanging="284"/>
        <w:jc w:val="both"/>
        <w:rPr>
          <w:sz w:val="24"/>
          <w:szCs w:val="24"/>
        </w:rPr>
      </w:pPr>
      <w:r w:rsidRPr="00E45837">
        <w:rPr>
          <w:sz w:val="24"/>
          <w:szCs w:val="24"/>
          <w:lang w:eastAsia="en-US"/>
        </w:rPr>
        <w:t>2. W  szkole  jest  oddział  przedszkolny  realizujący   obowiązek rocznego przygotowania przedszkolnego dla dzieci sześcioletnich i pięcioletnich .</w:t>
      </w:r>
    </w:p>
    <w:p w:rsidR="002F1837" w:rsidRPr="00E45837" w:rsidRDefault="002F1837" w:rsidP="00E45837">
      <w:pPr>
        <w:pStyle w:val="Standard"/>
        <w:numPr>
          <w:ilvl w:val="0"/>
          <w:numId w:val="145"/>
        </w:numPr>
        <w:suppressAutoHyphens w:val="0"/>
        <w:spacing w:line="360" w:lineRule="auto"/>
        <w:jc w:val="both"/>
        <w:rPr>
          <w:sz w:val="24"/>
          <w:szCs w:val="24"/>
          <w:lang w:eastAsia="en-US"/>
        </w:rPr>
      </w:pPr>
      <w:r w:rsidRPr="00E45837">
        <w:rPr>
          <w:sz w:val="24"/>
          <w:szCs w:val="24"/>
          <w:lang w:eastAsia="en-US"/>
        </w:rPr>
        <w:t>oddział przedszkolny realizuje zajęcia edukacyjno-wychowawcze  w godzinach 7.50-12.50,</w:t>
      </w:r>
    </w:p>
    <w:p w:rsidR="002F1837" w:rsidRPr="00E45837" w:rsidRDefault="002F1837" w:rsidP="00E45837">
      <w:pPr>
        <w:pStyle w:val="Standard"/>
        <w:numPr>
          <w:ilvl w:val="0"/>
          <w:numId w:val="145"/>
        </w:numPr>
        <w:suppressAutoHyphens w:val="0"/>
        <w:spacing w:line="360" w:lineRule="auto"/>
        <w:jc w:val="both"/>
        <w:rPr>
          <w:sz w:val="24"/>
          <w:szCs w:val="24"/>
          <w:lang w:eastAsia="en-US"/>
        </w:rPr>
      </w:pPr>
      <w:r w:rsidRPr="00E45837">
        <w:rPr>
          <w:sz w:val="24"/>
          <w:szCs w:val="24"/>
          <w:lang w:eastAsia="en-US"/>
        </w:rPr>
        <w:t>w odpowiedzi na potrzeby rodziców dzieci mają zapewnione zajęcia opiekuńcze do godziny 17.00</w:t>
      </w:r>
      <w:r w:rsidR="009030BC">
        <w:rPr>
          <w:sz w:val="24"/>
          <w:szCs w:val="24"/>
          <w:lang w:eastAsia="en-US"/>
        </w:rPr>
        <w:t>,</w:t>
      </w:r>
    </w:p>
    <w:p w:rsidR="002F1837" w:rsidRPr="00E45837" w:rsidRDefault="002F1837" w:rsidP="00E45837">
      <w:pPr>
        <w:pStyle w:val="Standard"/>
        <w:numPr>
          <w:ilvl w:val="0"/>
          <w:numId w:val="145"/>
        </w:numPr>
        <w:suppressAutoHyphens w:val="0"/>
        <w:spacing w:line="360" w:lineRule="auto"/>
        <w:jc w:val="both"/>
        <w:rPr>
          <w:sz w:val="24"/>
          <w:szCs w:val="24"/>
          <w:lang w:eastAsia="en-US"/>
        </w:rPr>
      </w:pPr>
      <w:r w:rsidRPr="00E45837">
        <w:rPr>
          <w:sz w:val="24"/>
          <w:szCs w:val="24"/>
          <w:lang w:eastAsia="en-US"/>
        </w:rPr>
        <w:t>rodzice dzieci nie objętych obowiązkiem rocznego przygotowania przedszkolnego maja obowiązek dokonywania opłat za każdą rozpoczętą godzinę zajęć opiekuńczych,</w:t>
      </w:r>
    </w:p>
    <w:p w:rsidR="002F1837" w:rsidRPr="00E45837" w:rsidRDefault="002F1837" w:rsidP="00E45837">
      <w:pPr>
        <w:pStyle w:val="Standard"/>
        <w:numPr>
          <w:ilvl w:val="0"/>
          <w:numId w:val="145"/>
        </w:numPr>
        <w:suppressAutoHyphens w:val="0"/>
        <w:spacing w:line="360" w:lineRule="auto"/>
        <w:jc w:val="both"/>
        <w:rPr>
          <w:sz w:val="24"/>
          <w:szCs w:val="24"/>
          <w:lang w:eastAsia="en-US"/>
        </w:rPr>
      </w:pPr>
      <w:r w:rsidRPr="00E45837">
        <w:rPr>
          <w:sz w:val="24"/>
          <w:szCs w:val="24"/>
          <w:lang w:eastAsia="en-US"/>
        </w:rPr>
        <w:lastRenderedPageBreak/>
        <w:t>do oddziału przedszkolnego przyjmowane są dzieci sześcioletnie, pięcioletnie oraz czteroletnie</w:t>
      </w:r>
      <w:r w:rsidR="009030BC">
        <w:rPr>
          <w:sz w:val="24"/>
          <w:szCs w:val="24"/>
          <w:lang w:eastAsia="en-US"/>
        </w:rPr>
        <w:t>,</w:t>
      </w:r>
      <w:r w:rsidRPr="00E45837">
        <w:rPr>
          <w:sz w:val="24"/>
          <w:szCs w:val="24"/>
          <w:lang w:eastAsia="en-US"/>
        </w:rPr>
        <w:t xml:space="preserve"> </w:t>
      </w:r>
    </w:p>
    <w:p w:rsidR="002F1837" w:rsidRPr="00E45837" w:rsidRDefault="002F1837" w:rsidP="00E45837">
      <w:pPr>
        <w:pStyle w:val="Standard"/>
        <w:numPr>
          <w:ilvl w:val="0"/>
          <w:numId w:val="145"/>
        </w:numPr>
        <w:suppressAutoHyphens w:val="0"/>
        <w:spacing w:line="360" w:lineRule="auto"/>
        <w:jc w:val="both"/>
        <w:rPr>
          <w:sz w:val="24"/>
          <w:szCs w:val="24"/>
          <w:lang w:eastAsia="en-US"/>
        </w:rPr>
      </w:pPr>
      <w:r w:rsidRPr="00E45837">
        <w:rPr>
          <w:sz w:val="24"/>
          <w:szCs w:val="24"/>
          <w:lang w:eastAsia="en-US"/>
        </w:rPr>
        <w:t xml:space="preserve">oddział przedszkolny jest oddziałem integracyjnym, w którym realizują obowiązek rocznego przygotowania przedszkolnego dzieci posiadające </w:t>
      </w:r>
      <w:r w:rsidR="009030BC" w:rsidRPr="00E45837">
        <w:rPr>
          <w:sz w:val="24"/>
          <w:szCs w:val="24"/>
          <w:lang w:eastAsia="en-US"/>
        </w:rPr>
        <w:t>orzeczenie o potrzebie kształcenia specjalnego</w:t>
      </w:r>
      <w:r w:rsidR="009030BC">
        <w:rPr>
          <w:sz w:val="24"/>
          <w:szCs w:val="24"/>
          <w:lang w:eastAsia="en-US"/>
        </w:rPr>
        <w:t>,</w:t>
      </w:r>
    </w:p>
    <w:p w:rsidR="002F1837" w:rsidRPr="00E45837" w:rsidRDefault="009030BC" w:rsidP="00E45837">
      <w:pPr>
        <w:pStyle w:val="Standard"/>
        <w:numPr>
          <w:ilvl w:val="0"/>
          <w:numId w:val="145"/>
        </w:numPr>
        <w:suppressAutoHyphens w:val="0"/>
        <w:spacing w:line="360" w:lineRule="auto"/>
        <w:jc w:val="both"/>
        <w:rPr>
          <w:sz w:val="24"/>
          <w:szCs w:val="24"/>
        </w:rPr>
      </w:pPr>
      <w:r w:rsidRPr="00E45837">
        <w:rPr>
          <w:sz w:val="24"/>
          <w:szCs w:val="24"/>
          <w:lang w:eastAsia="en-US"/>
        </w:rPr>
        <w:t>zasady przyprowadzania i odbierania wychowanków oddziału przedszkol</w:t>
      </w:r>
      <w:r>
        <w:rPr>
          <w:sz w:val="24"/>
          <w:szCs w:val="24"/>
          <w:lang w:eastAsia="en-US"/>
        </w:rPr>
        <w:t>nego określa regulamin oddziału,</w:t>
      </w:r>
    </w:p>
    <w:p w:rsidR="002F1837" w:rsidRPr="00E45837" w:rsidRDefault="009030BC" w:rsidP="00E45837">
      <w:pPr>
        <w:pStyle w:val="Standard"/>
        <w:numPr>
          <w:ilvl w:val="0"/>
          <w:numId w:val="145"/>
        </w:numPr>
        <w:suppressAutoHyphens w:val="0"/>
        <w:spacing w:line="360" w:lineRule="auto"/>
        <w:jc w:val="both"/>
        <w:rPr>
          <w:sz w:val="24"/>
          <w:szCs w:val="24"/>
        </w:rPr>
      </w:pPr>
      <w:r w:rsidRPr="00E45837">
        <w:rPr>
          <w:sz w:val="24"/>
          <w:szCs w:val="24"/>
          <w:lang w:eastAsia="en-US"/>
        </w:rPr>
        <w:t>zadaniem nauczyciela oddziału przedszkolnego jest prowadzenie obserwacji, mających na celu poznanie możliwości i potrzeb rozwojowych dzieci oraz</w:t>
      </w:r>
      <w:r>
        <w:rPr>
          <w:sz w:val="24"/>
          <w:szCs w:val="24"/>
          <w:lang w:eastAsia="en-US"/>
        </w:rPr>
        <w:t xml:space="preserve"> dokumentowanie tych obserwacji,</w:t>
      </w:r>
    </w:p>
    <w:p w:rsidR="002F1837" w:rsidRPr="00E45837" w:rsidRDefault="009030BC" w:rsidP="00E45837">
      <w:pPr>
        <w:pStyle w:val="Standard"/>
        <w:numPr>
          <w:ilvl w:val="0"/>
          <w:numId w:val="145"/>
        </w:numPr>
        <w:suppressAutoHyphens w:val="0"/>
        <w:spacing w:line="360" w:lineRule="auto"/>
        <w:jc w:val="both"/>
        <w:rPr>
          <w:sz w:val="24"/>
          <w:szCs w:val="24"/>
        </w:rPr>
      </w:pPr>
      <w:r w:rsidRPr="00E45837">
        <w:rPr>
          <w:sz w:val="24"/>
          <w:szCs w:val="24"/>
          <w:lang w:eastAsia="en-US"/>
        </w:rPr>
        <w:t xml:space="preserve">nauczyciel oddziału przedszkolnego ma </w:t>
      </w:r>
      <w:r w:rsidR="000024AA">
        <w:rPr>
          <w:sz w:val="24"/>
          <w:szCs w:val="24"/>
          <w:lang w:eastAsia="en-US"/>
        </w:rPr>
        <w:t>obowiązek informować rodziców o </w:t>
      </w:r>
      <w:r w:rsidRPr="00E45837">
        <w:rPr>
          <w:sz w:val="24"/>
          <w:szCs w:val="24"/>
          <w:lang w:eastAsia="en-US"/>
        </w:rPr>
        <w:t>zadaniach wychowawczych i kształcących realizowanych w oddziale przedszkolnym oraz zapoznać rodziców z podstawą progr</w:t>
      </w:r>
      <w:r>
        <w:rPr>
          <w:sz w:val="24"/>
          <w:szCs w:val="24"/>
          <w:lang w:eastAsia="en-US"/>
        </w:rPr>
        <w:t>amową wychowania przedszkolnego,</w:t>
      </w:r>
    </w:p>
    <w:p w:rsidR="002F1837" w:rsidRPr="00E45837" w:rsidRDefault="009030BC" w:rsidP="00E45837">
      <w:pPr>
        <w:pStyle w:val="Akapitzlist"/>
        <w:numPr>
          <w:ilvl w:val="0"/>
          <w:numId w:val="145"/>
        </w:numPr>
        <w:tabs>
          <w:tab w:val="clear" w:pos="708"/>
          <w:tab w:val="left" w:pos="851"/>
        </w:tabs>
        <w:suppressAutoHyphens w:val="0"/>
        <w:overflowPunct w:val="0"/>
        <w:spacing w:after="0" w:line="360" w:lineRule="auto"/>
        <w:jc w:val="both"/>
        <w:rPr>
          <w:rFonts w:ascii="Times New Roman" w:hAnsi="Times New Roman" w:cs="Times New Roman"/>
          <w:sz w:val="24"/>
          <w:szCs w:val="24"/>
        </w:rPr>
      </w:pPr>
      <w:r w:rsidRPr="00E45837">
        <w:rPr>
          <w:rFonts w:ascii="Times New Roman" w:eastAsia="+mn-ea" w:hAnsi="Times New Roman" w:cs="Times New Roman"/>
          <w:kern w:val="0"/>
          <w:sz w:val="24"/>
          <w:szCs w:val="24"/>
          <w:lang w:eastAsia="pl-PL"/>
        </w:rPr>
        <w:t>dzieci 6-letnie oraz 5-letnie realizujące obowiązkowe roczne przygotowanie przedszkolne realizują podstawę programową w obszarze „przygotowanie dzieci do posługiwania się językiem obcym nowożytnym”</w:t>
      </w:r>
    </w:p>
    <w:p w:rsidR="002F1837" w:rsidRPr="00E45837" w:rsidRDefault="009030BC" w:rsidP="00E45837">
      <w:pPr>
        <w:pStyle w:val="Standard"/>
        <w:numPr>
          <w:ilvl w:val="0"/>
          <w:numId w:val="145"/>
        </w:numPr>
        <w:suppressAutoHyphens w:val="0"/>
        <w:spacing w:line="360" w:lineRule="auto"/>
        <w:jc w:val="both"/>
        <w:rPr>
          <w:sz w:val="24"/>
          <w:szCs w:val="24"/>
          <w:lang w:eastAsia="en-US"/>
        </w:rPr>
      </w:pPr>
      <w:r w:rsidRPr="00E45837">
        <w:rPr>
          <w:sz w:val="24"/>
          <w:szCs w:val="24"/>
          <w:lang w:eastAsia="en-US"/>
        </w:rPr>
        <w:t xml:space="preserve">nauczyciel w oddziale przedszkolnym </w:t>
      </w:r>
      <w:r w:rsidR="002F1837" w:rsidRPr="00E45837">
        <w:rPr>
          <w:sz w:val="24"/>
          <w:szCs w:val="24"/>
          <w:lang w:eastAsia="en-US"/>
        </w:rPr>
        <w:t>prowadzi obserwację pedagogiczną, zakończoną analizą i oceną gotowości dziecka do podjęcia nauki w szkole.</w:t>
      </w:r>
    </w:p>
    <w:p w:rsidR="002F1837" w:rsidRPr="00E45837" w:rsidRDefault="002F1837" w:rsidP="00E45837">
      <w:pPr>
        <w:pStyle w:val="Standard"/>
        <w:suppressAutoHyphens w:val="0"/>
        <w:spacing w:line="360" w:lineRule="auto"/>
        <w:ind w:left="284" w:hanging="284"/>
        <w:jc w:val="both"/>
        <w:rPr>
          <w:b/>
          <w:bCs/>
          <w:sz w:val="24"/>
          <w:szCs w:val="24"/>
        </w:rPr>
      </w:pPr>
      <w:r w:rsidRPr="00E45837">
        <w:rPr>
          <w:bCs/>
          <w:sz w:val="24"/>
          <w:szCs w:val="24"/>
        </w:rPr>
        <w:t xml:space="preserve">§  </w:t>
      </w:r>
      <w:r w:rsidR="00F97250" w:rsidRPr="00E45837">
        <w:rPr>
          <w:bCs/>
          <w:sz w:val="24"/>
          <w:szCs w:val="24"/>
        </w:rPr>
        <w:t xml:space="preserve">24. </w:t>
      </w:r>
      <w:r w:rsidRPr="00E45837">
        <w:rPr>
          <w:b/>
          <w:sz w:val="24"/>
          <w:szCs w:val="24"/>
          <w:lang w:eastAsia="en-US"/>
        </w:rPr>
        <w:t>Podstawową jednostką organizacyjną szkoły jest oddział.</w:t>
      </w:r>
    </w:p>
    <w:p w:rsidR="002F1837" w:rsidRPr="00E45837" w:rsidRDefault="002F1837" w:rsidP="00E45837">
      <w:pPr>
        <w:pStyle w:val="Standard"/>
        <w:numPr>
          <w:ilvl w:val="3"/>
          <w:numId w:val="123"/>
        </w:numPr>
        <w:suppressAutoHyphens w:val="0"/>
        <w:spacing w:line="360" w:lineRule="auto"/>
        <w:ind w:left="709" w:hanging="283"/>
        <w:jc w:val="both"/>
        <w:rPr>
          <w:sz w:val="24"/>
          <w:szCs w:val="24"/>
        </w:rPr>
      </w:pPr>
      <w:r w:rsidRPr="00E45837">
        <w:rPr>
          <w:bCs/>
          <w:sz w:val="24"/>
          <w:szCs w:val="24"/>
        </w:rPr>
        <w:t xml:space="preserve">Oddział </w:t>
      </w:r>
      <w:r w:rsidRPr="00E45837">
        <w:rPr>
          <w:sz w:val="24"/>
          <w:szCs w:val="24"/>
          <w:lang w:eastAsia="en-US"/>
        </w:rPr>
        <w:t xml:space="preserve"> złożony jest z uczniów, którzy w jednorocznym kursie nauki danego roku szkolnego uczą się wszystkich przedmiotów określonych ramowym  planem nauczania.</w:t>
      </w:r>
    </w:p>
    <w:p w:rsidR="002F1837" w:rsidRPr="00E45837" w:rsidRDefault="002F1837" w:rsidP="00E45837">
      <w:pPr>
        <w:pStyle w:val="Standard"/>
        <w:numPr>
          <w:ilvl w:val="0"/>
          <w:numId w:val="123"/>
        </w:numPr>
        <w:tabs>
          <w:tab w:val="left" w:pos="38"/>
        </w:tabs>
        <w:suppressAutoHyphens w:val="0"/>
        <w:spacing w:line="360" w:lineRule="auto"/>
        <w:jc w:val="both"/>
        <w:rPr>
          <w:sz w:val="24"/>
          <w:szCs w:val="24"/>
          <w:lang w:eastAsia="en-US"/>
        </w:rPr>
      </w:pPr>
      <w:r w:rsidRPr="00E45837">
        <w:rPr>
          <w:sz w:val="24"/>
          <w:szCs w:val="24"/>
          <w:lang w:eastAsia="en-US"/>
        </w:rPr>
        <w:t>Liczba uczniów w oddziałach szkolnych powinna wynosić nie więcej niż 25 uczniów.</w:t>
      </w:r>
    </w:p>
    <w:p w:rsidR="002F1837" w:rsidRPr="00E45837" w:rsidRDefault="002F1837" w:rsidP="00E45837">
      <w:pPr>
        <w:pStyle w:val="Standard"/>
        <w:numPr>
          <w:ilvl w:val="0"/>
          <w:numId w:val="124"/>
        </w:numPr>
        <w:suppressAutoHyphens w:val="0"/>
        <w:spacing w:line="360" w:lineRule="auto"/>
        <w:jc w:val="both"/>
        <w:rPr>
          <w:sz w:val="24"/>
          <w:szCs w:val="24"/>
        </w:rPr>
      </w:pPr>
      <w:r w:rsidRPr="00E45837">
        <w:rPr>
          <w:sz w:val="24"/>
          <w:szCs w:val="24"/>
          <w:lang w:eastAsia="en-US"/>
        </w:rPr>
        <w:t>Liczba</w:t>
      </w:r>
      <w:r w:rsidRPr="00E45837">
        <w:rPr>
          <w:rFonts w:eastAsia="Verdana"/>
          <w:sz w:val="24"/>
          <w:szCs w:val="24"/>
          <w:lang w:eastAsia="en-US"/>
        </w:rPr>
        <w:t xml:space="preserve"> </w:t>
      </w:r>
      <w:r w:rsidRPr="00E45837">
        <w:rPr>
          <w:sz w:val="24"/>
          <w:szCs w:val="24"/>
          <w:lang w:eastAsia="en-US"/>
        </w:rPr>
        <w:t>uczniów</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oddziale</w:t>
      </w:r>
      <w:r w:rsidRPr="00E45837">
        <w:rPr>
          <w:rFonts w:eastAsia="Verdana"/>
          <w:sz w:val="24"/>
          <w:szCs w:val="24"/>
          <w:lang w:eastAsia="en-US"/>
        </w:rPr>
        <w:t xml:space="preserve"> </w:t>
      </w:r>
      <w:r w:rsidRPr="00E45837">
        <w:rPr>
          <w:sz w:val="24"/>
          <w:szCs w:val="24"/>
          <w:lang w:eastAsia="en-US"/>
        </w:rPr>
        <w:t>klas</w:t>
      </w:r>
      <w:r w:rsidRPr="00E45837">
        <w:rPr>
          <w:rFonts w:eastAsia="Verdana"/>
          <w:sz w:val="24"/>
          <w:szCs w:val="24"/>
          <w:lang w:eastAsia="en-US"/>
        </w:rPr>
        <w:t xml:space="preserve"> I- III </w:t>
      </w:r>
      <w:r w:rsidRPr="00E45837">
        <w:rPr>
          <w:sz w:val="24"/>
          <w:szCs w:val="24"/>
          <w:lang w:eastAsia="en-US"/>
        </w:rPr>
        <w:t>może</w:t>
      </w:r>
      <w:r w:rsidRPr="00E45837">
        <w:rPr>
          <w:rFonts w:eastAsia="Verdana"/>
          <w:sz w:val="24"/>
          <w:szCs w:val="24"/>
          <w:lang w:eastAsia="en-US"/>
        </w:rPr>
        <w:t xml:space="preserve"> </w:t>
      </w:r>
      <w:r w:rsidRPr="00E45837">
        <w:rPr>
          <w:sz w:val="24"/>
          <w:szCs w:val="24"/>
          <w:lang w:eastAsia="en-US"/>
        </w:rPr>
        <w:t>być</w:t>
      </w:r>
      <w:r w:rsidRPr="00E45837">
        <w:rPr>
          <w:rFonts w:eastAsia="Verdana"/>
          <w:sz w:val="24"/>
          <w:szCs w:val="24"/>
          <w:lang w:eastAsia="en-US"/>
        </w:rPr>
        <w:t xml:space="preserve"> </w:t>
      </w:r>
      <w:r w:rsidRPr="00E45837">
        <w:rPr>
          <w:sz w:val="24"/>
          <w:szCs w:val="24"/>
          <w:lang w:eastAsia="en-US"/>
        </w:rPr>
        <w:t>zwiększona</w:t>
      </w:r>
      <w:r w:rsidRPr="00E45837">
        <w:rPr>
          <w:rFonts w:eastAsia="Verdana"/>
          <w:sz w:val="24"/>
          <w:szCs w:val="24"/>
          <w:lang w:eastAsia="en-US"/>
        </w:rPr>
        <w:t xml:space="preserve"> </w:t>
      </w:r>
      <w:r w:rsidRPr="00E45837">
        <w:rPr>
          <w:sz w:val="24"/>
          <w:szCs w:val="24"/>
          <w:lang w:eastAsia="en-US"/>
        </w:rPr>
        <w:t>nie</w:t>
      </w:r>
      <w:r w:rsidRPr="00E45837">
        <w:rPr>
          <w:rFonts w:eastAsia="Verdana"/>
          <w:sz w:val="24"/>
          <w:szCs w:val="24"/>
          <w:lang w:eastAsia="en-US"/>
        </w:rPr>
        <w:t xml:space="preserve"> </w:t>
      </w:r>
      <w:r w:rsidRPr="00E45837">
        <w:rPr>
          <w:sz w:val="24"/>
          <w:szCs w:val="24"/>
          <w:lang w:eastAsia="en-US"/>
        </w:rPr>
        <w:t>więcej</w:t>
      </w:r>
      <w:r w:rsidRPr="00E45837">
        <w:rPr>
          <w:rFonts w:eastAsia="Verdana"/>
          <w:sz w:val="24"/>
          <w:szCs w:val="24"/>
          <w:lang w:eastAsia="en-US"/>
        </w:rPr>
        <w:t xml:space="preserve"> </w:t>
      </w:r>
      <w:r w:rsidRPr="00E45837">
        <w:rPr>
          <w:sz w:val="24"/>
          <w:szCs w:val="24"/>
          <w:lang w:eastAsia="en-US"/>
        </w:rPr>
        <w:t>niż</w:t>
      </w:r>
      <w:r w:rsidRPr="00E45837">
        <w:rPr>
          <w:rFonts w:eastAsia="Verdana"/>
          <w:sz w:val="24"/>
          <w:szCs w:val="24"/>
          <w:lang w:eastAsia="en-US"/>
        </w:rPr>
        <w:t xml:space="preserve"> </w:t>
      </w:r>
      <w:r w:rsidRPr="00E45837">
        <w:rPr>
          <w:sz w:val="24"/>
          <w:szCs w:val="24"/>
          <w:lang w:eastAsia="en-US"/>
        </w:rPr>
        <w:t>o</w:t>
      </w:r>
      <w:r w:rsidR="000024AA">
        <w:rPr>
          <w:rFonts w:eastAsia="Verdana"/>
          <w:sz w:val="24"/>
          <w:szCs w:val="24"/>
          <w:lang w:eastAsia="en-US"/>
        </w:rPr>
        <w:t> </w:t>
      </w:r>
      <w:r w:rsidRPr="000024AA">
        <w:t>2</w:t>
      </w:r>
      <w:r w:rsidR="000024AA">
        <w:rPr>
          <w:rFonts w:eastAsia="Verdana"/>
        </w:rPr>
        <w:t> </w:t>
      </w:r>
      <w:r w:rsidRPr="000024AA">
        <w:t>uczniów</w:t>
      </w:r>
      <w:r w:rsidRPr="00E45837">
        <w:rPr>
          <w:sz w:val="24"/>
          <w:szCs w:val="24"/>
          <w:lang w:eastAsia="en-US"/>
        </w:rPr>
        <w:t>;</w:t>
      </w:r>
    </w:p>
    <w:p w:rsidR="002F1837" w:rsidRPr="00E45837" w:rsidRDefault="002F1837" w:rsidP="00E45837">
      <w:pPr>
        <w:pStyle w:val="Standard"/>
        <w:numPr>
          <w:ilvl w:val="0"/>
          <w:numId w:val="124"/>
        </w:numPr>
        <w:suppressAutoHyphens w:val="0"/>
        <w:spacing w:line="360" w:lineRule="auto"/>
        <w:jc w:val="both"/>
        <w:rPr>
          <w:sz w:val="24"/>
          <w:szCs w:val="24"/>
        </w:rPr>
      </w:pPr>
      <w:r w:rsidRPr="00E45837">
        <w:rPr>
          <w:sz w:val="24"/>
          <w:szCs w:val="24"/>
          <w:lang w:eastAsia="en-US"/>
        </w:rPr>
        <w:t>Jeżeli</w:t>
      </w:r>
      <w:r w:rsidRPr="00E45837">
        <w:rPr>
          <w:rFonts w:eastAsia="Verdana"/>
          <w:sz w:val="24"/>
          <w:szCs w:val="24"/>
          <w:lang w:eastAsia="en-US"/>
        </w:rPr>
        <w:t xml:space="preserve"> </w:t>
      </w:r>
      <w:r w:rsidRPr="00E45837">
        <w:rPr>
          <w:sz w:val="24"/>
          <w:szCs w:val="24"/>
          <w:lang w:eastAsia="en-US"/>
        </w:rPr>
        <w:t>liczba</w:t>
      </w:r>
      <w:r w:rsidRPr="00E45837">
        <w:rPr>
          <w:rFonts w:eastAsia="Verdana"/>
          <w:sz w:val="24"/>
          <w:szCs w:val="24"/>
          <w:lang w:eastAsia="en-US"/>
        </w:rPr>
        <w:t xml:space="preserve"> </w:t>
      </w:r>
      <w:r w:rsidRPr="00E45837">
        <w:rPr>
          <w:sz w:val="24"/>
          <w:szCs w:val="24"/>
          <w:lang w:eastAsia="en-US"/>
        </w:rPr>
        <w:t>uczniów</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oddziale</w:t>
      </w:r>
      <w:r w:rsidRPr="00E45837">
        <w:rPr>
          <w:rFonts w:eastAsia="Verdana"/>
          <w:sz w:val="24"/>
          <w:szCs w:val="24"/>
          <w:lang w:eastAsia="en-US"/>
        </w:rPr>
        <w:t xml:space="preserve"> </w:t>
      </w:r>
      <w:r w:rsidRPr="00E45837">
        <w:rPr>
          <w:sz w:val="24"/>
          <w:szCs w:val="24"/>
          <w:lang w:eastAsia="en-US"/>
        </w:rPr>
        <w:t>klas</w:t>
      </w:r>
      <w:r w:rsidRPr="00E45837">
        <w:rPr>
          <w:rFonts w:eastAsia="Verdana"/>
          <w:sz w:val="24"/>
          <w:szCs w:val="24"/>
          <w:lang w:eastAsia="en-US"/>
        </w:rPr>
        <w:t xml:space="preserve"> I- III </w:t>
      </w:r>
      <w:r w:rsidRPr="00E45837">
        <w:rPr>
          <w:sz w:val="24"/>
          <w:szCs w:val="24"/>
          <w:lang w:eastAsia="en-US"/>
        </w:rPr>
        <w:t>zostanie</w:t>
      </w:r>
      <w:r w:rsidRPr="00E45837">
        <w:rPr>
          <w:rFonts w:eastAsia="Verdana"/>
          <w:sz w:val="24"/>
          <w:szCs w:val="24"/>
          <w:lang w:eastAsia="en-US"/>
        </w:rPr>
        <w:t xml:space="preserve"> </w:t>
      </w:r>
      <w:r w:rsidRPr="00E45837">
        <w:rPr>
          <w:sz w:val="24"/>
          <w:szCs w:val="24"/>
          <w:lang w:eastAsia="en-US"/>
        </w:rPr>
        <w:t>zwiększona,</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szkole</w:t>
      </w:r>
      <w:r w:rsidRPr="00E45837">
        <w:rPr>
          <w:rFonts w:eastAsia="Verdana"/>
          <w:sz w:val="24"/>
          <w:szCs w:val="24"/>
          <w:lang w:eastAsia="en-US"/>
        </w:rPr>
        <w:t xml:space="preserve"> </w:t>
      </w:r>
      <w:r w:rsidRPr="00E45837">
        <w:rPr>
          <w:sz w:val="24"/>
          <w:szCs w:val="24"/>
          <w:lang w:eastAsia="en-US"/>
        </w:rPr>
        <w:t>zatrudnia</w:t>
      </w:r>
      <w:r w:rsidRPr="00E45837">
        <w:rPr>
          <w:rFonts w:eastAsia="Verdana"/>
          <w:sz w:val="24"/>
          <w:szCs w:val="24"/>
          <w:lang w:eastAsia="en-US"/>
        </w:rPr>
        <w:t xml:space="preserve"> </w:t>
      </w:r>
      <w:r w:rsidRPr="00E45837">
        <w:rPr>
          <w:sz w:val="24"/>
          <w:szCs w:val="24"/>
          <w:lang w:eastAsia="en-US"/>
        </w:rPr>
        <w:t>się</w:t>
      </w:r>
      <w:r w:rsidRPr="00E45837">
        <w:rPr>
          <w:rFonts w:eastAsia="Verdana"/>
          <w:sz w:val="24"/>
          <w:szCs w:val="24"/>
          <w:lang w:eastAsia="en-US"/>
        </w:rPr>
        <w:t xml:space="preserve"> </w:t>
      </w:r>
      <w:r w:rsidRPr="00E45837">
        <w:rPr>
          <w:sz w:val="24"/>
          <w:szCs w:val="24"/>
          <w:lang w:eastAsia="en-US"/>
        </w:rPr>
        <w:t>asystenta</w:t>
      </w:r>
      <w:r w:rsidRPr="00E45837">
        <w:rPr>
          <w:rFonts w:eastAsia="Verdana"/>
          <w:sz w:val="24"/>
          <w:szCs w:val="24"/>
          <w:lang w:eastAsia="en-US"/>
        </w:rPr>
        <w:t xml:space="preserve"> </w:t>
      </w:r>
      <w:r w:rsidRPr="00E45837">
        <w:rPr>
          <w:sz w:val="24"/>
          <w:szCs w:val="24"/>
          <w:lang w:eastAsia="en-US"/>
        </w:rPr>
        <w:t>nauczyciela,</w:t>
      </w:r>
      <w:r w:rsidRPr="00E45837">
        <w:rPr>
          <w:rFonts w:eastAsia="Verdana"/>
          <w:sz w:val="24"/>
          <w:szCs w:val="24"/>
          <w:lang w:eastAsia="en-US"/>
        </w:rPr>
        <w:t xml:space="preserve"> </w:t>
      </w:r>
      <w:r w:rsidRPr="00E45837">
        <w:rPr>
          <w:sz w:val="24"/>
          <w:szCs w:val="24"/>
          <w:lang w:eastAsia="en-US"/>
        </w:rPr>
        <w:t>który</w:t>
      </w:r>
      <w:r w:rsidRPr="00E45837">
        <w:rPr>
          <w:rFonts w:eastAsia="Verdana"/>
          <w:sz w:val="24"/>
          <w:szCs w:val="24"/>
          <w:lang w:eastAsia="en-US"/>
        </w:rPr>
        <w:t xml:space="preserve"> </w:t>
      </w:r>
      <w:r w:rsidRPr="00E45837">
        <w:rPr>
          <w:sz w:val="24"/>
          <w:szCs w:val="24"/>
          <w:lang w:eastAsia="en-US"/>
        </w:rPr>
        <w:t>wspiera</w:t>
      </w:r>
      <w:r w:rsidRPr="00E45837">
        <w:rPr>
          <w:rFonts w:eastAsia="Verdana"/>
          <w:sz w:val="24"/>
          <w:szCs w:val="24"/>
          <w:lang w:eastAsia="en-US"/>
        </w:rPr>
        <w:t xml:space="preserve"> </w:t>
      </w:r>
      <w:r w:rsidRPr="00E45837">
        <w:rPr>
          <w:sz w:val="24"/>
          <w:szCs w:val="24"/>
          <w:lang w:eastAsia="en-US"/>
        </w:rPr>
        <w:t>nauczyciela</w:t>
      </w:r>
      <w:r w:rsidRPr="00E45837">
        <w:rPr>
          <w:rFonts w:eastAsia="Verdana"/>
          <w:sz w:val="24"/>
          <w:szCs w:val="24"/>
          <w:lang w:eastAsia="en-US"/>
        </w:rPr>
        <w:t xml:space="preserve"> </w:t>
      </w:r>
      <w:r w:rsidRPr="00E45837">
        <w:rPr>
          <w:sz w:val="24"/>
          <w:szCs w:val="24"/>
          <w:lang w:eastAsia="en-US"/>
        </w:rPr>
        <w:t>prowadzącego</w:t>
      </w:r>
      <w:r w:rsidRPr="00E45837">
        <w:rPr>
          <w:rFonts w:eastAsia="Verdana"/>
          <w:sz w:val="24"/>
          <w:szCs w:val="24"/>
          <w:lang w:eastAsia="en-US"/>
        </w:rPr>
        <w:t xml:space="preserve"> </w:t>
      </w:r>
      <w:r w:rsidRPr="00E45837">
        <w:rPr>
          <w:sz w:val="24"/>
          <w:szCs w:val="24"/>
          <w:lang w:eastAsia="en-US"/>
        </w:rPr>
        <w:t>zajęcia</w:t>
      </w:r>
      <w:r w:rsidRPr="00E45837">
        <w:rPr>
          <w:rFonts w:eastAsia="Verdana"/>
          <w:sz w:val="24"/>
          <w:szCs w:val="24"/>
          <w:lang w:eastAsia="en-US"/>
        </w:rPr>
        <w:t xml:space="preserve"> </w:t>
      </w:r>
      <w:r w:rsidRPr="00E45837">
        <w:rPr>
          <w:sz w:val="24"/>
          <w:szCs w:val="24"/>
          <w:lang w:eastAsia="en-US"/>
        </w:rPr>
        <w:t>dydaktyczne,</w:t>
      </w:r>
      <w:r w:rsidRPr="00E45837">
        <w:rPr>
          <w:rFonts w:eastAsia="Verdana"/>
          <w:sz w:val="24"/>
          <w:szCs w:val="24"/>
          <w:lang w:eastAsia="en-US"/>
        </w:rPr>
        <w:t xml:space="preserve"> </w:t>
      </w:r>
      <w:r w:rsidRPr="00E45837">
        <w:rPr>
          <w:sz w:val="24"/>
          <w:szCs w:val="24"/>
          <w:lang w:eastAsia="en-US"/>
        </w:rPr>
        <w:t>wychowawcze</w:t>
      </w:r>
      <w:r w:rsidRPr="00E45837">
        <w:rPr>
          <w:rFonts w:eastAsia="Verdana"/>
          <w:sz w:val="24"/>
          <w:szCs w:val="24"/>
          <w:lang w:eastAsia="en-US"/>
        </w:rPr>
        <w:t xml:space="preserve"> </w:t>
      </w:r>
      <w:r w:rsidRPr="00E45837">
        <w:rPr>
          <w:sz w:val="24"/>
          <w:szCs w:val="24"/>
          <w:lang w:eastAsia="en-US"/>
        </w:rPr>
        <w:t>i</w:t>
      </w:r>
      <w:r w:rsidRPr="00E45837">
        <w:rPr>
          <w:rFonts w:eastAsia="Verdana"/>
          <w:sz w:val="24"/>
          <w:szCs w:val="24"/>
          <w:lang w:eastAsia="en-US"/>
        </w:rPr>
        <w:t xml:space="preserve"> </w:t>
      </w:r>
      <w:r w:rsidRPr="00E45837">
        <w:rPr>
          <w:sz w:val="24"/>
          <w:szCs w:val="24"/>
          <w:lang w:eastAsia="en-US"/>
        </w:rPr>
        <w:t>opiekuńcze</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tym</w:t>
      </w:r>
      <w:r w:rsidRPr="00E45837">
        <w:rPr>
          <w:rFonts w:eastAsia="Verdana"/>
          <w:sz w:val="24"/>
          <w:szCs w:val="24"/>
          <w:lang w:eastAsia="en-US"/>
        </w:rPr>
        <w:t xml:space="preserve"> </w:t>
      </w:r>
      <w:r w:rsidRPr="00E45837">
        <w:rPr>
          <w:sz w:val="24"/>
          <w:szCs w:val="24"/>
          <w:lang w:eastAsia="en-US"/>
        </w:rPr>
        <w:t>oddziale;</w:t>
      </w:r>
    </w:p>
    <w:p w:rsidR="002F1837" w:rsidRPr="00E45837" w:rsidRDefault="002F1837" w:rsidP="00E45837">
      <w:pPr>
        <w:pStyle w:val="Standard"/>
        <w:numPr>
          <w:ilvl w:val="0"/>
          <w:numId w:val="124"/>
        </w:numPr>
        <w:suppressAutoHyphens w:val="0"/>
        <w:spacing w:line="360" w:lineRule="auto"/>
        <w:jc w:val="both"/>
        <w:rPr>
          <w:sz w:val="24"/>
          <w:szCs w:val="24"/>
        </w:rPr>
      </w:pPr>
      <w:r w:rsidRPr="00E45837">
        <w:rPr>
          <w:sz w:val="24"/>
          <w:szCs w:val="24"/>
          <w:lang w:eastAsia="en-US"/>
        </w:rPr>
        <w:t>Oddział</w:t>
      </w:r>
      <w:r w:rsidRPr="00E45837">
        <w:rPr>
          <w:rFonts w:eastAsia="Verdana"/>
          <w:sz w:val="24"/>
          <w:szCs w:val="24"/>
          <w:lang w:eastAsia="en-US"/>
        </w:rPr>
        <w:t xml:space="preserve"> </w:t>
      </w:r>
      <w:r w:rsidRPr="00E45837">
        <w:rPr>
          <w:sz w:val="24"/>
          <w:szCs w:val="24"/>
          <w:lang w:eastAsia="en-US"/>
        </w:rPr>
        <w:t>ze</w:t>
      </w:r>
      <w:r w:rsidRPr="00E45837">
        <w:rPr>
          <w:rFonts w:eastAsia="Verdana"/>
          <w:sz w:val="24"/>
          <w:szCs w:val="24"/>
          <w:lang w:eastAsia="en-US"/>
        </w:rPr>
        <w:t xml:space="preserve"> </w:t>
      </w:r>
      <w:r w:rsidRPr="00E45837">
        <w:rPr>
          <w:sz w:val="24"/>
          <w:szCs w:val="24"/>
          <w:lang w:eastAsia="en-US"/>
        </w:rPr>
        <w:t>zwiększoną</w:t>
      </w:r>
      <w:r w:rsidRPr="00E45837">
        <w:rPr>
          <w:rFonts w:eastAsia="Verdana"/>
          <w:sz w:val="24"/>
          <w:szCs w:val="24"/>
          <w:lang w:eastAsia="en-US"/>
        </w:rPr>
        <w:t xml:space="preserve"> </w:t>
      </w:r>
      <w:r w:rsidRPr="00E45837">
        <w:rPr>
          <w:sz w:val="24"/>
          <w:szCs w:val="24"/>
          <w:lang w:eastAsia="en-US"/>
        </w:rPr>
        <w:t>liczbą</w:t>
      </w:r>
      <w:r w:rsidRPr="00E45837">
        <w:rPr>
          <w:rFonts w:eastAsia="Verdana"/>
          <w:sz w:val="24"/>
          <w:szCs w:val="24"/>
          <w:lang w:eastAsia="en-US"/>
        </w:rPr>
        <w:t xml:space="preserve"> </w:t>
      </w:r>
      <w:r w:rsidRPr="00E45837">
        <w:rPr>
          <w:sz w:val="24"/>
          <w:szCs w:val="24"/>
          <w:lang w:eastAsia="en-US"/>
        </w:rPr>
        <w:t>uczniów</w:t>
      </w:r>
      <w:r w:rsidRPr="00E45837">
        <w:rPr>
          <w:rFonts w:eastAsia="Verdana"/>
          <w:sz w:val="24"/>
          <w:szCs w:val="24"/>
          <w:lang w:eastAsia="en-US"/>
        </w:rPr>
        <w:t xml:space="preserve"> </w:t>
      </w:r>
      <w:r w:rsidRPr="00E45837">
        <w:rPr>
          <w:sz w:val="24"/>
          <w:szCs w:val="24"/>
          <w:lang w:eastAsia="en-US"/>
        </w:rPr>
        <w:t>może</w:t>
      </w:r>
      <w:r w:rsidRPr="00E45837">
        <w:rPr>
          <w:rFonts w:eastAsia="Verdana"/>
          <w:sz w:val="24"/>
          <w:szCs w:val="24"/>
          <w:lang w:eastAsia="en-US"/>
        </w:rPr>
        <w:t xml:space="preserve"> </w:t>
      </w:r>
      <w:r w:rsidRPr="00E45837">
        <w:rPr>
          <w:sz w:val="24"/>
          <w:szCs w:val="24"/>
          <w:lang w:eastAsia="en-US"/>
        </w:rPr>
        <w:t>funkcjonować</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ciągu</w:t>
      </w:r>
      <w:r w:rsidRPr="00E45837">
        <w:rPr>
          <w:rFonts w:eastAsia="Verdana"/>
          <w:sz w:val="24"/>
          <w:szCs w:val="24"/>
          <w:lang w:eastAsia="en-US"/>
        </w:rPr>
        <w:t xml:space="preserve"> </w:t>
      </w:r>
      <w:r w:rsidRPr="00E45837">
        <w:rPr>
          <w:sz w:val="24"/>
          <w:szCs w:val="24"/>
          <w:lang w:eastAsia="en-US"/>
        </w:rPr>
        <w:t>całego</w:t>
      </w:r>
      <w:r w:rsidRPr="00E45837">
        <w:rPr>
          <w:rFonts w:eastAsia="Verdana"/>
          <w:sz w:val="24"/>
          <w:szCs w:val="24"/>
          <w:lang w:eastAsia="en-US"/>
        </w:rPr>
        <w:t xml:space="preserve"> </w:t>
      </w:r>
      <w:r w:rsidRPr="00E45837">
        <w:rPr>
          <w:sz w:val="24"/>
          <w:szCs w:val="24"/>
          <w:lang w:eastAsia="en-US"/>
        </w:rPr>
        <w:t>etapu</w:t>
      </w:r>
      <w:r w:rsidRPr="00E45837">
        <w:rPr>
          <w:rFonts w:eastAsia="Verdana"/>
          <w:sz w:val="24"/>
          <w:szCs w:val="24"/>
          <w:lang w:eastAsia="en-US"/>
        </w:rPr>
        <w:t xml:space="preserve"> </w:t>
      </w:r>
      <w:r w:rsidRPr="00E45837">
        <w:rPr>
          <w:sz w:val="24"/>
          <w:szCs w:val="24"/>
          <w:lang w:eastAsia="en-US"/>
        </w:rPr>
        <w:t>edukacyjnego;</w:t>
      </w:r>
    </w:p>
    <w:p w:rsidR="002F1837" w:rsidRPr="00E45837" w:rsidRDefault="002F1837" w:rsidP="00E45837">
      <w:pPr>
        <w:pStyle w:val="Standard"/>
        <w:numPr>
          <w:ilvl w:val="0"/>
          <w:numId w:val="124"/>
        </w:numPr>
        <w:suppressAutoHyphens w:val="0"/>
        <w:spacing w:line="360" w:lineRule="auto"/>
        <w:jc w:val="both"/>
        <w:rPr>
          <w:sz w:val="24"/>
          <w:szCs w:val="24"/>
        </w:rPr>
      </w:pP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przypadku</w:t>
      </w:r>
      <w:r w:rsidRPr="00E45837">
        <w:rPr>
          <w:rFonts w:eastAsia="Verdana"/>
          <w:sz w:val="24"/>
          <w:szCs w:val="24"/>
          <w:lang w:eastAsia="en-US"/>
        </w:rPr>
        <w:t xml:space="preserve"> </w:t>
      </w:r>
      <w:r w:rsidRPr="00E45837">
        <w:rPr>
          <w:sz w:val="24"/>
          <w:szCs w:val="24"/>
          <w:lang w:eastAsia="en-US"/>
        </w:rPr>
        <w:t>przyjęcia</w:t>
      </w:r>
      <w:r w:rsidRPr="00E45837">
        <w:rPr>
          <w:rFonts w:eastAsia="Verdana"/>
          <w:sz w:val="24"/>
          <w:szCs w:val="24"/>
          <w:lang w:eastAsia="en-US"/>
        </w:rPr>
        <w:t xml:space="preserve"> </w:t>
      </w:r>
      <w:r w:rsidRPr="00E45837">
        <w:rPr>
          <w:sz w:val="24"/>
          <w:szCs w:val="24"/>
          <w:lang w:eastAsia="en-US"/>
        </w:rPr>
        <w:t>z</w:t>
      </w:r>
      <w:r w:rsidRPr="00E45837">
        <w:rPr>
          <w:rFonts w:eastAsia="Verdana"/>
          <w:sz w:val="24"/>
          <w:szCs w:val="24"/>
          <w:lang w:eastAsia="en-US"/>
        </w:rPr>
        <w:t xml:space="preserve"> </w:t>
      </w:r>
      <w:r w:rsidRPr="00E45837">
        <w:rPr>
          <w:sz w:val="24"/>
          <w:szCs w:val="24"/>
          <w:lang w:eastAsia="en-US"/>
        </w:rPr>
        <w:t>urzędu</w:t>
      </w:r>
      <w:r w:rsidRPr="00E45837">
        <w:rPr>
          <w:rFonts w:eastAsia="Verdana"/>
          <w:sz w:val="24"/>
          <w:szCs w:val="24"/>
          <w:lang w:eastAsia="en-US"/>
        </w:rPr>
        <w:t xml:space="preserve"> </w:t>
      </w:r>
      <w:r w:rsidRPr="00E45837">
        <w:rPr>
          <w:sz w:val="24"/>
          <w:szCs w:val="24"/>
          <w:lang w:eastAsia="en-US"/>
        </w:rPr>
        <w:t>ucznia</w:t>
      </w:r>
      <w:r w:rsidRPr="00E45837">
        <w:rPr>
          <w:rFonts w:eastAsia="Verdana"/>
          <w:sz w:val="24"/>
          <w:szCs w:val="24"/>
          <w:lang w:eastAsia="en-US"/>
        </w:rPr>
        <w:t xml:space="preserve"> </w:t>
      </w:r>
      <w:r w:rsidRPr="00E45837">
        <w:rPr>
          <w:sz w:val="24"/>
          <w:szCs w:val="24"/>
          <w:lang w:eastAsia="en-US"/>
        </w:rPr>
        <w:t>zamieszkałego</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obwodzie</w:t>
      </w:r>
      <w:r w:rsidRPr="00E45837">
        <w:rPr>
          <w:rFonts w:eastAsia="Verdana"/>
          <w:sz w:val="24"/>
          <w:szCs w:val="24"/>
          <w:lang w:eastAsia="en-US"/>
        </w:rPr>
        <w:t xml:space="preserve"> </w:t>
      </w:r>
      <w:r w:rsidRPr="00E45837">
        <w:rPr>
          <w:sz w:val="24"/>
          <w:szCs w:val="24"/>
          <w:lang w:eastAsia="en-US"/>
        </w:rPr>
        <w:t>szkoły</w:t>
      </w:r>
      <w:r w:rsidRPr="00E45837">
        <w:rPr>
          <w:rFonts w:eastAsia="Verdana"/>
          <w:sz w:val="24"/>
          <w:szCs w:val="24"/>
          <w:lang w:eastAsia="en-US"/>
        </w:rPr>
        <w:t xml:space="preserve"> </w:t>
      </w:r>
      <w:r w:rsidRPr="00E45837">
        <w:rPr>
          <w:sz w:val="24"/>
          <w:szCs w:val="24"/>
          <w:lang w:eastAsia="en-US"/>
        </w:rPr>
        <w:t>do</w:t>
      </w:r>
      <w:r w:rsidRPr="00E45837">
        <w:rPr>
          <w:rFonts w:eastAsia="Verdana"/>
          <w:sz w:val="24"/>
          <w:szCs w:val="24"/>
          <w:lang w:eastAsia="en-US"/>
        </w:rPr>
        <w:t xml:space="preserve"> </w:t>
      </w:r>
      <w:r w:rsidRPr="00E45837">
        <w:rPr>
          <w:sz w:val="24"/>
          <w:szCs w:val="24"/>
          <w:lang w:eastAsia="en-US"/>
        </w:rPr>
        <w:t>oddziału</w:t>
      </w:r>
      <w:r w:rsidRPr="00E45837">
        <w:rPr>
          <w:rFonts w:eastAsia="Verdana"/>
          <w:sz w:val="24"/>
          <w:szCs w:val="24"/>
          <w:lang w:eastAsia="en-US"/>
        </w:rPr>
        <w:t xml:space="preserve"> </w:t>
      </w:r>
      <w:r w:rsidRPr="00E45837">
        <w:rPr>
          <w:sz w:val="24"/>
          <w:szCs w:val="24"/>
          <w:lang w:eastAsia="en-US"/>
        </w:rPr>
        <w:t>klas</w:t>
      </w:r>
      <w:r w:rsidRPr="00E45837">
        <w:rPr>
          <w:rFonts w:eastAsia="Verdana"/>
          <w:sz w:val="24"/>
          <w:szCs w:val="24"/>
          <w:lang w:eastAsia="en-US"/>
        </w:rPr>
        <w:t xml:space="preserve"> I- III, </w:t>
      </w:r>
      <w:r w:rsidRPr="00E45837">
        <w:rPr>
          <w:sz w:val="24"/>
          <w:szCs w:val="24"/>
          <w:lang w:eastAsia="en-US"/>
        </w:rPr>
        <w:t>dyrektor</w:t>
      </w:r>
      <w:r w:rsidRPr="00E45837">
        <w:rPr>
          <w:rFonts w:eastAsia="Verdana"/>
          <w:sz w:val="24"/>
          <w:szCs w:val="24"/>
          <w:lang w:eastAsia="en-US"/>
        </w:rPr>
        <w:t xml:space="preserve"> </w:t>
      </w:r>
      <w:r w:rsidRPr="00E45837">
        <w:rPr>
          <w:sz w:val="24"/>
          <w:szCs w:val="24"/>
          <w:lang w:eastAsia="en-US"/>
        </w:rPr>
        <w:t>szkoły</w:t>
      </w:r>
      <w:r w:rsidRPr="00E45837">
        <w:rPr>
          <w:rFonts w:eastAsia="Verdana"/>
          <w:sz w:val="24"/>
          <w:szCs w:val="24"/>
          <w:lang w:eastAsia="en-US"/>
        </w:rPr>
        <w:t xml:space="preserve"> </w:t>
      </w:r>
      <w:r w:rsidRPr="00E45837">
        <w:rPr>
          <w:sz w:val="24"/>
          <w:szCs w:val="24"/>
          <w:lang w:eastAsia="en-US"/>
        </w:rPr>
        <w:t>po</w:t>
      </w:r>
      <w:r w:rsidRPr="00E45837">
        <w:rPr>
          <w:rFonts w:eastAsia="Verdana"/>
          <w:sz w:val="24"/>
          <w:szCs w:val="24"/>
          <w:lang w:eastAsia="en-US"/>
        </w:rPr>
        <w:t xml:space="preserve"> </w:t>
      </w:r>
      <w:r w:rsidRPr="00E45837">
        <w:rPr>
          <w:sz w:val="24"/>
          <w:szCs w:val="24"/>
          <w:lang w:eastAsia="en-US"/>
        </w:rPr>
        <w:t>poinformowaniu</w:t>
      </w:r>
      <w:r w:rsidRPr="00E45837">
        <w:rPr>
          <w:rFonts w:eastAsia="Verdana"/>
          <w:sz w:val="24"/>
          <w:szCs w:val="24"/>
          <w:lang w:eastAsia="en-US"/>
        </w:rPr>
        <w:t xml:space="preserve"> </w:t>
      </w:r>
      <w:r w:rsidRPr="00E45837">
        <w:rPr>
          <w:sz w:val="24"/>
          <w:szCs w:val="24"/>
          <w:lang w:eastAsia="en-US"/>
        </w:rPr>
        <w:t>rady</w:t>
      </w:r>
      <w:r w:rsidRPr="00E45837">
        <w:rPr>
          <w:rFonts w:eastAsia="Verdana"/>
          <w:sz w:val="24"/>
          <w:szCs w:val="24"/>
          <w:lang w:eastAsia="en-US"/>
        </w:rPr>
        <w:t xml:space="preserve"> </w:t>
      </w:r>
      <w:r w:rsidRPr="00E45837">
        <w:rPr>
          <w:sz w:val="24"/>
          <w:szCs w:val="24"/>
          <w:lang w:eastAsia="en-US"/>
        </w:rPr>
        <w:t>oddziałowej</w:t>
      </w:r>
      <w:r w:rsidRPr="00E45837">
        <w:rPr>
          <w:rFonts w:eastAsia="Verdana"/>
          <w:sz w:val="24"/>
          <w:szCs w:val="24"/>
          <w:lang w:eastAsia="en-US"/>
        </w:rPr>
        <w:t xml:space="preserve"> </w:t>
      </w:r>
      <w:r w:rsidRPr="00E45837">
        <w:rPr>
          <w:sz w:val="24"/>
          <w:szCs w:val="24"/>
          <w:lang w:eastAsia="en-US"/>
        </w:rPr>
        <w:t>dzieli</w:t>
      </w:r>
      <w:r w:rsidRPr="00E45837">
        <w:rPr>
          <w:rFonts w:eastAsia="Verdana"/>
          <w:sz w:val="24"/>
          <w:szCs w:val="24"/>
          <w:lang w:eastAsia="en-US"/>
        </w:rPr>
        <w:t xml:space="preserve"> </w:t>
      </w:r>
      <w:r w:rsidRPr="00E45837">
        <w:rPr>
          <w:sz w:val="24"/>
          <w:szCs w:val="24"/>
          <w:lang w:eastAsia="en-US"/>
        </w:rPr>
        <w:t>dany</w:t>
      </w:r>
      <w:r w:rsidRPr="00E45837">
        <w:rPr>
          <w:rFonts w:eastAsia="Verdana"/>
          <w:sz w:val="24"/>
          <w:szCs w:val="24"/>
          <w:lang w:eastAsia="en-US"/>
        </w:rPr>
        <w:t xml:space="preserve"> </w:t>
      </w:r>
      <w:r w:rsidRPr="00E45837">
        <w:rPr>
          <w:sz w:val="24"/>
          <w:szCs w:val="24"/>
          <w:lang w:eastAsia="en-US"/>
        </w:rPr>
        <w:t>oddział,</w:t>
      </w:r>
      <w:r w:rsidRPr="00E45837">
        <w:rPr>
          <w:rFonts w:eastAsia="Verdana"/>
          <w:sz w:val="24"/>
          <w:szCs w:val="24"/>
          <w:lang w:eastAsia="en-US"/>
        </w:rPr>
        <w:t xml:space="preserve"> </w:t>
      </w:r>
      <w:r w:rsidRPr="00E45837">
        <w:rPr>
          <w:sz w:val="24"/>
          <w:szCs w:val="24"/>
          <w:lang w:eastAsia="en-US"/>
        </w:rPr>
        <w:t>jeżeli</w:t>
      </w:r>
      <w:r w:rsidRPr="00E45837">
        <w:rPr>
          <w:rFonts w:eastAsia="Verdana"/>
          <w:sz w:val="24"/>
          <w:szCs w:val="24"/>
          <w:lang w:eastAsia="en-US"/>
        </w:rPr>
        <w:t xml:space="preserve"> </w:t>
      </w:r>
      <w:r w:rsidRPr="00E45837">
        <w:rPr>
          <w:sz w:val="24"/>
          <w:szCs w:val="24"/>
          <w:lang w:eastAsia="en-US"/>
        </w:rPr>
        <w:t>liczba</w:t>
      </w:r>
      <w:r w:rsidRPr="00E45837">
        <w:rPr>
          <w:rFonts w:eastAsia="Verdana"/>
          <w:sz w:val="24"/>
          <w:szCs w:val="24"/>
          <w:lang w:eastAsia="en-US"/>
        </w:rPr>
        <w:t xml:space="preserve"> </w:t>
      </w:r>
      <w:r w:rsidRPr="00E45837">
        <w:rPr>
          <w:sz w:val="24"/>
          <w:szCs w:val="24"/>
          <w:lang w:eastAsia="en-US"/>
        </w:rPr>
        <w:t>uczniów</w:t>
      </w:r>
      <w:r w:rsidRPr="00E45837">
        <w:rPr>
          <w:rFonts w:eastAsia="Verdana"/>
          <w:sz w:val="24"/>
          <w:szCs w:val="24"/>
          <w:lang w:eastAsia="en-US"/>
        </w:rPr>
        <w:t xml:space="preserve"> </w:t>
      </w:r>
      <w:r w:rsidRPr="00E45837">
        <w:rPr>
          <w:sz w:val="24"/>
          <w:szCs w:val="24"/>
          <w:lang w:eastAsia="en-US"/>
        </w:rPr>
        <w:t>jest</w:t>
      </w:r>
      <w:r w:rsidRPr="00E45837">
        <w:rPr>
          <w:rFonts w:eastAsia="Verdana"/>
          <w:sz w:val="24"/>
          <w:szCs w:val="24"/>
          <w:lang w:eastAsia="en-US"/>
        </w:rPr>
        <w:t xml:space="preserve"> </w:t>
      </w:r>
      <w:r w:rsidRPr="00E45837">
        <w:rPr>
          <w:sz w:val="24"/>
          <w:szCs w:val="24"/>
          <w:lang w:eastAsia="en-US"/>
        </w:rPr>
        <w:t>zwiększona</w:t>
      </w:r>
      <w:r w:rsidRPr="00E45837">
        <w:rPr>
          <w:rFonts w:eastAsia="Verdana"/>
          <w:sz w:val="24"/>
          <w:szCs w:val="24"/>
          <w:lang w:eastAsia="en-US"/>
        </w:rPr>
        <w:t xml:space="preserve"> </w:t>
      </w:r>
      <w:r w:rsidRPr="00E45837">
        <w:rPr>
          <w:sz w:val="24"/>
          <w:szCs w:val="24"/>
          <w:lang w:eastAsia="en-US"/>
        </w:rPr>
        <w:t>ponad</w:t>
      </w:r>
      <w:r w:rsidRPr="00E45837">
        <w:rPr>
          <w:rFonts w:eastAsia="Verdana"/>
          <w:sz w:val="24"/>
          <w:szCs w:val="24"/>
          <w:lang w:eastAsia="en-US"/>
        </w:rPr>
        <w:t xml:space="preserve"> </w:t>
      </w:r>
      <w:r w:rsidRPr="00E45837">
        <w:rPr>
          <w:sz w:val="24"/>
          <w:szCs w:val="24"/>
          <w:lang w:eastAsia="en-US"/>
        </w:rPr>
        <w:t>liczbę</w:t>
      </w:r>
      <w:r w:rsidRPr="00E45837">
        <w:rPr>
          <w:rFonts w:eastAsia="Verdana"/>
          <w:sz w:val="24"/>
          <w:szCs w:val="24"/>
          <w:lang w:eastAsia="en-US"/>
        </w:rPr>
        <w:t xml:space="preserve"> </w:t>
      </w:r>
      <w:r w:rsidRPr="00E45837">
        <w:rPr>
          <w:sz w:val="24"/>
          <w:szCs w:val="24"/>
          <w:lang w:eastAsia="en-US"/>
        </w:rPr>
        <w:t>określoną</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ust. 2 pkt.1;</w:t>
      </w:r>
    </w:p>
    <w:p w:rsidR="002F1837" w:rsidRPr="00E45837" w:rsidRDefault="002F1837" w:rsidP="00E45837">
      <w:pPr>
        <w:pStyle w:val="Standard"/>
        <w:numPr>
          <w:ilvl w:val="0"/>
          <w:numId w:val="124"/>
        </w:numPr>
        <w:suppressAutoHyphens w:val="0"/>
        <w:spacing w:line="360" w:lineRule="auto"/>
        <w:jc w:val="both"/>
        <w:rPr>
          <w:sz w:val="24"/>
          <w:szCs w:val="24"/>
        </w:rPr>
      </w:pPr>
      <w:r w:rsidRPr="00E45837">
        <w:rPr>
          <w:sz w:val="24"/>
          <w:szCs w:val="24"/>
          <w:lang w:eastAsia="en-US"/>
        </w:rPr>
        <w:lastRenderedPageBreak/>
        <w:t>Na</w:t>
      </w:r>
      <w:r w:rsidRPr="00E45837">
        <w:rPr>
          <w:rFonts w:eastAsia="Verdana"/>
          <w:sz w:val="24"/>
          <w:szCs w:val="24"/>
          <w:lang w:eastAsia="en-US"/>
        </w:rPr>
        <w:t xml:space="preserve"> </w:t>
      </w:r>
      <w:r w:rsidRPr="00E45837">
        <w:rPr>
          <w:sz w:val="24"/>
          <w:szCs w:val="24"/>
          <w:lang w:eastAsia="en-US"/>
        </w:rPr>
        <w:t>wniosek</w:t>
      </w:r>
      <w:r w:rsidRPr="00E45837">
        <w:rPr>
          <w:rFonts w:eastAsia="Verdana"/>
          <w:sz w:val="24"/>
          <w:szCs w:val="24"/>
          <w:lang w:eastAsia="en-US"/>
        </w:rPr>
        <w:t xml:space="preserve"> </w:t>
      </w:r>
      <w:r w:rsidRPr="00E45837">
        <w:rPr>
          <w:sz w:val="24"/>
          <w:szCs w:val="24"/>
          <w:lang w:eastAsia="en-US"/>
        </w:rPr>
        <w:t>rady</w:t>
      </w:r>
      <w:r w:rsidRPr="00E45837">
        <w:rPr>
          <w:rFonts w:eastAsia="Verdana"/>
          <w:sz w:val="24"/>
          <w:szCs w:val="24"/>
          <w:lang w:eastAsia="en-US"/>
        </w:rPr>
        <w:t xml:space="preserve"> </w:t>
      </w:r>
      <w:r w:rsidRPr="00E45837">
        <w:rPr>
          <w:sz w:val="24"/>
          <w:szCs w:val="24"/>
          <w:lang w:eastAsia="en-US"/>
        </w:rPr>
        <w:t>oddziałowej</w:t>
      </w:r>
      <w:r w:rsidRPr="00E45837">
        <w:rPr>
          <w:rFonts w:eastAsia="Verdana"/>
          <w:sz w:val="24"/>
          <w:szCs w:val="24"/>
          <w:lang w:eastAsia="en-US"/>
        </w:rPr>
        <w:t xml:space="preserve"> </w:t>
      </w:r>
      <w:r w:rsidRPr="00E45837">
        <w:rPr>
          <w:sz w:val="24"/>
          <w:szCs w:val="24"/>
          <w:lang w:eastAsia="en-US"/>
        </w:rPr>
        <w:t>oraz</w:t>
      </w:r>
      <w:r w:rsidRPr="00E45837">
        <w:rPr>
          <w:rFonts w:eastAsia="Verdana"/>
          <w:sz w:val="24"/>
          <w:szCs w:val="24"/>
          <w:lang w:eastAsia="en-US"/>
        </w:rPr>
        <w:t xml:space="preserve"> </w:t>
      </w:r>
      <w:r w:rsidRPr="00E45837">
        <w:rPr>
          <w:sz w:val="24"/>
          <w:szCs w:val="24"/>
          <w:lang w:eastAsia="en-US"/>
        </w:rPr>
        <w:t>po</w:t>
      </w:r>
      <w:r w:rsidRPr="00E45837">
        <w:rPr>
          <w:rFonts w:eastAsia="Verdana"/>
          <w:sz w:val="24"/>
          <w:szCs w:val="24"/>
          <w:lang w:eastAsia="en-US"/>
        </w:rPr>
        <w:t xml:space="preserve"> </w:t>
      </w:r>
      <w:r w:rsidRPr="00E45837">
        <w:rPr>
          <w:sz w:val="24"/>
          <w:szCs w:val="24"/>
          <w:lang w:eastAsia="en-US"/>
        </w:rPr>
        <w:t>uzyskaniu</w:t>
      </w:r>
      <w:r w:rsidRPr="00E45837">
        <w:rPr>
          <w:rFonts w:eastAsia="Verdana"/>
          <w:sz w:val="24"/>
          <w:szCs w:val="24"/>
          <w:lang w:eastAsia="en-US"/>
        </w:rPr>
        <w:t xml:space="preserve"> </w:t>
      </w:r>
      <w:r w:rsidRPr="00E45837">
        <w:rPr>
          <w:sz w:val="24"/>
          <w:szCs w:val="24"/>
          <w:lang w:eastAsia="en-US"/>
        </w:rPr>
        <w:t>zgody</w:t>
      </w:r>
      <w:r w:rsidRPr="00E45837">
        <w:rPr>
          <w:rFonts w:eastAsia="Verdana"/>
          <w:sz w:val="24"/>
          <w:szCs w:val="24"/>
          <w:lang w:eastAsia="en-US"/>
        </w:rPr>
        <w:t xml:space="preserve"> </w:t>
      </w:r>
      <w:r w:rsidRPr="00E45837">
        <w:rPr>
          <w:sz w:val="24"/>
          <w:szCs w:val="24"/>
          <w:lang w:eastAsia="en-US"/>
        </w:rPr>
        <w:t>organu</w:t>
      </w:r>
      <w:r w:rsidRPr="00E45837">
        <w:rPr>
          <w:rFonts w:eastAsia="Verdana"/>
          <w:sz w:val="24"/>
          <w:szCs w:val="24"/>
          <w:lang w:eastAsia="en-US"/>
        </w:rPr>
        <w:t xml:space="preserve"> </w:t>
      </w:r>
      <w:r w:rsidRPr="00E45837">
        <w:rPr>
          <w:sz w:val="24"/>
          <w:szCs w:val="24"/>
          <w:lang w:eastAsia="en-US"/>
        </w:rPr>
        <w:t>prowadzącego</w:t>
      </w:r>
      <w:r w:rsidRPr="00E45837">
        <w:rPr>
          <w:rFonts w:eastAsia="Verdana"/>
          <w:sz w:val="24"/>
          <w:szCs w:val="24"/>
          <w:lang w:eastAsia="en-US"/>
        </w:rPr>
        <w:t xml:space="preserve"> </w:t>
      </w:r>
      <w:r w:rsidRPr="00E45837">
        <w:rPr>
          <w:sz w:val="24"/>
          <w:szCs w:val="24"/>
          <w:lang w:eastAsia="en-US"/>
        </w:rPr>
        <w:t>dyrektor</w:t>
      </w:r>
      <w:r w:rsidRPr="00E45837">
        <w:rPr>
          <w:rFonts w:eastAsia="Verdana"/>
          <w:sz w:val="24"/>
          <w:szCs w:val="24"/>
          <w:lang w:eastAsia="en-US"/>
        </w:rPr>
        <w:t xml:space="preserve"> </w:t>
      </w:r>
      <w:r w:rsidRPr="00E45837">
        <w:rPr>
          <w:sz w:val="24"/>
          <w:szCs w:val="24"/>
          <w:lang w:eastAsia="en-US"/>
        </w:rPr>
        <w:t>szkoły</w:t>
      </w:r>
      <w:r w:rsidRPr="00E45837">
        <w:rPr>
          <w:rFonts w:eastAsia="Verdana"/>
          <w:sz w:val="24"/>
          <w:szCs w:val="24"/>
          <w:lang w:eastAsia="en-US"/>
        </w:rPr>
        <w:t xml:space="preserve"> </w:t>
      </w:r>
      <w:r w:rsidRPr="00E45837">
        <w:rPr>
          <w:sz w:val="24"/>
          <w:szCs w:val="24"/>
          <w:lang w:eastAsia="en-US"/>
        </w:rPr>
        <w:t>może</w:t>
      </w:r>
      <w:r w:rsidRPr="00E45837">
        <w:rPr>
          <w:rFonts w:eastAsia="Verdana"/>
          <w:sz w:val="24"/>
          <w:szCs w:val="24"/>
          <w:lang w:eastAsia="en-US"/>
        </w:rPr>
        <w:t xml:space="preserve"> </w:t>
      </w:r>
      <w:r w:rsidRPr="00E45837">
        <w:rPr>
          <w:sz w:val="24"/>
          <w:szCs w:val="24"/>
          <w:lang w:eastAsia="en-US"/>
        </w:rPr>
        <w:t>odstąpić</w:t>
      </w:r>
      <w:r w:rsidRPr="00E45837">
        <w:rPr>
          <w:rFonts w:eastAsia="Verdana"/>
          <w:sz w:val="24"/>
          <w:szCs w:val="24"/>
          <w:lang w:eastAsia="en-US"/>
        </w:rPr>
        <w:t xml:space="preserve"> </w:t>
      </w:r>
      <w:r w:rsidRPr="00E45837">
        <w:rPr>
          <w:sz w:val="24"/>
          <w:szCs w:val="24"/>
          <w:lang w:eastAsia="en-US"/>
        </w:rPr>
        <w:t>od</w:t>
      </w:r>
      <w:r w:rsidRPr="00E45837">
        <w:rPr>
          <w:rFonts w:eastAsia="Verdana"/>
          <w:sz w:val="24"/>
          <w:szCs w:val="24"/>
          <w:lang w:eastAsia="en-US"/>
        </w:rPr>
        <w:t xml:space="preserve"> </w:t>
      </w:r>
      <w:r w:rsidRPr="00E45837">
        <w:rPr>
          <w:sz w:val="24"/>
          <w:szCs w:val="24"/>
          <w:lang w:eastAsia="en-US"/>
        </w:rPr>
        <w:t>podziału,</w:t>
      </w:r>
      <w:r w:rsidRPr="00E45837">
        <w:rPr>
          <w:rFonts w:eastAsia="Verdana"/>
          <w:sz w:val="24"/>
          <w:szCs w:val="24"/>
          <w:lang w:eastAsia="en-US"/>
        </w:rPr>
        <w:t xml:space="preserve"> </w:t>
      </w:r>
      <w:r w:rsidRPr="00E45837">
        <w:rPr>
          <w:sz w:val="24"/>
          <w:szCs w:val="24"/>
          <w:lang w:eastAsia="en-US"/>
        </w:rPr>
        <w:t>o</w:t>
      </w:r>
      <w:r w:rsidRPr="00E45837">
        <w:rPr>
          <w:rFonts w:eastAsia="Verdana"/>
          <w:sz w:val="24"/>
          <w:szCs w:val="24"/>
          <w:lang w:eastAsia="en-US"/>
        </w:rPr>
        <w:t xml:space="preserve"> </w:t>
      </w:r>
      <w:r w:rsidRPr="00E45837">
        <w:rPr>
          <w:sz w:val="24"/>
          <w:szCs w:val="24"/>
          <w:lang w:eastAsia="en-US"/>
        </w:rPr>
        <w:t>którym</w:t>
      </w:r>
      <w:r w:rsidRPr="00E45837">
        <w:rPr>
          <w:rFonts w:eastAsia="Verdana"/>
          <w:sz w:val="24"/>
          <w:szCs w:val="24"/>
          <w:lang w:eastAsia="en-US"/>
        </w:rPr>
        <w:t xml:space="preserve"> </w:t>
      </w:r>
      <w:r w:rsidRPr="00E45837">
        <w:rPr>
          <w:sz w:val="24"/>
          <w:szCs w:val="24"/>
          <w:lang w:eastAsia="en-US"/>
        </w:rPr>
        <w:t>mowa</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ust.</w:t>
      </w:r>
      <w:r w:rsidRPr="00E45837">
        <w:rPr>
          <w:rFonts w:eastAsia="Verdana"/>
          <w:sz w:val="24"/>
          <w:szCs w:val="24"/>
          <w:lang w:eastAsia="en-US"/>
        </w:rPr>
        <w:t>2 pkt.5</w:t>
      </w:r>
      <w:r w:rsidRPr="00E45837">
        <w:rPr>
          <w:sz w:val="24"/>
          <w:szCs w:val="24"/>
          <w:lang w:eastAsia="en-US"/>
        </w:rPr>
        <w:t>,</w:t>
      </w:r>
      <w:r w:rsidRPr="00E45837">
        <w:rPr>
          <w:rFonts w:eastAsia="Verdana"/>
          <w:sz w:val="24"/>
          <w:szCs w:val="24"/>
          <w:lang w:eastAsia="en-US"/>
        </w:rPr>
        <w:t xml:space="preserve"> </w:t>
      </w:r>
      <w:r w:rsidRPr="00E45837">
        <w:rPr>
          <w:sz w:val="24"/>
          <w:szCs w:val="24"/>
          <w:lang w:eastAsia="en-US"/>
        </w:rPr>
        <w:t>zwiększając</w:t>
      </w:r>
      <w:r w:rsidRPr="00E45837">
        <w:rPr>
          <w:rFonts w:eastAsia="Verdana"/>
          <w:sz w:val="24"/>
          <w:szCs w:val="24"/>
          <w:lang w:eastAsia="en-US"/>
        </w:rPr>
        <w:t xml:space="preserve"> </w:t>
      </w:r>
      <w:r w:rsidRPr="00E45837">
        <w:rPr>
          <w:sz w:val="24"/>
          <w:szCs w:val="24"/>
          <w:lang w:eastAsia="en-US"/>
        </w:rPr>
        <w:t>liczbę</w:t>
      </w:r>
      <w:r w:rsidRPr="00E45837">
        <w:rPr>
          <w:rFonts w:eastAsia="Verdana"/>
          <w:sz w:val="24"/>
          <w:szCs w:val="24"/>
          <w:lang w:eastAsia="en-US"/>
        </w:rPr>
        <w:t xml:space="preserve"> </w:t>
      </w:r>
      <w:r w:rsidRPr="00E45837">
        <w:rPr>
          <w:sz w:val="24"/>
          <w:szCs w:val="24"/>
          <w:lang w:eastAsia="en-US"/>
        </w:rPr>
        <w:t>uczniów</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oddziale</w:t>
      </w:r>
      <w:r w:rsidRPr="00E45837">
        <w:rPr>
          <w:rFonts w:eastAsia="Verdana"/>
          <w:sz w:val="24"/>
          <w:szCs w:val="24"/>
          <w:lang w:eastAsia="en-US"/>
        </w:rPr>
        <w:t xml:space="preserve"> </w:t>
      </w:r>
      <w:r w:rsidRPr="00E45837">
        <w:rPr>
          <w:sz w:val="24"/>
          <w:szCs w:val="24"/>
          <w:lang w:eastAsia="en-US"/>
        </w:rPr>
        <w:t>ponad</w:t>
      </w:r>
      <w:r w:rsidRPr="00E45837">
        <w:rPr>
          <w:rFonts w:eastAsia="Verdana"/>
          <w:sz w:val="24"/>
          <w:szCs w:val="24"/>
          <w:lang w:eastAsia="en-US"/>
        </w:rPr>
        <w:t xml:space="preserve"> </w:t>
      </w:r>
      <w:r w:rsidRPr="00E45837">
        <w:rPr>
          <w:sz w:val="24"/>
          <w:szCs w:val="24"/>
          <w:lang w:eastAsia="en-US"/>
        </w:rPr>
        <w:t>liczbę</w:t>
      </w:r>
      <w:r w:rsidRPr="00E45837">
        <w:rPr>
          <w:rFonts w:eastAsia="Verdana"/>
          <w:sz w:val="24"/>
          <w:szCs w:val="24"/>
          <w:lang w:eastAsia="en-US"/>
        </w:rPr>
        <w:t xml:space="preserve"> </w:t>
      </w:r>
      <w:r w:rsidRPr="00E45837">
        <w:rPr>
          <w:sz w:val="24"/>
          <w:szCs w:val="24"/>
          <w:lang w:eastAsia="en-US"/>
        </w:rPr>
        <w:t>określoną</w:t>
      </w:r>
      <w:r w:rsidRPr="00E45837">
        <w:rPr>
          <w:rFonts w:eastAsia="Verdana"/>
          <w:sz w:val="24"/>
          <w:szCs w:val="24"/>
          <w:lang w:eastAsia="en-US"/>
        </w:rPr>
        <w:t xml:space="preserve"> </w:t>
      </w:r>
      <w:r w:rsidRPr="00E45837">
        <w:rPr>
          <w:sz w:val="24"/>
          <w:szCs w:val="24"/>
          <w:lang w:eastAsia="en-US"/>
        </w:rPr>
        <w:t>w</w:t>
      </w:r>
      <w:r w:rsidRPr="00E45837">
        <w:rPr>
          <w:rFonts w:eastAsia="Verdana"/>
          <w:sz w:val="24"/>
          <w:szCs w:val="24"/>
          <w:lang w:eastAsia="en-US"/>
        </w:rPr>
        <w:t xml:space="preserve"> </w:t>
      </w:r>
      <w:r w:rsidRPr="00E45837">
        <w:rPr>
          <w:sz w:val="24"/>
          <w:szCs w:val="24"/>
          <w:lang w:eastAsia="en-US"/>
        </w:rPr>
        <w:t>ust.2.pkt. 1</w:t>
      </w:r>
    </w:p>
    <w:p w:rsidR="002F1837" w:rsidRPr="00E45837" w:rsidRDefault="002F1837" w:rsidP="00E45837">
      <w:pPr>
        <w:pStyle w:val="Standard"/>
        <w:numPr>
          <w:ilvl w:val="0"/>
          <w:numId w:val="123"/>
        </w:numPr>
        <w:suppressAutoHyphens w:val="0"/>
        <w:spacing w:line="360" w:lineRule="auto"/>
        <w:jc w:val="both"/>
        <w:rPr>
          <w:sz w:val="24"/>
          <w:szCs w:val="24"/>
        </w:rPr>
      </w:pPr>
      <w:r w:rsidRPr="00E45837">
        <w:rPr>
          <w:sz w:val="24"/>
          <w:szCs w:val="24"/>
          <w:lang w:eastAsia="en-US"/>
        </w:rPr>
        <w:t xml:space="preserve">W oddziałach liczących powyżej 24 uczniów </w:t>
      </w:r>
      <w:r w:rsidR="000024AA">
        <w:rPr>
          <w:sz w:val="24"/>
          <w:szCs w:val="24"/>
          <w:lang w:eastAsia="en-US"/>
        </w:rPr>
        <w:t>na zajęciach z języków obcych i </w:t>
      </w:r>
      <w:r w:rsidRPr="00E45837">
        <w:rPr>
          <w:sz w:val="24"/>
          <w:szCs w:val="24"/>
          <w:lang w:eastAsia="en-US"/>
        </w:rPr>
        <w:t>informatyki tworzy się grupy</w:t>
      </w:r>
    </w:p>
    <w:p w:rsidR="002F1837" w:rsidRPr="00E45837" w:rsidRDefault="002F1837" w:rsidP="00E45837">
      <w:pPr>
        <w:pStyle w:val="Standard"/>
        <w:numPr>
          <w:ilvl w:val="0"/>
          <w:numId w:val="123"/>
        </w:numPr>
        <w:suppressAutoHyphens w:val="0"/>
        <w:spacing w:line="360" w:lineRule="auto"/>
        <w:jc w:val="both"/>
        <w:rPr>
          <w:sz w:val="24"/>
          <w:szCs w:val="24"/>
        </w:rPr>
      </w:pPr>
      <w:r w:rsidRPr="00E45837">
        <w:rPr>
          <w:sz w:val="24"/>
          <w:szCs w:val="24"/>
        </w:rPr>
        <w:t xml:space="preserve">W oddziałach integracyjnych liczących co najmniej 3 uczniów posiadających orzeczenie o potrzebie kształcenia specjalnego wydane ze względu na niepełnosprawność, na zajęciach, języków obcych i informatyki stosuje się podział na grupy,  z tym że grupa oddziałowa, międzyoddziałowa lub </w:t>
      </w:r>
      <w:proofErr w:type="spellStart"/>
      <w:r w:rsidRPr="00E45837">
        <w:rPr>
          <w:sz w:val="24"/>
          <w:szCs w:val="24"/>
        </w:rPr>
        <w:t>międzyklasowa</w:t>
      </w:r>
      <w:proofErr w:type="spellEnd"/>
      <w:r w:rsidRPr="00E45837">
        <w:rPr>
          <w:sz w:val="24"/>
          <w:szCs w:val="24"/>
        </w:rPr>
        <w:t xml:space="preserve"> nie może liczyć mniej niż 5 uczniów. </w:t>
      </w:r>
    </w:p>
    <w:p w:rsidR="002F1837" w:rsidRPr="00E45837" w:rsidRDefault="002F1837" w:rsidP="00E45837">
      <w:pPr>
        <w:pStyle w:val="Standard"/>
        <w:numPr>
          <w:ilvl w:val="0"/>
          <w:numId w:val="123"/>
        </w:numPr>
        <w:suppressAutoHyphens w:val="0"/>
        <w:spacing w:line="360" w:lineRule="auto"/>
        <w:jc w:val="both"/>
        <w:rPr>
          <w:sz w:val="24"/>
          <w:szCs w:val="24"/>
        </w:rPr>
      </w:pPr>
      <w:r w:rsidRPr="00E45837">
        <w:rPr>
          <w:sz w:val="24"/>
          <w:szCs w:val="24"/>
        </w:rPr>
        <w:t>Uczniowie z niepełnosprawnością intelektualną w stopniu lekkim uczęszczający do oddziału integracyjnego są zwolnieni z nauki drugiego języka obcego nowożytnego,</w:t>
      </w:r>
    </w:p>
    <w:p w:rsidR="002F1837" w:rsidRPr="00E45837" w:rsidRDefault="002F1837" w:rsidP="00E45837">
      <w:pPr>
        <w:pStyle w:val="Standard"/>
        <w:numPr>
          <w:ilvl w:val="0"/>
          <w:numId w:val="123"/>
        </w:numPr>
        <w:suppressAutoHyphens w:val="0"/>
        <w:spacing w:line="360" w:lineRule="auto"/>
        <w:jc w:val="both"/>
        <w:rPr>
          <w:sz w:val="24"/>
          <w:szCs w:val="24"/>
        </w:rPr>
      </w:pPr>
      <w:r w:rsidRPr="00E45837">
        <w:rPr>
          <w:sz w:val="24"/>
          <w:szCs w:val="24"/>
        </w:rPr>
        <w:t>Na wniosek rodzica uczeń  wymieniony w ust.5  może uczyć się drugiego języka obcego nowożytnego,</w:t>
      </w:r>
    </w:p>
    <w:p w:rsidR="002F1837" w:rsidRPr="00E45837" w:rsidRDefault="002F1837" w:rsidP="00E45837">
      <w:pPr>
        <w:pStyle w:val="Standard"/>
        <w:numPr>
          <w:ilvl w:val="0"/>
          <w:numId w:val="123"/>
        </w:numPr>
        <w:suppressAutoHyphens w:val="0"/>
        <w:spacing w:line="360" w:lineRule="auto"/>
        <w:jc w:val="both"/>
        <w:rPr>
          <w:sz w:val="24"/>
          <w:szCs w:val="24"/>
        </w:rPr>
      </w:pPr>
      <w:r w:rsidRPr="00E45837">
        <w:rPr>
          <w:sz w:val="24"/>
          <w:szCs w:val="24"/>
          <w:lang w:eastAsia="en-US"/>
        </w:rPr>
        <w:t xml:space="preserve">W szkole tworzone są oddziały integracyjne w celu umożliwienia uczniom niepełnosprawnym posiadającym orzeczenie o potrzebie kształcenia specjalnego zdobycia wiedzy i umiejętności na miarę ich możliwości, </w:t>
      </w:r>
    </w:p>
    <w:p w:rsidR="002F1837" w:rsidRPr="00E45837" w:rsidRDefault="002F1837" w:rsidP="00E45837">
      <w:pPr>
        <w:pStyle w:val="Standard"/>
        <w:numPr>
          <w:ilvl w:val="0"/>
          <w:numId w:val="123"/>
        </w:numPr>
        <w:suppressAutoHyphens w:val="0"/>
        <w:spacing w:line="360" w:lineRule="auto"/>
        <w:jc w:val="both"/>
        <w:rPr>
          <w:sz w:val="24"/>
          <w:szCs w:val="24"/>
        </w:rPr>
      </w:pPr>
      <w:r w:rsidRPr="00E45837">
        <w:rPr>
          <w:sz w:val="24"/>
          <w:szCs w:val="24"/>
          <w:lang w:eastAsia="en-US"/>
        </w:rPr>
        <w:t>Liczba uczniów w oddziale integracyjnym powinna wynosić do 20, w tym  do 5 uczniów niepełnosprawnych (z orzeczeniami o potrzebie kształcenia specjalnego realizowanego w warunkach integracji).</w:t>
      </w:r>
    </w:p>
    <w:p w:rsidR="00801259" w:rsidRPr="00E45837" w:rsidRDefault="00801259" w:rsidP="00E45837">
      <w:pPr>
        <w:pStyle w:val="Standard"/>
        <w:numPr>
          <w:ilvl w:val="0"/>
          <w:numId w:val="123"/>
        </w:numPr>
        <w:suppressAutoHyphens w:val="0"/>
        <w:spacing w:line="360" w:lineRule="auto"/>
        <w:jc w:val="both"/>
        <w:rPr>
          <w:sz w:val="24"/>
          <w:szCs w:val="24"/>
        </w:rPr>
      </w:pPr>
      <w:r w:rsidRPr="00E45837">
        <w:rPr>
          <w:sz w:val="24"/>
          <w:szCs w:val="24"/>
          <w:lang w:eastAsia="en-US"/>
        </w:rPr>
        <w:t xml:space="preserve">Za zgodą organu prowadzącego </w:t>
      </w:r>
      <w:r w:rsidR="00BE3B8C" w:rsidRPr="00E45837">
        <w:rPr>
          <w:sz w:val="24"/>
          <w:szCs w:val="24"/>
          <w:lang w:eastAsia="en-US"/>
        </w:rPr>
        <w:t>szkołę liczba dzieci niepełnosprawnych w oddziale integracyjnym może być wyższa niż 5, jeżeli uczeń uczęszczający do tego oddziału  uzyska  orzeczenie o potrzebie kształcenia specjalnego wydane ze względu na niepełnosprawność w trakcie roku szkolnego.</w:t>
      </w:r>
    </w:p>
    <w:p w:rsidR="002F1837" w:rsidRPr="00E45837" w:rsidRDefault="002F1837" w:rsidP="00E45837">
      <w:pPr>
        <w:pStyle w:val="Standard"/>
        <w:numPr>
          <w:ilvl w:val="0"/>
          <w:numId w:val="123"/>
        </w:numPr>
        <w:suppressAutoHyphens w:val="0"/>
        <w:spacing w:line="360" w:lineRule="auto"/>
        <w:jc w:val="both"/>
        <w:rPr>
          <w:sz w:val="24"/>
          <w:szCs w:val="24"/>
          <w:lang w:eastAsia="en-US"/>
        </w:rPr>
      </w:pPr>
      <w:r w:rsidRPr="00E45837">
        <w:rPr>
          <w:sz w:val="24"/>
          <w:szCs w:val="24"/>
          <w:lang w:eastAsia="en-US"/>
        </w:rPr>
        <w:t>W przypadku, gdy u co najmniej jednego ucznia w oddziale występują niepełnosprawności sprzężone, liczbę uczniów w oddziale można obniżyć  o 2.</w:t>
      </w:r>
    </w:p>
    <w:p w:rsidR="00801259" w:rsidRPr="00E45837" w:rsidRDefault="00801259" w:rsidP="00E45837">
      <w:pPr>
        <w:pStyle w:val="Standard"/>
        <w:numPr>
          <w:ilvl w:val="0"/>
          <w:numId w:val="123"/>
        </w:numPr>
        <w:suppressAutoHyphens w:val="0"/>
        <w:spacing w:line="360" w:lineRule="auto"/>
        <w:jc w:val="both"/>
        <w:rPr>
          <w:sz w:val="24"/>
          <w:szCs w:val="24"/>
          <w:lang w:eastAsia="en-US"/>
        </w:rPr>
      </w:pPr>
      <w:r w:rsidRPr="00E45837">
        <w:rPr>
          <w:sz w:val="24"/>
          <w:szCs w:val="24"/>
          <w:lang w:eastAsia="en-US"/>
        </w:rPr>
        <w:t xml:space="preserve">Dobru uczniów  do oddziału integracyjnego  dokonuje dyrektor szkoły za zgodą  ich rodziców, z uwzględnieniem  indywidualnych potrzeb  rozwojowych i edukacyjnych  oraz możliwości psychofizycznych uczniów, w tym dzieci niepełnosprawnych. </w:t>
      </w:r>
    </w:p>
    <w:p w:rsidR="002F1837" w:rsidRPr="00E45837" w:rsidRDefault="002F1837" w:rsidP="00E45837">
      <w:pPr>
        <w:spacing w:line="360" w:lineRule="auto"/>
        <w:jc w:val="both"/>
        <w:rPr>
          <w:rFonts w:ascii="Times New Roman" w:hAnsi="Times New Roman" w:cs="Times New Roman"/>
          <w:b/>
        </w:rPr>
      </w:pPr>
      <w:r w:rsidRPr="00E45837">
        <w:rPr>
          <w:rFonts w:ascii="Times New Roman" w:hAnsi="Times New Roman" w:cs="Times New Roman"/>
        </w:rPr>
        <w:t xml:space="preserve">§ </w:t>
      </w:r>
      <w:r w:rsidR="00F97250" w:rsidRPr="00E45837">
        <w:rPr>
          <w:rFonts w:ascii="Times New Roman" w:hAnsi="Times New Roman" w:cs="Times New Roman"/>
        </w:rPr>
        <w:t xml:space="preserve">25. </w:t>
      </w:r>
      <w:r w:rsidRPr="00E45837">
        <w:rPr>
          <w:rFonts w:ascii="Times New Roman" w:hAnsi="Times New Roman" w:cs="Times New Roman"/>
        </w:rPr>
        <w:t xml:space="preserve"> </w:t>
      </w:r>
      <w:r w:rsidRPr="00E45837">
        <w:rPr>
          <w:rFonts w:ascii="Times New Roman" w:hAnsi="Times New Roman" w:cs="Times New Roman"/>
          <w:b/>
        </w:rPr>
        <w:t>Organizacja oddziałów integracyjnych</w:t>
      </w:r>
    </w:p>
    <w:p w:rsidR="002F1837" w:rsidRPr="00E45837" w:rsidRDefault="002F1837" w:rsidP="00E45837">
      <w:pPr>
        <w:pStyle w:val="Akapitzlist"/>
        <w:numPr>
          <w:ilvl w:val="0"/>
          <w:numId w:val="129"/>
        </w:numPr>
        <w:tabs>
          <w:tab w:val="clear" w:pos="708"/>
        </w:tabs>
        <w:suppressAutoHyphens w:val="0"/>
        <w:autoSpaceDN/>
        <w:spacing w:after="0" w:line="360" w:lineRule="auto"/>
        <w:ind w:left="0" w:firstLine="248"/>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Oddziały integracyjne tworzy się dla uczniów wymagających stosowania specjalnej organizacji nauki i metod pracy tj.: </w:t>
      </w:r>
    </w:p>
    <w:p w:rsidR="002F1837" w:rsidRPr="00E45837" w:rsidRDefault="002F1837" w:rsidP="00E45837">
      <w:pPr>
        <w:pStyle w:val="Akapitzlist"/>
        <w:numPr>
          <w:ilvl w:val="0"/>
          <w:numId w:val="130"/>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dla uczniów niepełnosprawnych: niesłyszących, słabosłyszących, niewidomych, słabowidzących, z niepełnosprawnością ruchową, w tym z afazją,</w:t>
      </w:r>
      <w:r w:rsidR="000C342C">
        <w:rPr>
          <w:rFonts w:ascii="Times New Roman" w:hAnsi="Times New Roman" w:cs="Times New Roman"/>
          <w:sz w:val="24"/>
          <w:szCs w:val="24"/>
        </w:rPr>
        <w:t xml:space="preserve"> </w:t>
      </w:r>
      <w:r w:rsidR="000C342C">
        <w:rPr>
          <w:rFonts w:ascii="Times New Roman" w:hAnsi="Times New Roman" w:cs="Times New Roman"/>
          <w:sz w:val="24"/>
          <w:szCs w:val="24"/>
        </w:rPr>
        <w:lastRenderedPageBreak/>
        <w:t>z </w:t>
      </w:r>
      <w:r w:rsidRPr="00E45837">
        <w:rPr>
          <w:rFonts w:ascii="Times New Roman" w:hAnsi="Times New Roman" w:cs="Times New Roman"/>
          <w:sz w:val="24"/>
          <w:szCs w:val="24"/>
        </w:rPr>
        <w:t>niepełnosprawnością intelektualną w stop</w:t>
      </w:r>
      <w:r w:rsidR="000C342C">
        <w:rPr>
          <w:rFonts w:ascii="Times New Roman" w:hAnsi="Times New Roman" w:cs="Times New Roman"/>
          <w:sz w:val="24"/>
          <w:szCs w:val="24"/>
        </w:rPr>
        <w:t>niu lekkim, z autyzmem, w tym z </w:t>
      </w:r>
      <w:r w:rsidRPr="00E45837">
        <w:rPr>
          <w:rFonts w:ascii="Times New Roman" w:hAnsi="Times New Roman" w:cs="Times New Roman"/>
          <w:sz w:val="24"/>
          <w:szCs w:val="24"/>
        </w:rPr>
        <w:t xml:space="preserve">zespołem Aspergera  i z niepełnosprawnościami sprzężonymi, zwanych dalej „uczniami niepełnosprawnymi”, </w:t>
      </w:r>
    </w:p>
    <w:p w:rsidR="002F1837" w:rsidRPr="00E45837" w:rsidRDefault="002F1837" w:rsidP="00E45837">
      <w:pPr>
        <w:pStyle w:val="Akapitzlist"/>
        <w:numPr>
          <w:ilvl w:val="0"/>
          <w:numId w:val="130"/>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niedostosowanych społecznie,  </w:t>
      </w:r>
    </w:p>
    <w:p w:rsidR="002F1837" w:rsidRPr="00E45837" w:rsidRDefault="002F1837" w:rsidP="00E45837">
      <w:pPr>
        <w:pStyle w:val="Akapitzlist"/>
        <w:numPr>
          <w:ilvl w:val="0"/>
          <w:numId w:val="130"/>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zagrożonych niedostosowaniem społecznym, </w:t>
      </w:r>
    </w:p>
    <w:p w:rsidR="002F1837" w:rsidRPr="00E45837" w:rsidRDefault="002F1837" w:rsidP="00E45837">
      <w:pPr>
        <w:spacing w:line="360" w:lineRule="auto"/>
        <w:ind w:left="284" w:hanging="284"/>
        <w:jc w:val="both"/>
        <w:rPr>
          <w:rFonts w:ascii="Times New Roman" w:hAnsi="Times New Roman" w:cs="Times New Roman"/>
        </w:rPr>
      </w:pPr>
      <w:r w:rsidRPr="00E45837">
        <w:rPr>
          <w:rFonts w:ascii="Times New Roman" w:hAnsi="Times New Roman" w:cs="Times New Roman"/>
        </w:rPr>
        <w:t xml:space="preserve"> 4. Kształcenie uczniów niepełnosprawnych, niedostosowanych społecznie i zagrożonych niedostosowaniem społecznym może być prowadzone do końca roku szkolnego w tym roku kalendarzowym, w którym uczeń kończy 20. rok życia. </w:t>
      </w:r>
    </w:p>
    <w:p w:rsidR="002F1837" w:rsidRPr="00E45837" w:rsidRDefault="002F1837" w:rsidP="00E45837">
      <w:pPr>
        <w:spacing w:line="360" w:lineRule="auto"/>
        <w:jc w:val="both"/>
        <w:rPr>
          <w:rFonts w:ascii="Times New Roman" w:hAnsi="Times New Roman" w:cs="Times New Roman"/>
        </w:rPr>
      </w:pPr>
      <w:r w:rsidRPr="00E45837">
        <w:rPr>
          <w:rFonts w:ascii="Times New Roman" w:hAnsi="Times New Roman" w:cs="Times New Roman"/>
        </w:rPr>
        <w:t xml:space="preserve"> 5. Integracyjne oddziały  szkolne i oddział przedszkolny zapewniają:</w:t>
      </w:r>
    </w:p>
    <w:p w:rsidR="002F1837" w:rsidRPr="00E45837" w:rsidRDefault="002F1837" w:rsidP="00E45837">
      <w:pPr>
        <w:pStyle w:val="Akapitzlist"/>
        <w:numPr>
          <w:ilvl w:val="0"/>
          <w:numId w:val="131"/>
        </w:numPr>
        <w:tabs>
          <w:tab w:val="clear" w:pos="708"/>
        </w:tabs>
        <w:suppressAutoHyphens w:val="0"/>
        <w:autoSpaceDN/>
        <w:spacing w:after="0" w:line="360" w:lineRule="auto"/>
        <w:ind w:left="993"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realizację zaleceń zawartych w orzeczeniu o potrzebie kształcenia specjalnego, </w:t>
      </w:r>
    </w:p>
    <w:p w:rsidR="002F1837" w:rsidRPr="00E45837" w:rsidRDefault="002F1837" w:rsidP="00E45837">
      <w:pPr>
        <w:pStyle w:val="Akapitzlist"/>
        <w:numPr>
          <w:ilvl w:val="0"/>
          <w:numId w:val="131"/>
        </w:numPr>
        <w:tabs>
          <w:tab w:val="clear" w:pos="708"/>
        </w:tabs>
        <w:suppressAutoHyphens w:val="0"/>
        <w:autoSpaceDN/>
        <w:spacing w:after="0" w:line="360" w:lineRule="auto"/>
        <w:ind w:left="993"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warunki do nauki, sprzęt specjalistyczny i śro</w:t>
      </w:r>
      <w:r w:rsidR="000C342C">
        <w:rPr>
          <w:rFonts w:ascii="Times New Roman" w:hAnsi="Times New Roman" w:cs="Times New Roman"/>
          <w:sz w:val="24"/>
          <w:szCs w:val="24"/>
        </w:rPr>
        <w:t>dki dydaktyczne, odpowiednie ze </w:t>
      </w:r>
      <w:r w:rsidRPr="00E45837">
        <w:rPr>
          <w:rFonts w:ascii="Times New Roman" w:hAnsi="Times New Roman" w:cs="Times New Roman"/>
          <w:sz w:val="24"/>
          <w:szCs w:val="24"/>
        </w:rPr>
        <w:t>względu na indywidualne potrzeby rozwojowe i edukacyjne oraz możliwości psychofizyczne uczniów,</w:t>
      </w:r>
    </w:p>
    <w:p w:rsidR="002F1837" w:rsidRPr="00E45837" w:rsidRDefault="002F1837" w:rsidP="00E45837">
      <w:pPr>
        <w:pStyle w:val="Akapitzlist"/>
        <w:numPr>
          <w:ilvl w:val="0"/>
          <w:numId w:val="131"/>
        </w:numPr>
        <w:tabs>
          <w:tab w:val="clear" w:pos="708"/>
        </w:tabs>
        <w:suppressAutoHyphens w:val="0"/>
        <w:autoSpaceDN/>
        <w:spacing w:after="0" w:line="360" w:lineRule="auto"/>
        <w:ind w:left="993"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zajęcia specjalistyczne, o których mowa w przepisach, </w:t>
      </w:r>
    </w:p>
    <w:p w:rsidR="002F1837" w:rsidRPr="00E45837" w:rsidRDefault="002F1837" w:rsidP="00E45837">
      <w:pPr>
        <w:pStyle w:val="Akapitzlist"/>
        <w:numPr>
          <w:ilvl w:val="0"/>
          <w:numId w:val="131"/>
        </w:numPr>
        <w:tabs>
          <w:tab w:val="clear" w:pos="708"/>
        </w:tabs>
        <w:suppressAutoHyphens w:val="0"/>
        <w:autoSpaceDN/>
        <w:spacing w:after="0" w:line="360" w:lineRule="auto"/>
        <w:ind w:left="993"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inne zajęcia odpowiednie ze względu na indywidualne potrzeby rozwojowe </w:t>
      </w:r>
      <w:r w:rsidR="000C342C">
        <w:rPr>
          <w:rFonts w:ascii="Times New Roman" w:hAnsi="Times New Roman" w:cs="Times New Roman"/>
          <w:sz w:val="24"/>
          <w:szCs w:val="24"/>
        </w:rPr>
        <w:t>i </w:t>
      </w:r>
      <w:r w:rsidRPr="00E45837">
        <w:rPr>
          <w:rFonts w:ascii="Times New Roman" w:hAnsi="Times New Roman" w:cs="Times New Roman"/>
          <w:sz w:val="24"/>
          <w:szCs w:val="24"/>
        </w:rPr>
        <w:t>edukacyjne oraz możliwości psychofizyczne uczniów, w szczególności zajęcia</w:t>
      </w:r>
      <w:r w:rsidR="00A9688E" w:rsidRPr="00E45837">
        <w:rPr>
          <w:rFonts w:ascii="Times New Roman" w:hAnsi="Times New Roman" w:cs="Times New Roman"/>
          <w:sz w:val="24"/>
          <w:szCs w:val="24"/>
        </w:rPr>
        <w:t xml:space="preserve"> rewalidacyjne</w:t>
      </w:r>
      <w:r w:rsidRPr="00E45837">
        <w:rPr>
          <w:rFonts w:ascii="Times New Roman" w:hAnsi="Times New Roman" w:cs="Times New Roman"/>
          <w:sz w:val="24"/>
          <w:szCs w:val="24"/>
        </w:rPr>
        <w:t xml:space="preserve"> i socjoterapeutyczne,</w:t>
      </w:r>
    </w:p>
    <w:p w:rsidR="002F1837" w:rsidRPr="00E45837" w:rsidRDefault="002F1837" w:rsidP="00E45837">
      <w:pPr>
        <w:pStyle w:val="Akapitzlist"/>
        <w:numPr>
          <w:ilvl w:val="0"/>
          <w:numId w:val="131"/>
        </w:numPr>
        <w:tabs>
          <w:tab w:val="clear" w:pos="708"/>
        </w:tabs>
        <w:suppressAutoHyphens w:val="0"/>
        <w:autoSpaceDN/>
        <w:spacing w:after="0" w:line="360" w:lineRule="auto"/>
        <w:ind w:left="993"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integrację uczniów ze środowiskiem rówieśniczym, w tym z uczniami pełnosprawnymi,</w:t>
      </w:r>
    </w:p>
    <w:p w:rsidR="002F1837" w:rsidRPr="00E45837" w:rsidRDefault="002F1837" w:rsidP="00E45837">
      <w:pPr>
        <w:pStyle w:val="Akapitzlist"/>
        <w:numPr>
          <w:ilvl w:val="0"/>
          <w:numId w:val="131"/>
        </w:numPr>
        <w:tabs>
          <w:tab w:val="clear" w:pos="708"/>
        </w:tabs>
        <w:suppressAutoHyphens w:val="0"/>
        <w:autoSpaceDN/>
        <w:spacing w:after="0" w:line="360" w:lineRule="auto"/>
        <w:ind w:left="993"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przygotowanie uczniów do samodzielno</w:t>
      </w:r>
      <w:r w:rsidR="006B6424" w:rsidRPr="00E45837">
        <w:rPr>
          <w:rFonts w:ascii="Times New Roman" w:hAnsi="Times New Roman" w:cs="Times New Roman"/>
          <w:sz w:val="24"/>
          <w:szCs w:val="24"/>
        </w:rPr>
        <w:t>ści w życiu dorosłym.</w:t>
      </w:r>
    </w:p>
    <w:p w:rsidR="006B6424" w:rsidRPr="00E45837" w:rsidRDefault="006B6424" w:rsidP="00E45837">
      <w:pPr>
        <w:pStyle w:val="Akapitzlist"/>
        <w:numPr>
          <w:ilvl w:val="0"/>
          <w:numId w:val="132"/>
        </w:numPr>
        <w:spacing w:after="0" w:line="360" w:lineRule="auto"/>
        <w:contextualSpacing/>
        <w:jc w:val="both"/>
        <w:rPr>
          <w:rFonts w:ascii="Times New Roman" w:hAnsi="Times New Roman" w:cs="Times New Roman"/>
          <w:sz w:val="24"/>
          <w:szCs w:val="24"/>
        </w:rPr>
      </w:pPr>
      <w:r w:rsidRPr="00E45837">
        <w:rPr>
          <w:rFonts w:ascii="Times New Roman" w:hAnsi="Times New Roman" w:cs="Times New Roman"/>
          <w:sz w:val="24"/>
          <w:szCs w:val="24"/>
        </w:rPr>
        <w:t xml:space="preserve">Godzina zajęć rewalidacyjnych dla uczniów niepełnosprawnych trwa 60 minut. </w:t>
      </w:r>
    </w:p>
    <w:p w:rsidR="002F1837" w:rsidRPr="00E45837" w:rsidRDefault="002F1837" w:rsidP="00E45837">
      <w:pPr>
        <w:pStyle w:val="Akapitzlist"/>
        <w:numPr>
          <w:ilvl w:val="0"/>
          <w:numId w:val="132"/>
        </w:numPr>
        <w:tabs>
          <w:tab w:val="clear" w:pos="708"/>
        </w:tabs>
        <w:suppressAutoHyphens w:val="0"/>
        <w:autoSpaceDN/>
        <w:spacing w:after="0" w:line="360" w:lineRule="auto"/>
        <w:ind w:left="284" w:hanging="142"/>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Dla każdego ucznia posiadającego orzeczenie o potrzebie kształcenia specjalnego przygotowuje się   indywidualny program edukacyjno-terapeutyczny, który określa:</w:t>
      </w:r>
    </w:p>
    <w:p w:rsidR="002F1837" w:rsidRPr="00E45837" w:rsidRDefault="002F1837" w:rsidP="00E45837">
      <w:pPr>
        <w:pStyle w:val="Akapitzlist"/>
        <w:numPr>
          <w:ilvl w:val="0"/>
          <w:numId w:val="13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zakres i sposób dostosowania odpowiednio programu wychowania przedszkolnego oraz wymagań edukacyjnych do indyw</w:t>
      </w:r>
      <w:r w:rsidR="00D7686F" w:rsidRPr="00E45837">
        <w:rPr>
          <w:rFonts w:ascii="Times New Roman" w:hAnsi="Times New Roman" w:cs="Times New Roman"/>
          <w:sz w:val="24"/>
          <w:szCs w:val="24"/>
        </w:rPr>
        <w:t>idualnych potrzeb rozwojowych i </w:t>
      </w:r>
      <w:r w:rsidRPr="00E45837">
        <w:rPr>
          <w:rFonts w:ascii="Times New Roman" w:hAnsi="Times New Roman" w:cs="Times New Roman"/>
          <w:sz w:val="24"/>
          <w:szCs w:val="24"/>
        </w:rPr>
        <w:t xml:space="preserve">edukacyjnych oraz możliwości psychofizycznych ucznia, w szczególności przez zastosowanie odpowiednich metod i form pracy z uczniem; </w:t>
      </w:r>
    </w:p>
    <w:p w:rsidR="002F1837" w:rsidRPr="00E45837" w:rsidRDefault="002F1837" w:rsidP="00E45837">
      <w:pPr>
        <w:pStyle w:val="Akapitzlist"/>
        <w:numPr>
          <w:ilvl w:val="0"/>
          <w:numId w:val="13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zintegrowane działania nauczycieli i specjalistów prowadzących zajęcia z uczniem, ukierunkowane na poprawę funkcjonowania ucznia, w tym – w zależności od potrzeb – na komunikowanie się ucznia z otocze</w:t>
      </w:r>
      <w:r w:rsidR="00D7686F" w:rsidRPr="00E45837">
        <w:rPr>
          <w:rFonts w:ascii="Times New Roman" w:hAnsi="Times New Roman" w:cs="Times New Roman"/>
          <w:sz w:val="24"/>
          <w:szCs w:val="24"/>
        </w:rPr>
        <w:t>niem z użyciem wspomagających i </w:t>
      </w:r>
      <w:r w:rsidRPr="00E45837">
        <w:rPr>
          <w:rFonts w:ascii="Times New Roman" w:hAnsi="Times New Roman" w:cs="Times New Roman"/>
          <w:sz w:val="24"/>
          <w:szCs w:val="24"/>
        </w:rPr>
        <w:t xml:space="preserve">alternatywnych metod komunikacji (AAC), oraz </w:t>
      </w:r>
      <w:r w:rsidR="00D7686F" w:rsidRPr="00E45837">
        <w:rPr>
          <w:rFonts w:ascii="Times New Roman" w:hAnsi="Times New Roman" w:cs="Times New Roman"/>
          <w:sz w:val="24"/>
          <w:szCs w:val="24"/>
        </w:rPr>
        <w:t>wzmacnianie jego uczestnictwa w </w:t>
      </w:r>
      <w:r w:rsidRPr="00E45837">
        <w:rPr>
          <w:rFonts w:ascii="Times New Roman" w:hAnsi="Times New Roman" w:cs="Times New Roman"/>
          <w:sz w:val="24"/>
          <w:szCs w:val="24"/>
        </w:rPr>
        <w:t>życiu przedszkolnym lub szkolnym dla:</w:t>
      </w:r>
    </w:p>
    <w:p w:rsidR="002F1837" w:rsidRPr="00E45837" w:rsidRDefault="002F1837" w:rsidP="00E45837">
      <w:pPr>
        <w:pStyle w:val="Akapitzlist"/>
        <w:numPr>
          <w:ilvl w:val="0"/>
          <w:numId w:val="134"/>
        </w:numPr>
        <w:tabs>
          <w:tab w:val="clear" w:pos="708"/>
        </w:tabs>
        <w:suppressAutoHyphens w:val="0"/>
        <w:autoSpaceDN/>
        <w:spacing w:after="0" w:line="360" w:lineRule="auto"/>
        <w:ind w:left="993"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ucznia niepełnosprawnego – działania o charakterze rewalidacyjnym, </w:t>
      </w:r>
    </w:p>
    <w:p w:rsidR="002F1837" w:rsidRPr="00E45837" w:rsidRDefault="002F1837" w:rsidP="00E45837">
      <w:pPr>
        <w:pStyle w:val="Akapitzlist"/>
        <w:numPr>
          <w:ilvl w:val="0"/>
          <w:numId w:val="134"/>
        </w:numPr>
        <w:tabs>
          <w:tab w:val="clear" w:pos="708"/>
        </w:tabs>
        <w:suppressAutoHyphens w:val="0"/>
        <w:autoSpaceDN/>
        <w:spacing w:after="0" w:line="360" w:lineRule="auto"/>
        <w:ind w:left="993"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ucznia niedostosowanego społecznie – działania o charakterze resocjalizacyjnym, </w:t>
      </w:r>
    </w:p>
    <w:p w:rsidR="002F1837" w:rsidRPr="00E45837" w:rsidRDefault="002F1837" w:rsidP="00E45837">
      <w:pPr>
        <w:pStyle w:val="Akapitzlist"/>
        <w:numPr>
          <w:ilvl w:val="0"/>
          <w:numId w:val="134"/>
        </w:numPr>
        <w:tabs>
          <w:tab w:val="clear" w:pos="708"/>
        </w:tabs>
        <w:suppressAutoHyphens w:val="0"/>
        <w:autoSpaceDN/>
        <w:spacing w:after="0" w:line="360" w:lineRule="auto"/>
        <w:ind w:left="993"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lastRenderedPageBreak/>
        <w:t xml:space="preserve">ucznia zagrożonego niedostosowaniem społecznym – działania o charakterze socjoterapeutycznym; </w:t>
      </w:r>
    </w:p>
    <w:p w:rsidR="002F1837" w:rsidRPr="00E45837" w:rsidRDefault="002F1837" w:rsidP="00E45837">
      <w:pPr>
        <w:pStyle w:val="Akapitzlist"/>
        <w:numPr>
          <w:ilvl w:val="0"/>
          <w:numId w:val="13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formy i okres udzielania uczniowi pomocy psychologiczno-pedagogicznej oraz wymiar godzin, w którym poszczególne formy pomocy będą realizowane, </w:t>
      </w:r>
    </w:p>
    <w:p w:rsidR="002F1837" w:rsidRPr="00E45837" w:rsidRDefault="002F1837" w:rsidP="00E45837">
      <w:pPr>
        <w:pStyle w:val="Akapitzlist"/>
        <w:numPr>
          <w:ilvl w:val="0"/>
          <w:numId w:val="13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działania wspierające rodziców ucznia oraz – w zależności od potrzeb – zakres współdziałania z poradniami psychologiczno-pedagogicznymi, w tym poradniami specjalistycznymi, placówkami doskonalenia nauczycieli, organizacjami pozarządowymi, innymi instytucjami oraz podmiotami działającymi na rzecz rodziny, dzieci i młodzieży, </w:t>
      </w:r>
    </w:p>
    <w:p w:rsidR="002F1837" w:rsidRPr="00E45837" w:rsidRDefault="002F1837" w:rsidP="00E45837">
      <w:pPr>
        <w:pStyle w:val="Akapitzlist"/>
        <w:numPr>
          <w:ilvl w:val="0"/>
          <w:numId w:val="13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zajęcia rewalid</w:t>
      </w:r>
      <w:r w:rsidR="00A9688E" w:rsidRPr="00E45837">
        <w:rPr>
          <w:rFonts w:ascii="Times New Roman" w:hAnsi="Times New Roman" w:cs="Times New Roman"/>
          <w:sz w:val="24"/>
          <w:szCs w:val="24"/>
        </w:rPr>
        <w:t xml:space="preserve">acyjne </w:t>
      </w:r>
      <w:r w:rsidRPr="00E45837">
        <w:rPr>
          <w:rFonts w:ascii="Times New Roman" w:hAnsi="Times New Roman" w:cs="Times New Roman"/>
          <w:sz w:val="24"/>
          <w:szCs w:val="24"/>
        </w:rPr>
        <w:t xml:space="preserve"> i socjoterapeutyczne oraz inne zajęcia odpowiednie ze względu na indywidualne potrzeby rozwojowe i edukacyjne oraz możliwości psychofizyczne ucznia, a także: </w:t>
      </w:r>
    </w:p>
    <w:p w:rsidR="002F1837" w:rsidRPr="00E45837" w:rsidRDefault="002F1837" w:rsidP="00E45837">
      <w:pPr>
        <w:pStyle w:val="Akapitzlist"/>
        <w:numPr>
          <w:ilvl w:val="0"/>
          <w:numId w:val="135"/>
        </w:numPr>
        <w:tabs>
          <w:tab w:val="clear" w:pos="708"/>
        </w:tabs>
        <w:suppressAutoHyphens w:val="0"/>
        <w:autoSpaceDN/>
        <w:spacing w:after="0" w:line="360" w:lineRule="auto"/>
        <w:ind w:left="993"/>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w przypadku ucznia klasy VII i VIII szkoły podstawowej, zajęcia z zakresu doradztwa zawodowego, </w:t>
      </w:r>
    </w:p>
    <w:p w:rsidR="002F1837" w:rsidRPr="00E45837" w:rsidRDefault="002F1837" w:rsidP="00E45837">
      <w:pPr>
        <w:pStyle w:val="Akapitzlist"/>
        <w:numPr>
          <w:ilvl w:val="0"/>
          <w:numId w:val="135"/>
        </w:numPr>
        <w:tabs>
          <w:tab w:val="clear" w:pos="708"/>
        </w:tabs>
        <w:suppressAutoHyphens w:val="0"/>
        <w:autoSpaceDN/>
        <w:spacing w:after="0" w:line="360" w:lineRule="auto"/>
        <w:ind w:left="993"/>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zajęcia związane z wyborem kierunku kształcenia i zawodu </w:t>
      </w:r>
    </w:p>
    <w:p w:rsidR="002F1837" w:rsidRPr="00E45837" w:rsidRDefault="002F1837" w:rsidP="00E45837">
      <w:pPr>
        <w:pStyle w:val="Akapitzlist"/>
        <w:numPr>
          <w:ilvl w:val="0"/>
          <w:numId w:val="13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zakres współpracy nauczycieli i specjalistów, z rodzicami ucznia w realizacji przez oddział przedszkolny,  szkołę zaleceń </w:t>
      </w:r>
    </w:p>
    <w:p w:rsidR="002F1837" w:rsidRPr="00E45837" w:rsidRDefault="002F1837" w:rsidP="00E45837">
      <w:pPr>
        <w:pStyle w:val="Akapitzlist"/>
        <w:numPr>
          <w:ilvl w:val="0"/>
          <w:numId w:val="13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w przypadku uczniów niepełnosprawnych – w zależności od potrzeb – rodzaj i sposób dostosowania warunków organizacji kształcenia do rodzaju niepełnosprawności ucznia, w tym w zakresie wykorzystywani</w:t>
      </w:r>
      <w:r w:rsidR="000C342C">
        <w:rPr>
          <w:rFonts w:ascii="Times New Roman" w:hAnsi="Times New Roman" w:cs="Times New Roman"/>
          <w:sz w:val="24"/>
          <w:szCs w:val="24"/>
        </w:rPr>
        <w:t>a technologii wspomagających to </w:t>
      </w:r>
      <w:r w:rsidRPr="00E45837">
        <w:rPr>
          <w:rFonts w:ascii="Times New Roman" w:hAnsi="Times New Roman" w:cs="Times New Roman"/>
          <w:sz w:val="24"/>
          <w:szCs w:val="24"/>
        </w:rPr>
        <w:t>kształcenie,</w:t>
      </w:r>
    </w:p>
    <w:p w:rsidR="002F1837" w:rsidRPr="00E45837" w:rsidRDefault="002F1837" w:rsidP="00E45837">
      <w:pPr>
        <w:pStyle w:val="Akapitzlist"/>
        <w:numPr>
          <w:ilvl w:val="0"/>
          <w:numId w:val="13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w zależności od indywidualnych potrzeb rozwojowych i edukacyjnych oraz możliwości psychofizycznych ucznia wskazanych w orzeczeniu o potrzebie kształcenia specjalnego lub wynikających z wielospecjalistycznych ocen, wybrane zajęcia wychowania przedszkolnego lub zajęcia edukacyjne, które są realizowane indywidualnie z uczniem lub w grupie liczącej do 5 uczniów</w:t>
      </w:r>
    </w:p>
    <w:p w:rsidR="002F1837" w:rsidRPr="00E45837" w:rsidRDefault="002F1837" w:rsidP="00E45837">
      <w:pPr>
        <w:pStyle w:val="Akapitzlist"/>
        <w:numPr>
          <w:ilvl w:val="0"/>
          <w:numId w:val="133"/>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W ramach zajęć rewalidacyjnych w programie należy uwzględnić w szczególności rozwijanie umiejętności komunikacyjnych przez: </w:t>
      </w:r>
    </w:p>
    <w:p w:rsidR="002F1837" w:rsidRPr="00E45837" w:rsidRDefault="002F1837" w:rsidP="00E45837">
      <w:pPr>
        <w:pStyle w:val="Akapitzlist"/>
        <w:numPr>
          <w:ilvl w:val="0"/>
          <w:numId w:val="136"/>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naukę orientacji przestrzennej i poruszania się </w:t>
      </w:r>
    </w:p>
    <w:p w:rsidR="002F1837" w:rsidRPr="00E45837" w:rsidRDefault="002F1837" w:rsidP="00E45837">
      <w:pPr>
        <w:pStyle w:val="Akapitzlist"/>
        <w:numPr>
          <w:ilvl w:val="0"/>
          <w:numId w:val="136"/>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naukę języka migowego lub innych sposobów komunikowania się, w szczególności wspomagających i alternatywnych metod komunikacji (AAC) – w przypadku ucznia niepełnosprawnego z zaburzeniami mowy lub jej brakiem; </w:t>
      </w:r>
    </w:p>
    <w:p w:rsidR="002F1837" w:rsidRPr="00E45837" w:rsidRDefault="002F1837" w:rsidP="00E45837">
      <w:pPr>
        <w:pStyle w:val="Akapitzlist"/>
        <w:numPr>
          <w:ilvl w:val="0"/>
          <w:numId w:val="136"/>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zajęcia rozwijające umiejętności społeczne, w tym umiejętności komunikacyjne – w przypadku ucznia z autyzmem, w tym z zespołem Aspergera. </w:t>
      </w:r>
    </w:p>
    <w:p w:rsidR="002F1837" w:rsidRPr="00E45837" w:rsidRDefault="002F1837" w:rsidP="00E45837">
      <w:pPr>
        <w:pStyle w:val="Akapitzlist"/>
        <w:numPr>
          <w:ilvl w:val="0"/>
          <w:numId w:val="132"/>
        </w:numPr>
        <w:tabs>
          <w:tab w:val="clear" w:pos="708"/>
        </w:tabs>
        <w:suppressAutoHyphens w:val="0"/>
        <w:autoSpaceDN/>
        <w:spacing w:after="0" w:line="360" w:lineRule="auto"/>
        <w:ind w:left="284"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lastRenderedPageBreak/>
        <w:t>Program opracowuje zespół, który tworzą nauczyciele i spe</w:t>
      </w:r>
      <w:r w:rsidR="00935740">
        <w:rPr>
          <w:rFonts w:ascii="Times New Roman" w:hAnsi="Times New Roman" w:cs="Times New Roman"/>
          <w:sz w:val="24"/>
          <w:szCs w:val="24"/>
        </w:rPr>
        <w:t>cjaliści, prowadzący zajęcia z </w:t>
      </w:r>
      <w:r w:rsidRPr="00E45837">
        <w:rPr>
          <w:rFonts w:ascii="Times New Roman" w:hAnsi="Times New Roman" w:cs="Times New Roman"/>
          <w:sz w:val="24"/>
          <w:szCs w:val="24"/>
        </w:rPr>
        <w:t>uczniem.</w:t>
      </w:r>
    </w:p>
    <w:p w:rsidR="002F1837" w:rsidRPr="00E45837" w:rsidRDefault="002F1837" w:rsidP="00E45837">
      <w:pPr>
        <w:pStyle w:val="Akapitzlist"/>
        <w:numPr>
          <w:ilvl w:val="0"/>
          <w:numId w:val="132"/>
        </w:numPr>
        <w:tabs>
          <w:tab w:val="clear" w:pos="708"/>
        </w:tabs>
        <w:suppressAutoHyphens w:val="0"/>
        <w:autoSpaceDN/>
        <w:spacing w:after="0" w:line="360" w:lineRule="auto"/>
        <w:ind w:left="284"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Pracę zespołu koordynuje nauczyciel wspierający oddziału, do którego uczęszcza uczeń. </w:t>
      </w:r>
    </w:p>
    <w:p w:rsidR="002F1837" w:rsidRPr="00E45837" w:rsidRDefault="002F1837" w:rsidP="00E45837">
      <w:pPr>
        <w:pStyle w:val="Akapitzlist"/>
        <w:numPr>
          <w:ilvl w:val="0"/>
          <w:numId w:val="132"/>
        </w:numPr>
        <w:tabs>
          <w:tab w:val="clear" w:pos="708"/>
        </w:tabs>
        <w:suppressAutoHyphens w:val="0"/>
        <w:autoSpaceDN/>
        <w:spacing w:after="0" w:line="360" w:lineRule="auto"/>
        <w:ind w:left="284"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Zespół opracowuje program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 tym poradnią specjalistyczną.</w:t>
      </w:r>
    </w:p>
    <w:p w:rsidR="002F1837" w:rsidRPr="00E45837" w:rsidRDefault="002F1837" w:rsidP="00E45837">
      <w:pPr>
        <w:pStyle w:val="Akapitzlist"/>
        <w:numPr>
          <w:ilvl w:val="0"/>
          <w:numId w:val="132"/>
        </w:numPr>
        <w:tabs>
          <w:tab w:val="clear" w:pos="708"/>
        </w:tabs>
        <w:suppressAutoHyphens w:val="0"/>
        <w:autoSpaceDN/>
        <w:spacing w:after="0" w:line="360" w:lineRule="auto"/>
        <w:ind w:left="284"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Program opracowuje się na okres, na jaki zostało wydane orzeczenie o potrzebie kształcenia specjalnego, nie dłuższy jednak niż etap edukacyjny. </w:t>
      </w:r>
    </w:p>
    <w:p w:rsidR="002F1837" w:rsidRPr="00E45837" w:rsidRDefault="002F1837" w:rsidP="00E45837">
      <w:pPr>
        <w:pStyle w:val="Akapitzlist"/>
        <w:numPr>
          <w:ilvl w:val="0"/>
          <w:numId w:val="132"/>
        </w:numPr>
        <w:tabs>
          <w:tab w:val="clear" w:pos="708"/>
        </w:tabs>
        <w:suppressAutoHyphens w:val="0"/>
        <w:autoSpaceDN/>
        <w:spacing w:after="0" w:line="360" w:lineRule="auto"/>
        <w:ind w:left="284"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Program opracowuje się w terminie:</w:t>
      </w:r>
    </w:p>
    <w:p w:rsidR="002F1837" w:rsidRPr="00E45837" w:rsidRDefault="002F1837" w:rsidP="00E45837">
      <w:pPr>
        <w:pStyle w:val="Akapitzlist"/>
        <w:numPr>
          <w:ilvl w:val="0"/>
          <w:numId w:val="137"/>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do dnia 30 września roku szkolnego, w którym uczeń rozpoczyna od początku roku szkolnego realizowanie wychowania przedszkolnego albo kształcenie w szkole podstawowej,</w:t>
      </w:r>
    </w:p>
    <w:p w:rsidR="002F1837" w:rsidRPr="00E45837" w:rsidRDefault="002F1837" w:rsidP="00E45837">
      <w:pPr>
        <w:pStyle w:val="Akapitzlist"/>
        <w:numPr>
          <w:ilvl w:val="0"/>
          <w:numId w:val="137"/>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30 dni od dnia złożenia w, oddziale przedszkolnym  lub w szkole podstawowej, orzeczenia o potrzebie kształcenia specjalnego.</w:t>
      </w:r>
    </w:p>
    <w:p w:rsidR="002F1837" w:rsidRPr="00E45837" w:rsidRDefault="002F1837" w:rsidP="00E45837">
      <w:pPr>
        <w:pStyle w:val="Akapitzlist"/>
        <w:numPr>
          <w:ilvl w:val="0"/>
          <w:numId w:val="132"/>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Spotkania zespołu odbywają się w miarę potrzeb, nie</w:t>
      </w:r>
      <w:r w:rsidR="00D7686F" w:rsidRPr="00E45837">
        <w:rPr>
          <w:rFonts w:ascii="Times New Roman" w:hAnsi="Times New Roman" w:cs="Times New Roman"/>
          <w:sz w:val="24"/>
          <w:szCs w:val="24"/>
        </w:rPr>
        <w:t xml:space="preserve"> rzadziej jednak niż dwa razy w </w:t>
      </w:r>
      <w:r w:rsidRPr="00E45837">
        <w:rPr>
          <w:rFonts w:ascii="Times New Roman" w:hAnsi="Times New Roman" w:cs="Times New Roman"/>
          <w:sz w:val="24"/>
          <w:szCs w:val="24"/>
        </w:rPr>
        <w:t>roku szkolnym.</w:t>
      </w:r>
    </w:p>
    <w:p w:rsidR="002F1837" w:rsidRPr="00E45837" w:rsidRDefault="002F1837" w:rsidP="00E45837">
      <w:pPr>
        <w:pStyle w:val="Akapitzlist"/>
        <w:numPr>
          <w:ilvl w:val="0"/>
          <w:numId w:val="132"/>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W spotkaniach zespołu mogą także uczestniczyć:</w:t>
      </w:r>
    </w:p>
    <w:p w:rsidR="002F1837" w:rsidRPr="00E45837" w:rsidRDefault="002F1837" w:rsidP="00E45837">
      <w:pPr>
        <w:pStyle w:val="Akapitzlist"/>
        <w:numPr>
          <w:ilvl w:val="0"/>
          <w:numId w:val="138"/>
        </w:numPr>
        <w:tabs>
          <w:tab w:val="clear" w:pos="708"/>
        </w:tabs>
        <w:suppressAutoHyphens w:val="0"/>
        <w:autoSpaceDN/>
        <w:spacing w:after="0" w:line="360" w:lineRule="auto"/>
        <w:ind w:left="993" w:hanging="142"/>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na wniosek dyrektora  szkoły przedstawiciel poradni psychologiczno-pedagogicznej, w tym poradni specjalistycznej, asystent lub pomoc nauczyciela, </w:t>
      </w:r>
    </w:p>
    <w:p w:rsidR="002F1837" w:rsidRPr="00E45837" w:rsidRDefault="002F1837" w:rsidP="00E45837">
      <w:pPr>
        <w:pStyle w:val="Akapitzlist"/>
        <w:numPr>
          <w:ilvl w:val="0"/>
          <w:numId w:val="138"/>
        </w:numPr>
        <w:tabs>
          <w:tab w:val="clear" w:pos="708"/>
        </w:tabs>
        <w:suppressAutoHyphens w:val="0"/>
        <w:autoSpaceDN/>
        <w:spacing w:after="0" w:line="360" w:lineRule="auto"/>
        <w:ind w:left="993" w:hanging="142"/>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na wniosek lub za zgodą rodziców ucznia albo pełnoletniego ucznia – inne osoby, w szczególności lekarz, psycholog, pedagog, logopeda lub inny specjalista.</w:t>
      </w:r>
    </w:p>
    <w:p w:rsidR="002F1837" w:rsidRPr="00E45837" w:rsidRDefault="002F1837" w:rsidP="00E45837">
      <w:pPr>
        <w:pStyle w:val="Akapitzlist"/>
        <w:numPr>
          <w:ilvl w:val="0"/>
          <w:numId w:val="132"/>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Zespół, co najmniej dwa razy w roku szkolnym, dokonuje okresowej wielospecjalistycznej oceny poziomu funkcjonowania ucznia, uwzględniając ocenę efektywności programu  oraz, w miarę potrzeb, dokonuje modyfikacji programu.</w:t>
      </w:r>
    </w:p>
    <w:p w:rsidR="002F1837" w:rsidRPr="00E45837" w:rsidRDefault="002F1837" w:rsidP="00E45837">
      <w:pPr>
        <w:pStyle w:val="Akapitzlist"/>
        <w:numPr>
          <w:ilvl w:val="0"/>
          <w:numId w:val="132"/>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Wielospecjalistyczne oceny uwzględniają w szczególności:</w:t>
      </w:r>
    </w:p>
    <w:p w:rsidR="002F1837" w:rsidRPr="00E45837" w:rsidRDefault="002F1837" w:rsidP="00E45837">
      <w:pPr>
        <w:pStyle w:val="Akapitzlist"/>
        <w:numPr>
          <w:ilvl w:val="0"/>
          <w:numId w:val="139"/>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indywidualne potrzeby rozwojowe i edukacyjne, mocne strony, predyspozycje, zainteresowania i uzdolnienia ucznia;</w:t>
      </w:r>
    </w:p>
    <w:p w:rsidR="002F1837" w:rsidRPr="00E45837" w:rsidRDefault="002F1837" w:rsidP="00E45837">
      <w:pPr>
        <w:pStyle w:val="Akapitzlist"/>
        <w:numPr>
          <w:ilvl w:val="0"/>
          <w:numId w:val="139"/>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 zależności od potrzeb, zakres i charakter wsparcia ze strony nauczycieli, specjalistów, asystentów lub pomocy nauczyciela</w:t>
      </w:r>
    </w:p>
    <w:p w:rsidR="002F1837" w:rsidRPr="00E45837" w:rsidRDefault="002F1837" w:rsidP="00E45837">
      <w:pPr>
        <w:pStyle w:val="Akapitzlist"/>
        <w:numPr>
          <w:ilvl w:val="0"/>
          <w:numId w:val="139"/>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przyczyny niepowodzeń edukacyjnych lub trudności </w:t>
      </w:r>
      <w:r w:rsidR="00935740">
        <w:rPr>
          <w:rFonts w:ascii="Times New Roman" w:hAnsi="Times New Roman" w:cs="Times New Roman"/>
          <w:sz w:val="24"/>
          <w:szCs w:val="24"/>
        </w:rPr>
        <w:t>w funkcjonowaniu ucznia, w </w:t>
      </w:r>
      <w:r w:rsidRPr="00E45837">
        <w:rPr>
          <w:rFonts w:ascii="Times New Roman" w:hAnsi="Times New Roman" w:cs="Times New Roman"/>
          <w:sz w:val="24"/>
          <w:szCs w:val="24"/>
        </w:rPr>
        <w:t>tym bariery i ograniczenia utrudniające funkcjo</w:t>
      </w:r>
      <w:r w:rsidR="00935740">
        <w:rPr>
          <w:rFonts w:ascii="Times New Roman" w:hAnsi="Times New Roman" w:cs="Times New Roman"/>
          <w:sz w:val="24"/>
          <w:szCs w:val="24"/>
        </w:rPr>
        <w:t>nowanie i uczestnictwo ucznia w </w:t>
      </w:r>
      <w:r w:rsidRPr="00E45837">
        <w:rPr>
          <w:rFonts w:ascii="Times New Roman" w:hAnsi="Times New Roman" w:cs="Times New Roman"/>
          <w:sz w:val="24"/>
          <w:szCs w:val="24"/>
        </w:rPr>
        <w:t xml:space="preserve">życiu przedszkolnym lub szkolnym, a w przypadku ucznia realizującego wybrane </w:t>
      </w:r>
      <w:r w:rsidRPr="00E45837">
        <w:rPr>
          <w:rFonts w:ascii="Times New Roman" w:hAnsi="Times New Roman" w:cs="Times New Roman"/>
          <w:sz w:val="24"/>
          <w:szCs w:val="24"/>
        </w:rPr>
        <w:lastRenderedPageBreak/>
        <w:t>zajęcia wychowania przedszkolnego lub zajęcia edukacyjne indywidualnie lub w grupie liczącej do 5 uczniów, zgodnie ze wskazaniem zawartym w programie – także napotykane trudności w zakresie włączenia ucznia w zajęcia realizowane wspólnie z oddziałem przedszkolnym lub szkolnym, a w przypadku innej formy wychowania pr</w:t>
      </w:r>
      <w:r w:rsidR="00A9688E" w:rsidRPr="00E45837">
        <w:rPr>
          <w:rFonts w:ascii="Times New Roman" w:hAnsi="Times New Roman" w:cs="Times New Roman"/>
          <w:sz w:val="24"/>
          <w:szCs w:val="24"/>
        </w:rPr>
        <w:t>zedszkolnego – wspólnie z grupą</w:t>
      </w:r>
      <w:r w:rsidRPr="00E45837">
        <w:rPr>
          <w:rFonts w:ascii="Times New Roman" w:hAnsi="Times New Roman" w:cs="Times New Roman"/>
          <w:sz w:val="24"/>
          <w:szCs w:val="24"/>
        </w:rPr>
        <w:t xml:space="preserve"> oraz efekty działań podejmowanych w celu ich przezwyciężenia. </w:t>
      </w:r>
    </w:p>
    <w:p w:rsidR="002F1837" w:rsidRPr="00E45837" w:rsidRDefault="002F1837" w:rsidP="00E45837">
      <w:pPr>
        <w:pStyle w:val="Akapitzlist"/>
        <w:numPr>
          <w:ilvl w:val="0"/>
          <w:numId w:val="132"/>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Rodzice ucznia albo pełnoletni uczeń mają prawo uczest</w:t>
      </w:r>
      <w:r w:rsidR="00935740">
        <w:rPr>
          <w:rFonts w:ascii="Times New Roman" w:hAnsi="Times New Roman" w:cs="Times New Roman"/>
          <w:sz w:val="24"/>
          <w:szCs w:val="24"/>
        </w:rPr>
        <w:t>niczyć w spotkaniach zespołu, a </w:t>
      </w:r>
      <w:r w:rsidRPr="00E45837">
        <w:rPr>
          <w:rFonts w:ascii="Times New Roman" w:hAnsi="Times New Roman" w:cs="Times New Roman"/>
          <w:sz w:val="24"/>
          <w:szCs w:val="24"/>
        </w:rPr>
        <w:t>także w opracowaniu i modyfikacji programu oraz dokonywaniu wielospecjalistycznych ocen.</w:t>
      </w:r>
    </w:p>
    <w:p w:rsidR="002F1837" w:rsidRPr="00E45837" w:rsidRDefault="002F1837" w:rsidP="00E45837">
      <w:pPr>
        <w:pStyle w:val="Akapitzlist"/>
        <w:numPr>
          <w:ilvl w:val="0"/>
          <w:numId w:val="132"/>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Dyrektor szkoły zawiadamia pis</w:t>
      </w:r>
      <w:r w:rsidR="00A9688E" w:rsidRPr="00E45837">
        <w:rPr>
          <w:rFonts w:ascii="Times New Roman" w:hAnsi="Times New Roman" w:cs="Times New Roman"/>
          <w:sz w:val="24"/>
          <w:szCs w:val="24"/>
        </w:rPr>
        <w:t xml:space="preserve">emnie, </w:t>
      </w:r>
      <w:r w:rsidRPr="00E45837">
        <w:rPr>
          <w:rFonts w:ascii="Times New Roman" w:hAnsi="Times New Roman" w:cs="Times New Roman"/>
          <w:sz w:val="24"/>
          <w:szCs w:val="24"/>
        </w:rPr>
        <w:t xml:space="preserve"> rodziców ucznia o terminie każdego spotkania zespołu i możliwości uczestniczenia w tym spotkaniu.</w:t>
      </w:r>
    </w:p>
    <w:p w:rsidR="002F1837" w:rsidRPr="00E45837" w:rsidRDefault="002F1837" w:rsidP="00E45837">
      <w:pPr>
        <w:pStyle w:val="Akapitzlist"/>
        <w:numPr>
          <w:ilvl w:val="0"/>
          <w:numId w:val="132"/>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Rodzice ucznia otrzymują kopię:</w:t>
      </w:r>
    </w:p>
    <w:p w:rsidR="002F1837" w:rsidRPr="00E45837" w:rsidRDefault="002F1837" w:rsidP="00E45837">
      <w:pPr>
        <w:pStyle w:val="Akapitzlist"/>
        <w:numPr>
          <w:ilvl w:val="0"/>
          <w:numId w:val="140"/>
        </w:numPr>
        <w:tabs>
          <w:tab w:val="clear" w:pos="708"/>
        </w:tabs>
        <w:suppressAutoHyphens w:val="0"/>
        <w:autoSpaceDN/>
        <w:spacing w:after="0" w:line="360" w:lineRule="auto"/>
        <w:ind w:left="993" w:hanging="142"/>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wielospecjalistycznych ocen</w:t>
      </w:r>
    </w:p>
    <w:p w:rsidR="002F1837" w:rsidRPr="00E45837" w:rsidRDefault="002F1837" w:rsidP="00E45837">
      <w:pPr>
        <w:pStyle w:val="Akapitzlist"/>
        <w:numPr>
          <w:ilvl w:val="0"/>
          <w:numId w:val="140"/>
        </w:numPr>
        <w:tabs>
          <w:tab w:val="clear" w:pos="708"/>
        </w:tabs>
        <w:suppressAutoHyphens w:val="0"/>
        <w:autoSpaceDN/>
        <w:spacing w:after="0" w:line="360" w:lineRule="auto"/>
        <w:ind w:left="993" w:hanging="142"/>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programu. </w:t>
      </w:r>
    </w:p>
    <w:p w:rsidR="002F1837" w:rsidRPr="00E45837" w:rsidRDefault="002F1837" w:rsidP="00E45837">
      <w:pPr>
        <w:pStyle w:val="Akapitzlist"/>
        <w:numPr>
          <w:ilvl w:val="0"/>
          <w:numId w:val="132"/>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 Osoby biorące udział w spotkaniu zespołu są obowiązane do nieujawniania spraw poruszanych na spotkaniu, które mogą naruszać dobra osobiste ucznia, jego rodziców, nauczycieli lub specjalistów prowadzących zajęcia z uczniem, a także innych osób uczestniczących w spotkaniu zespołu.</w:t>
      </w:r>
    </w:p>
    <w:p w:rsidR="002F1837" w:rsidRPr="00E45837" w:rsidRDefault="002F1837" w:rsidP="00E45837">
      <w:pPr>
        <w:spacing w:line="360" w:lineRule="auto"/>
        <w:jc w:val="both"/>
        <w:rPr>
          <w:rFonts w:ascii="Times New Roman" w:hAnsi="Times New Roman" w:cs="Times New Roman"/>
          <w:b/>
        </w:rPr>
      </w:pPr>
      <w:r w:rsidRPr="00E45837">
        <w:rPr>
          <w:rFonts w:ascii="Times New Roman" w:hAnsi="Times New Roman" w:cs="Times New Roman"/>
          <w:b/>
        </w:rPr>
        <w:t xml:space="preserve">§  </w:t>
      </w:r>
      <w:r w:rsidR="00F97250" w:rsidRPr="00E45837">
        <w:rPr>
          <w:rFonts w:ascii="Times New Roman" w:hAnsi="Times New Roman" w:cs="Times New Roman"/>
          <w:b/>
        </w:rPr>
        <w:t xml:space="preserve">26. </w:t>
      </w:r>
      <w:r w:rsidRPr="00E45837">
        <w:rPr>
          <w:rFonts w:ascii="Times New Roman" w:hAnsi="Times New Roman" w:cs="Times New Roman"/>
          <w:b/>
        </w:rPr>
        <w:t>System klasowo- lekcyjny</w:t>
      </w:r>
    </w:p>
    <w:p w:rsidR="002F1837" w:rsidRPr="00E45837" w:rsidRDefault="00B162ED" w:rsidP="00E45837">
      <w:pPr>
        <w:pStyle w:val="Standard"/>
        <w:numPr>
          <w:ilvl w:val="0"/>
          <w:numId w:val="193"/>
        </w:numPr>
        <w:suppressAutoHyphens w:val="0"/>
        <w:spacing w:line="360" w:lineRule="auto"/>
        <w:ind w:left="426" w:hanging="426"/>
        <w:jc w:val="both"/>
        <w:rPr>
          <w:sz w:val="24"/>
          <w:szCs w:val="24"/>
          <w:lang w:eastAsia="en-US"/>
        </w:rPr>
      </w:pPr>
      <w:r w:rsidRPr="00E45837">
        <w:rPr>
          <w:sz w:val="24"/>
          <w:szCs w:val="24"/>
          <w:lang w:eastAsia="en-US"/>
        </w:rPr>
        <w:t>Rok szkolny dzieli się na 2 okresy (półrocza)</w:t>
      </w:r>
    </w:p>
    <w:p w:rsidR="00B162ED" w:rsidRPr="00E45837" w:rsidRDefault="00B162ED" w:rsidP="00E45837">
      <w:pPr>
        <w:pStyle w:val="Standard"/>
        <w:numPr>
          <w:ilvl w:val="0"/>
          <w:numId w:val="193"/>
        </w:numPr>
        <w:suppressAutoHyphens w:val="0"/>
        <w:spacing w:line="360" w:lineRule="auto"/>
        <w:ind w:left="426" w:hanging="426"/>
        <w:jc w:val="both"/>
        <w:rPr>
          <w:sz w:val="24"/>
          <w:szCs w:val="24"/>
          <w:lang w:eastAsia="en-US"/>
        </w:rPr>
      </w:pPr>
      <w:r w:rsidRPr="00E45837">
        <w:rPr>
          <w:sz w:val="24"/>
          <w:szCs w:val="24"/>
          <w:lang w:eastAsia="en-US"/>
        </w:rPr>
        <w:t xml:space="preserve">Pierwszy okres trwa od rozpoczęcia </w:t>
      </w:r>
      <w:r w:rsidR="006B6424" w:rsidRPr="00E45837">
        <w:rPr>
          <w:sz w:val="24"/>
          <w:szCs w:val="24"/>
          <w:lang w:eastAsia="en-US"/>
        </w:rPr>
        <w:t xml:space="preserve">roku szkolnego </w:t>
      </w:r>
      <w:r w:rsidRPr="00E45837">
        <w:rPr>
          <w:sz w:val="24"/>
          <w:szCs w:val="24"/>
          <w:lang w:eastAsia="en-US"/>
        </w:rPr>
        <w:t xml:space="preserve"> najpóźniej </w:t>
      </w:r>
      <w:r w:rsidR="006B6424" w:rsidRPr="00E45837">
        <w:rPr>
          <w:sz w:val="24"/>
          <w:szCs w:val="24"/>
          <w:lang w:eastAsia="en-US"/>
        </w:rPr>
        <w:t>do 31 stycznia, a drugi do ostatniego dnia przed feriami letnimi.</w:t>
      </w:r>
    </w:p>
    <w:p w:rsidR="002F1837" w:rsidRPr="00E45837" w:rsidRDefault="000C342C" w:rsidP="00E45837">
      <w:pPr>
        <w:pStyle w:val="Standard"/>
        <w:numPr>
          <w:ilvl w:val="0"/>
          <w:numId w:val="193"/>
        </w:numPr>
        <w:suppressAutoHyphens w:val="0"/>
        <w:spacing w:line="360" w:lineRule="auto"/>
        <w:ind w:left="426" w:hanging="426"/>
        <w:jc w:val="both"/>
        <w:rPr>
          <w:sz w:val="24"/>
          <w:szCs w:val="24"/>
          <w:lang w:eastAsia="en-US"/>
        </w:rPr>
      </w:pPr>
      <w:r>
        <w:rPr>
          <w:sz w:val="24"/>
          <w:szCs w:val="24"/>
          <w:lang w:eastAsia="en-US"/>
        </w:rPr>
        <w:t>Podstawową formą  pracy  są</w:t>
      </w:r>
      <w:r w:rsidR="002F1837" w:rsidRPr="00E45837">
        <w:rPr>
          <w:sz w:val="24"/>
          <w:szCs w:val="24"/>
          <w:lang w:eastAsia="en-US"/>
        </w:rPr>
        <w:t xml:space="preserve"> zajęcia  </w:t>
      </w:r>
      <w:proofErr w:type="spellStart"/>
      <w:r w:rsidR="002F1837" w:rsidRPr="00E45837">
        <w:rPr>
          <w:sz w:val="24"/>
          <w:szCs w:val="24"/>
          <w:lang w:eastAsia="en-US"/>
        </w:rPr>
        <w:t>dydaktyczn</w:t>
      </w:r>
      <w:r>
        <w:rPr>
          <w:sz w:val="24"/>
          <w:szCs w:val="24"/>
          <w:lang w:eastAsia="en-US"/>
        </w:rPr>
        <w:t>o</w:t>
      </w:r>
      <w:proofErr w:type="spellEnd"/>
      <w:r>
        <w:rPr>
          <w:sz w:val="24"/>
          <w:szCs w:val="24"/>
          <w:lang w:eastAsia="en-US"/>
        </w:rPr>
        <w:t xml:space="preserve"> – wychowawcze  prowadzone  w systemie</w:t>
      </w:r>
      <w:r w:rsidR="002F1837" w:rsidRPr="00E45837">
        <w:rPr>
          <w:sz w:val="24"/>
          <w:szCs w:val="24"/>
          <w:lang w:eastAsia="en-US"/>
        </w:rPr>
        <w:t xml:space="preserve"> klasowo – lekcyjnym.  Godzina  lekcyjna oraz godzina zajęć </w:t>
      </w:r>
      <w:proofErr w:type="spellStart"/>
      <w:r w:rsidR="002F1837" w:rsidRPr="00E45837">
        <w:rPr>
          <w:sz w:val="24"/>
          <w:szCs w:val="24"/>
          <w:lang w:eastAsia="en-US"/>
        </w:rPr>
        <w:t>dydaktyczno</w:t>
      </w:r>
      <w:proofErr w:type="spellEnd"/>
      <w:r w:rsidR="002F1837" w:rsidRPr="00E45837">
        <w:rPr>
          <w:sz w:val="24"/>
          <w:szCs w:val="24"/>
          <w:lang w:eastAsia="en-US"/>
        </w:rPr>
        <w:t xml:space="preserve"> - wyrównawczych  i zajęć rozwijających uzdolnienia  trwa  45  minut, </w:t>
      </w:r>
    </w:p>
    <w:p w:rsidR="002F1837" w:rsidRPr="00E45837" w:rsidRDefault="002F1837" w:rsidP="00E45837">
      <w:pPr>
        <w:pStyle w:val="Standard"/>
        <w:numPr>
          <w:ilvl w:val="0"/>
          <w:numId w:val="193"/>
        </w:numPr>
        <w:suppressAutoHyphens w:val="0"/>
        <w:spacing w:line="360" w:lineRule="auto"/>
        <w:ind w:left="426" w:hanging="426"/>
        <w:jc w:val="both"/>
        <w:rPr>
          <w:sz w:val="24"/>
          <w:szCs w:val="24"/>
          <w:lang w:eastAsia="en-US"/>
        </w:rPr>
      </w:pPr>
      <w:r w:rsidRPr="00E45837">
        <w:rPr>
          <w:sz w:val="24"/>
          <w:szCs w:val="24"/>
          <w:lang w:eastAsia="en-US"/>
        </w:rPr>
        <w:t>Czas trwania zajęć edukacyjnych w klasach I - III ustala na</w:t>
      </w:r>
      <w:r w:rsidR="00A9688E" w:rsidRPr="00E45837">
        <w:rPr>
          <w:sz w:val="24"/>
          <w:szCs w:val="24"/>
          <w:lang w:eastAsia="en-US"/>
        </w:rPr>
        <w:t xml:space="preserve">uczyciel realizujący te zajęcia </w:t>
      </w:r>
      <w:r w:rsidRPr="00E45837">
        <w:rPr>
          <w:sz w:val="24"/>
          <w:szCs w:val="24"/>
          <w:lang w:eastAsia="en-US"/>
        </w:rPr>
        <w:t>zachowując ogólny tygodniowy czas zajęć ustalony w tygodniowym rozkładzie zajęć.</w:t>
      </w:r>
    </w:p>
    <w:p w:rsidR="002F1837" w:rsidRPr="00E45837" w:rsidRDefault="002F1837" w:rsidP="00E45837">
      <w:pPr>
        <w:pStyle w:val="Standard"/>
        <w:numPr>
          <w:ilvl w:val="0"/>
          <w:numId w:val="193"/>
        </w:numPr>
        <w:suppressAutoHyphens w:val="0"/>
        <w:spacing w:line="360" w:lineRule="auto"/>
        <w:ind w:left="426" w:hanging="426"/>
        <w:jc w:val="both"/>
        <w:rPr>
          <w:sz w:val="24"/>
          <w:szCs w:val="24"/>
          <w:lang w:eastAsia="en-US"/>
        </w:rPr>
      </w:pPr>
      <w:r w:rsidRPr="00E45837">
        <w:rPr>
          <w:sz w:val="24"/>
          <w:szCs w:val="24"/>
          <w:lang w:eastAsia="en-US"/>
        </w:rPr>
        <w:t>Szkoła  może  dokonywać  podziału  na  grupy  zgodnie  z  odrębnymi  przepisami.</w:t>
      </w:r>
    </w:p>
    <w:p w:rsidR="00A9688E" w:rsidRPr="00E45837" w:rsidRDefault="002F1837" w:rsidP="00E45837">
      <w:pPr>
        <w:pStyle w:val="Standard"/>
        <w:numPr>
          <w:ilvl w:val="0"/>
          <w:numId w:val="193"/>
        </w:numPr>
        <w:suppressAutoHyphens w:val="0"/>
        <w:spacing w:line="360" w:lineRule="auto"/>
        <w:ind w:left="426" w:hanging="426"/>
        <w:jc w:val="both"/>
        <w:rPr>
          <w:strike/>
          <w:sz w:val="24"/>
          <w:szCs w:val="24"/>
          <w:lang w:eastAsia="en-US"/>
        </w:rPr>
      </w:pPr>
      <w:r w:rsidRPr="00E45837">
        <w:rPr>
          <w:sz w:val="24"/>
          <w:szCs w:val="24"/>
          <w:lang w:eastAsia="en-US"/>
        </w:rPr>
        <w:t xml:space="preserve">W  szkole  istnieje  możliwość  realizowania  zajęć  obowiązkowych  poza  systemem  klasowo -  lekcyjnym  w  grupach  </w:t>
      </w:r>
      <w:proofErr w:type="spellStart"/>
      <w:r w:rsidRPr="00E45837">
        <w:rPr>
          <w:sz w:val="24"/>
          <w:szCs w:val="24"/>
          <w:lang w:eastAsia="en-US"/>
        </w:rPr>
        <w:t>międzyklasowych</w:t>
      </w:r>
      <w:proofErr w:type="spellEnd"/>
      <w:r w:rsidRPr="00E45837">
        <w:rPr>
          <w:sz w:val="24"/>
          <w:szCs w:val="24"/>
          <w:lang w:eastAsia="en-US"/>
        </w:rPr>
        <w:t xml:space="preserve">,  a   także  podczas  wycieczek  pozaszkolnych.  </w:t>
      </w:r>
    </w:p>
    <w:p w:rsidR="002F1837" w:rsidRPr="00E45837" w:rsidRDefault="002F1837" w:rsidP="00E45837">
      <w:pPr>
        <w:pStyle w:val="Standard"/>
        <w:numPr>
          <w:ilvl w:val="0"/>
          <w:numId w:val="193"/>
        </w:numPr>
        <w:suppressAutoHyphens w:val="0"/>
        <w:spacing w:line="360" w:lineRule="auto"/>
        <w:ind w:left="426" w:hanging="426"/>
        <w:jc w:val="both"/>
        <w:rPr>
          <w:sz w:val="24"/>
          <w:szCs w:val="24"/>
          <w:lang w:eastAsia="en-US"/>
        </w:rPr>
      </w:pPr>
      <w:r w:rsidRPr="00E45837">
        <w:rPr>
          <w:sz w:val="24"/>
          <w:szCs w:val="24"/>
          <w:lang w:eastAsia="en-US"/>
        </w:rPr>
        <w:t>Szkoła  może  przyjmować  studentów  szkół  wyższych  na  praktyki  pedagogiczne  na  podstawie  pisemnego  porozumienia  pomiędzy  dyrektorem  szkoły  lub  za  jego  zgodą,  a  poszczególnymi  nauczycielami  lub  szkołą  wyższą.</w:t>
      </w:r>
    </w:p>
    <w:p w:rsidR="002F1837" w:rsidRPr="00E45837" w:rsidRDefault="002F1837" w:rsidP="00E45837">
      <w:pPr>
        <w:pStyle w:val="Standard"/>
        <w:keepNext/>
        <w:suppressAutoHyphens w:val="0"/>
        <w:spacing w:line="360" w:lineRule="auto"/>
        <w:jc w:val="both"/>
        <w:rPr>
          <w:b/>
          <w:sz w:val="24"/>
          <w:szCs w:val="24"/>
        </w:rPr>
      </w:pPr>
      <w:r w:rsidRPr="00E45837">
        <w:rPr>
          <w:b/>
          <w:sz w:val="24"/>
          <w:szCs w:val="24"/>
        </w:rPr>
        <w:lastRenderedPageBreak/>
        <w:t xml:space="preserve">§ </w:t>
      </w:r>
      <w:r w:rsidR="008575C7" w:rsidRPr="00E45837">
        <w:rPr>
          <w:b/>
          <w:sz w:val="24"/>
          <w:szCs w:val="24"/>
        </w:rPr>
        <w:t xml:space="preserve">   </w:t>
      </w:r>
      <w:r w:rsidR="00F97250" w:rsidRPr="00E45837">
        <w:rPr>
          <w:b/>
          <w:sz w:val="24"/>
          <w:szCs w:val="24"/>
        </w:rPr>
        <w:t xml:space="preserve">27. </w:t>
      </w:r>
      <w:r w:rsidR="00A9688E" w:rsidRPr="00E45837">
        <w:rPr>
          <w:b/>
          <w:sz w:val="24"/>
          <w:szCs w:val="24"/>
        </w:rPr>
        <w:t>Wychowawstwo oddziału</w:t>
      </w:r>
    </w:p>
    <w:p w:rsidR="002F1837" w:rsidRPr="00E45837" w:rsidRDefault="002F1837" w:rsidP="00E45837">
      <w:pPr>
        <w:pStyle w:val="Standard"/>
        <w:numPr>
          <w:ilvl w:val="0"/>
          <w:numId w:val="50"/>
        </w:numPr>
        <w:tabs>
          <w:tab w:val="left" w:pos="568"/>
        </w:tabs>
        <w:suppressAutoHyphens w:val="0"/>
        <w:spacing w:line="360" w:lineRule="auto"/>
        <w:ind w:left="284" w:hanging="284"/>
        <w:jc w:val="both"/>
        <w:rPr>
          <w:sz w:val="24"/>
          <w:szCs w:val="24"/>
        </w:rPr>
      </w:pPr>
      <w:r w:rsidRPr="00E45837">
        <w:rPr>
          <w:sz w:val="24"/>
          <w:szCs w:val="24"/>
        </w:rPr>
        <w:t>Dyrektor  powierza  każdy  oddział  szczególnej  opiece  wychowawczej  jednemu  nauczycielowi  uczącemu  w  tym  oddziale, zwanemu  wychowawcą.</w:t>
      </w:r>
    </w:p>
    <w:p w:rsidR="002F1837" w:rsidRPr="00E45837" w:rsidRDefault="002F1837" w:rsidP="00E45837">
      <w:pPr>
        <w:pStyle w:val="Standard"/>
        <w:numPr>
          <w:ilvl w:val="0"/>
          <w:numId w:val="50"/>
        </w:numPr>
        <w:tabs>
          <w:tab w:val="left" w:pos="568"/>
        </w:tabs>
        <w:suppressAutoHyphens w:val="0"/>
        <w:spacing w:line="360" w:lineRule="auto"/>
        <w:ind w:left="284" w:hanging="284"/>
        <w:jc w:val="both"/>
        <w:rPr>
          <w:sz w:val="24"/>
          <w:szCs w:val="24"/>
        </w:rPr>
      </w:pPr>
      <w:r w:rsidRPr="00E45837">
        <w:rPr>
          <w:sz w:val="24"/>
          <w:szCs w:val="24"/>
        </w:rPr>
        <w:t>Dla  zapewnienia  ciągłości  pracy  wychowawczej  wychowawca  prowadzi  oddział  przez  kl. I – III  i  kl. IV – VIII.</w:t>
      </w:r>
    </w:p>
    <w:p w:rsidR="002F1837" w:rsidRPr="00E45837" w:rsidRDefault="002F1837" w:rsidP="00E45837">
      <w:pPr>
        <w:pStyle w:val="Standard"/>
        <w:numPr>
          <w:ilvl w:val="0"/>
          <w:numId w:val="50"/>
        </w:numPr>
        <w:tabs>
          <w:tab w:val="left" w:pos="568"/>
        </w:tabs>
        <w:suppressAutoHyphens w:val="0"/>
        <w:spacing w:line="360" w:lineRule="auto"/>
        <w:ind w:left="284" w:hanging="284"/>
        <w:jc w:val="both"/>
        <w:rPr>
          <w:sz w:val="24"/>
          <w:szCs w:val="24"/>
        </w:rPr>
      </w:pPr>
      <w:r w:rsidRPr="00E45837">
        <w:rPr>
          <w:sz w:val="24"/>
          <w:szCs w:val="24"/>
        </w:rPr>
        <w:t>Zmiana  wychowawcy  może  nastąpić  w  przypadku  odejścia  nauczyciela,  dłuższej  nieobecności  lub  nie  spełniania  obowiązków  wychowawcy.</w:t>
      </w:r>
    </w:p>
    <w:p w:rsidR="008A26AE" w:rsidRPr="00E45837" w:rsidRDefault="002F1837" w:rsidP="00E45837">
      <w:pPr>
        <w:pStyle w:val="Standard"/>
        <w:numPr>
          <w:ilvl w:val="0"/>
          <w:numId w:val="50"/>
        </w:numPr>
        <w:tabs>
          <w:tab w:val="left" w:pos="568"/>
        </w:tabs>
        <w:suppressAutoHyphens w:val="0"/>
        <w:spacing w:line="360" w:lineRule="auto"/>
        <w:ind w:left="284" w:hanging="284"/>
        <w:jc w:val="both"/>
        <w:rPr>
          <w:b/>
          <w:sz w:val="24"/>
          <w:szCs w:val="24"/>
          <w:lang w:eastAsia="en-US"/>
        </w:rPr>
      </w:pPr>
      <w:r w:rsidRPr="00E45837">
        <w:rPr>
          <w:sz w:val="24"/>
          <w:szCs w:val="24"/>
        </w:rPr>
        <w:t>Rodzice  dzieci  mogą  wystąpić  do dyrektora  z  wnioskiem  o  odwołanie  wychowawcy.  Wniosek  ten  musi  być  umotywowany  i  zawierać  2/3 podpisów liczby  rodziców  danej  klasy.  Odwołanie  następuje  na  zebraniu  rodziców w  obecności  nauczyciela  przy  udziale  75%  stanu  klasy,  zwykłą  większością  głosów  (  50%  głosów  ważnych  + 1).  Ostateczną  decyzję  podejmuje dyrektor  po  wnikliwym  przeanalizowaniu  zaistniałego  konfliktu.</w:t>
      </w:r>
      <w:r w:rsidR="00A9688E" w:rsidRPr="00E45837">
        <w:rPr>
          <w:b/>
          <w:sz w:val="24"/>
          <w:szCs w:val="24"/>
          <w:lang w:eastAsia="en-US"/>
        </w:rPr>
        <w:t xml:space="preserve"> </w:t>
      </w:r>
    </w:p>
    <w:p w:rsidR="002F1837" w:rsidRPr="00E45837" w:rsidRDefault="008575C7" w:rsidP="00E45837">
      <w:pPr>
        <w:pStyle w:val="Standard"/>
        <w:tabs>
          <w:tab w:val="left" w:pos="568"/>
        </w:tabs>
        <w:suppressAutoHyphens w:val="0"/>
        <w:spacing w:line="360" w:lineRule="auto"/>
        <w:jc w:val="both"/>
        <w:rPr>
          <w:b/>
          <w:sz w:val="24"/>
          <w:szCs w:val="24"/>
          <w:lang w:eastAsia="en-US"/>
        </w:rPr>
      </w:pPr>
      <w:r w:rsidRPr="00E45837">
        <w:rPr>
          <w:b/>
          <w:sz w:val="24"/>
          <w:szCs w:val="24"/>
        </w:rPr>
        <w:t xml:space="preserve">§ </w:t>
      </w:r>
      <w:r w:rsidR="00F97250" w:rsidRPr="00E45837">
        <w:rPr>
          <w:b/>
          <w:sz w:val="24"/>
          <w:szCs w:val="24"/>
        </w:rPr>
        <w:t xml:space="preserve">28. </w:t>
      </w:r>
      <w:r w:rsidR="002F1837" w:rsidRPr="00E45837">
        <w:rPr>
          <w:b/>
          <w:sz w:val="24"/>
          <w:szCs w:val="24"/>
        </w:rPr>
        <w:t>Godzina zajęć nauczania, wychowania i opieki w oddziale przedszkolnym trwa 60 minut.</w:t>
      </w:r>
      <w:r w:rsidR="002F1837" w:rsidRPr="00E45837">
        <w:rPr>
          <w:sz w:val="24"/>
          <w:szCs w:val="24"/>
        </w:rPr>
        <w:t xml:space="preserve"> </w:t>
      </w:r>
    </w:p>
    <w:p w:rsidR="002F1837" w:rsidRPr="00E45837" w:rsidRDefault="002F1837" w:rsidP="00E45837">
      <w:pPr>
        <w:pStyle w:val="Default"/>
        <w:numPr>
          <w:ilvl w:val="0"/>
          <w:numId w:val="194"/>
        </w:numPr>
        <w:spacing w:line="360" w:lineRule="auto"/>
        <w:ind w:left="284" w:hanging="284"/>
        <w:jc w:val="both"/>
        <w:rPr>
          <w:color w:val="auto"/>
        </w:rPr>
      </w:pPr>
      <w:r w:rsidRPr="00E45837">
        <w:rPr>
          <w:color w:val="auto"/>
        </w:rPr>
        <w:t xml:space="preserve">Czas zajęć prowadzonych w przedszkolu, w tym zajęć religii, </w:t>
      </w:r>
      <w:r w:rsidR="00B162ED" w:rsidRPr="00E45837">
        <w:rPr>
          <w:color w:val="auto"/>
        </w:rPr>
        <w:t xml:space="preserve">języka nowożytnego </w:t>
      </w:r>
      <w:r w:rsidRPr="00E45837">
        <w:rPr>
          <w:color w:val="auto"/>
        </w:rPr>
        <w:t>i zajęć rewalidacyjnych, powinien być dostosowany do możliwości rozwojowych dzieci i</w:t>
      </w:r>
      <w:r w:rsidR="000C342C">
        <w:rPr>
          <w:color w:val="auto"/>
        </w:rPr>
        <w:t> </w:t>
      </w:r>
      <w:r w:rsidRPr="00E45837">
        <w:rPr>
          <w:color w:val="auto"/>
        </w:rPr>
        <w:t xml:space="preserve">wynosić: </w:t>
      </w:r>
    </w:p>
    <w:p w:rsidR="002F1837" w:rsidRPr="00E45837" w:rsidRDefault="002F1837" w:rsidP="00E45837">
      <w:pPr>
        <w:pStyle w:val="Default"/>
        <w:numPr>
          <w:ilvl w:val="1"/>
          <w:numId w:val="194"/>
        </w:numPr>
        <w:spacing w:line="360" w:lineRule="auto"/>
        <w:ind w:left="284" w:firstLine="0"/>
        <w:jc w:val="both"/>
        <w:rPr>
          <w:color w:val="auto"/>
        </w:rPr>
      </w:pPr>
      <w:r w:rsidRPr="00E45837">
        <w:rPr>
          <w:color w:val="auto"/>
        </w:rPr>
        <w:t xml:space="preserve">z dziećmi w wieku 3–4 lat – około 15 minut; </w:t>
      </w:r>
    </w:p>
    <w:p w:rsidR="008575C7" w:rsidRPr="00E45837" w:rsidRDefault="002F1837" w:rsidP="00E45837">
      <w:pPr>
        <w:pStyle w:val="Default"/>
        <w:numPr>
          <w:ilvl w:val="1"/>
          <w:numId w:val="194"/>
        </w:numPr>
        <w:spacing w:line="360" w:lineRule="auto"/>
        <w:ind w:left="284" w:firstLine="0"/>
        <w:jc w:val="both"/>
        <w:rPr>
          <w:color w:val="auto"/>
        </w:rPr>
      </w:pPr>
      <w:r w:rsidRPr="00E45837">
        <w:rPr>
          <w:color w:val="auto"/>
        </w:rPr>
        <w:t xml:space="preserve">z dziećmi w wieku 5–6 lat – około 30 minut. </w:t>
      </w:r>
    </w:p>
    <w:p w:rsidR="002F1837" w:rsidRPr="00E45837" w:rsidRDefault="002F1837" w:rsidP="00E45837">
      <w:pPr>
        <w:pStyle w:val="Default"/>
        <w:numPr>
          <w:ilvl w:val="0"/>
          <w:numId w:val="194"/>
        </w:numPr>
        <w:spacing w:line="360" w:lineRule="auto"/>
        <w:ind w:left="284" w:hanging="284"/>
        <w:jc w:val="both"/>
        <w:rPr>
          <w:color w:val="auto"/>
        </w:rPr>
      </w:pPr>
      <w:r w:rsidRPr="00E45837">
        <w:rPr>
          <w:color w:val="auto"/>
        </w:rPr>
        <w:t xml:space="preserve">Godzina zajęć rewalidacyjnych dla uczniów niepełnosprawnych trwa 60 minut. </w:t>
      </w:r>
    </w:p>
    <w:p w:rsidR="002F1837" w:rsidRPr="00E45837" w:rsidRDefault="002F1837" w:rsidP="00E45837">
      <w:pPr>
        <w:pStyle w:val="Default"/>
        <w:numPr>
          <w:ilvl w:val="0"/>
          <w:numId w:val="194"/>
        </w:numPr>
        <w:spacing w:line="360" w:lineRule="auto"/>
        <w:ind w:left="284" w:hanging="284"/>
        <w:jc w:val="both"/>
        <w:rPr>
          <w:color w:val="auto"/>
        </w:rPr>
      </w:pPr>
      <w:r w:rsidRPr="00E45837">
        <w:rPr>
          <w:color w:val="auto"/>
        </w:rPr>
        <w:t xml:space="preserve">W uzasadnionych przypadkach dopuszcza się prowadzenie zajęć, o których mowa w ust. 3, w czasie krótszym niż 60 minut, zachowując ustalony dla </w:t>
      </w:r>
      <w:r w:rsidR="000C342C">
        <w:rPr>
          <w:color w:val="auto"/>
        </w:rPr>
        <w:t>ucznia łączny czas tych zajęć w </w:t>
      </w:r>
      <w:r w:rsidRPr="00E45837">
        <w:rPr>
          <w:color w:val="auto"/>
        </w:rPr>
        <w:t xml:space="preserve">okresie tygodniowym. </w:t>
      </w:r>
    </w:p>
    <w:p w:rsidR="002F1837" w:rsidRPr="00E45837" w:rsidRDefault="002F1837" w:rsidP="00E45837">
      <w:pPr>
        <w:pStyle w:val="Default"/>
        <w:spacing w:line="360" w:lineRule="auto"/>
        <w:jc w:val="both"/>
        <w:rPr>
          <w:color w:val="auto"/>
        </w:rPr>
      </w:pPr>
    </w:p>
    <w:p w:rsidR="002F1837" w:rsidRPr="00E45837" w:rsidRDefault="002F1837" w:rsidP="00E45837">
      <w:pPr>
        <w:pStyle w:val="Standard"/>
        <w:keepNext/>
        <w:suppressAutoHyphens w:val="0"/>
        <w:spacing w:line="360" w:lineRule="auto"/>
        <w:jc w:val="both"/>
        <w:rPr>
          <w:b/>
          <w:sz w:val="24"/>
          <w:szCs w:val="24"/>
        </w:rPr>
      </w:pPr>
      <w:r w:rsidRPr="00E45837">
        <w:rPr>
          <w:b/>
          <w:sz w:val="24"/>
          <w:szCs w:val="24"/>
        </w:rPr>
        <w:t xml:space="preserve">§ </w:t>
      </w:r>
      <w:r w:rsidR="008575C7" w:rsidRPr="00E45837">
        <w:rPr>
          <w:b/>
          <w:sz w:val="24"/>
          <w:szCs w:val="24"/>
        </w:rPr>
        <w:t xml:space="preserve">  </w:t>
      </w:r>
      <w:r w:rsidR="00F97250" w:rsidRPr="00E45837">
        <w:rPr>
          <w:b/>
          <w:sz w:val="24"/>
          <w:szCs w:val="24"/>
        </w:rPr>
        <w:t xml:space="preserve">29. </w:t>
      </w:r>
      <w:r w:rsidR="008575C7" w:rsidRPr="00E45837">
        <w:rPr>
          <w:b/>
          <w:sz w:val="24"/>
          <w:szCs w:val="24"/>
        </w:rPr>
        <w:t xml:space="preserve"> </w:t>
      </w:r>
      <w:r w:rsidRPr="00E45837">
        <w:rPr>
          <w:b/>
          <w:sz w:val="24"/>
          <w:szCs w:val="24"/>
        </w:rPr>
        <w:t>Świetlica szkolna</w:t>
      </w:r>
    </w:p>
    <w:p w:rsidR="002F1837" w:rsidRPr="00E45837" w:rsidRDefault="002F1837" w:rsidP="00E45837">
      <w:pPr>
        <w:pStyle w:val="Standard"/>
        <w:numPr>
          <w:ilvl w:val="0"/>
          <w:numId w:val="27"/>
        </w:numPr>
        <w:tabs>
          <w:tab w:val="left" w:pos="426"/>
        </w:tabs>
        <w:suppressAutoHyphens w:val="0"/>
        <w:spacing w:line="360" w:lineRule="auto"/>
        <w:ind w:left="720" w:hanging="360"/>
        <w:jc w:val="both"/>
        <w:rPr>
          <w:sz w:val="24"/>
          <w:szCs w:val="24"/>
        </w:rPr>
      </w:pPr>
      <w:r w:rsidRPr="00E45837">
        <w:rPr>
          <w:sz w:val="24"/>
          <w:szCs w:val="24"/>
        </w:rPr>
        <w:t>Dla uczniów, którzy muszą dłużej przebywać w szkole ze względu na czas pracy ich rodziców lub organizację dojazdu do szkoły i inne okoliczności wymagające zapewnienia uczniowi opi</w:t>
      </w:r>
      <w:r w:rsidR="006B6424" w:rsidRPr="00E45837">
        <w:rPr>
          <w:sz w:val="24"/>
          <w:szCs w:val="24"/>
        </w:rPr>
        <w:t>eki, szkoła organizuje zajęcia świetlicowe</w:t>
      </w:r>
      <w:r w:rsidRPr="00E45837">
        <w:rPr>
          <w:sz w:val="24"/>
          <w:szCs w:val="24"/>
        </w:rPr>
        <w:t>.</w:t>
      </w:r>
    </w:p>
    <w:p w:rsidR="002F1837" w:rsidRPr="00E45837" w:rsidRDefault="002F1837" w:rsidP="00E45837">
      <w:pPr>
        <w:pStyle w:val="Standard"/>
        <w:numPr>
          <w:ilvl w:val="1"/>
          <w:numId w:val="28"/>
        </w:numPr>
        <w:tabs>
          <w:tab w:val="left" w:pos="567"/>
        </w:tabs>
        <w:suppressAutoHyphens w:val="0"/>
        <w:spacing w:line="360" w:lineRule="auto"/>
        <w:ind w:left="1440" w:hanging="360"/>
        <w:jc w:val="both"/>
        <w:rPr>
          <w:sz w:val="24"/>
          <w:szCs w:val="24"/>
        </w:rPr>
      </w:pPr>
      <w:r w:rsidRPr="00E45837">
        <w:rPr>
          <w:sz w:val="24"/>
          <w:szCs w:val="24"/>
        </w:rPr>
        <w:t>Grupa wychowawcza składa się ze stałych uczestników świetlicy. Liczba uczniów w grupie powinna wynosić nie więcej niż 25 uczniów.</w:t>
      </w:r>
    </w:p>
    <w:p w:rsidR="006B6424" w:rsidRPr="00E45837" w:rsidRDefault="006B6424" w:rsidP="00E45837">
      <w:pPr>
        <w:pStyle w:val="Standard"/>
        <w:numPr>
          <w:ilvl w:val="1"/>
          <w:numId w:val="28"/>
        </w:numPr>
        <w:tabs>
          <w:tab w:val="left" w:pos="567"/>
        </w:tabs>
        <w:suppressAutoHyphens w:val="0"/>
        <w:spacing w:line="360" w:lineRule="auto"/>
        <w:ind w:left="1440" w:hanging="360"/>
        <w:jc w:val="both"/>
        <w:rPr>
          <w:sz w:val="24"/>
          <w:szCs w:val="24"/>
        </w:rPr>
      </w:pPr>
      <w:r w:rsidRPr="00E45837">
        <w:rPr>
          <w:sz w:val="24"/>
          <w:szCs w:val="24"/>
        </w:rPr>
        <w:t xml:space="preserve">Gdy w grupie znajduje się min. 3 uczniów niepełnosprawnych liczba </w:t>
      </w:r>
      <w:r w:rsidR="0096205A" w:rsidRPr="00E45837">
        <w:rPr>
          <w:sz w:val="24"/>
          <w:szCs w:val="24"/>
        </w:rPr>
        <w:t xml:space="preserve">uczniów w grupie nie może przekroczyć 20. </w:t>
      </w:r>
    </w:p>
    <w:p w:rsidR="002F1837" w:rsidRPr="00E45837" w:rsidRDefault="002F1837" w:rsidP="00E45837">
      <w:pPr>
        <w:pStyle w:val="Standard"/>
        <w:numPr>
          <w:ilvl w:val="1"/>
          <w:numId w:val="28"/>
        </w:numPr>
        <w:tabs>
          <w:tab w:val="left" w:pos="567"/>
        </w:tabs>
        <w:suppressAutoHyphens w:val="0"/>
        <w:spacing w:line="360" w:lineRule="auto"/>
        <w:ind w:left="1440" w:hanging="360"/>
        <w:jc w:val="both"/>
        <w:rPr>
          <w:sz w:val="24"/>
          <w:szCs w:val="24"/>
        </w:rPr>
      </w:pPr>
      <w:r w:rsidRPr="00E45837">
        <w:rPr>
          <w:sz w:val="24"/>
          <w:szCs w:val="24"/>
        </w:rPr>
        <w:t>Uczniowie przyjmowani są do świetlicy na podstawie deklaracji rodziców.</w:t>
      </w:r>
    </w:p>
    <w:p w:rsidR="002F1837" w:rsidRPr="00E45837" w:rsidRDefault="002F1837" w:rsidP="00E45837">
      <w:pPr>
        <w:pStyle w:val="Standard"/>
        <w:numPr>
          <w:ilvl w:val="1"/>
          <w:numId w:val="28"/>
        </w:numPr>
        <w:tabs>
          <w:tab w:val="left" w:pos="567"/>
        </w:tabs>
        <w:suppressAutoHyphens w:val="0"/>
        <w:spacing w:line="360" w:lineRule="auto"/>
        <w:ind w:left="1440" w:hanging="360"/>
        <w:jc w:val="both"/>
        <w:rPr>
          <w:sz w:val="24"/>
          <w:szCs w:val="24"/>
        </w:rPr>
      </w:pPr>
      <w:r w:rsidRPr="00E45837">
        <w:rPr>
          <w:sz w:val="24"/>
          <w:szCs w:val="24"/>
        </w:rPr>
        <w:t xml:space="preserve"> Dni i godziny pracy świetlicy winny być dostosowane do  organizacji pracy szkoły w danym roku szkolnym.</w:t>
      </w:r>
    </w:p>
    <w:p w:rsidR="002F1837" w:rsidRPr="00E45837" w:rsidRDefault="002F1837" w:rsidP="00E45837">
      <w:pPr>
        <w:pStyle w:val="Standard"/>
        <w:numPr>
          <w:ilvl w:val="1"/>
          <w:numId w:val="28"/>
        </w:numPr>
        <w:shd w:val="clear" w:color="auto" w:fill="FFFFFF"/>
        <w:tabs>
          <w:tab w:val="left" w:pos="730"/>
        </w:tabs>
        <w:suppressAutoHyphens w:val="0"/>
        <w:spacing w:line="360" w:lineRule="auto"/>
        <w:ind w:left="1440" w:hanging="360"/>
        <w:jc w:val="both"/>
        <w:rPr>
          <w:sz w:val="24"/>
          <w:szCs w:val="24"/>
        </w:rPr>
      </w:pPr>
      <w:r w:rsidRPr="00E45837">
        <w:rPr>
          <w:b/>
          <w:bCs/>
          <w:position w:val="8"/>
          <w:sz w:val="24"/>
          <w:szCs w:val="24"/>
        </w:rPr>
        <w:lastRenderedPageBreak/>
        <w:t xml:space="preserve"> </w:t>
      </w:r>
      <w:r w:rsidRPr="00E45837">
        <w:rPr>
          <w:sz w:val="24"/>
          <w:szCs w:val="24"/>
        </w:rPr>
        <w:t>Świetlica zapewnia zajęcia świetlicowe uwzględniające potrzeby edukacyjne oraz rozwojowe dzieci, a także i</w:t>
      </w:r>
      <w:r w:rsidR="005D509F">
        <w:rPr>
          <w:sz w:val="24"/>
          <w:szCs w:val="24"/>
        </w:rPr>
        <w:t>ch możliwości psychofizyczne, w </w:t>
      </w:r>
      <w:r w:rsidRPr="00E45837">
        <w:rPr>
          <w:sz w:val="24"/>
          <w:szCs w:val="24"/>
        </w:rPr>
        <w:t>szczególności zajęcia rozwijające zainteresowania uczniów, zajęcia zapewniające prawidłowy rozwój fizyczny oraz odrabianie lekcji.</w:t>
      </w:r>
    </w:p>
    <w:p w:rsidR="002F1837" w:rsidRPr="00E45837" w:rsidRDefault="002F1837" w:rsidP="00E45837">
      <w:pPr>
        <w:pStyle w:val="Standard"/>
        <w:numPr>
          <w:ilvl w:val="0"/>
          <w:numId w:val="27"/>
        </w:numPr>
        <w:tabs>
          <w:tab w:val="left" w:pos="720"/>
        </w:tabs>
        <w:suppressAutoHyphens w:val="0"/>
        <w:spacing w:line="360" w:lineRule="auto"/>
        <w:ind w:left="720" w:hanging="360"/>
        <w:jc w:val="both"/>
        <w:rPr>
          <w:sz w:val="24"/>
          <w:szCs w:val="24"/>
        </w:rPr>
      </w:pPr>
      <w:r w:rsidRPr="00E45837">
        <w:rPr>
          <w:sz w:val="24"/>
          <w:szCs w:val="24"/>
        </w:rPr>
        <w:t>Do zadań świetlicy należy:</w:t>
      </w:r>
    </w:p>
    <w:p w:rsidR="002F1837" w:rsidRPr="00E45837" w:rsidRDefault="002F1837" w:rsidP="00E45837">
      <w:pPr>
        <w:pStyle w:val="Standard"/>
        <w:numPr>
          <w:ilvl w:val="1"/>
          <w:numId w:val="29"/>
        </w:numPr>
        <w:tabs>
          <w:tab w:val="left" w:pos="1276"/>
        </w:tabs>
        <w:suppressAutoHyphens w:val="0"/>
        <w:spacing w:line="360" w:lineRule="auto"/>
        <w:ind w:left="1440" w:hanging="360"/>
        <w:jc w:val="both"/>
        <w:rPr>
          <w:sz w:val="24"/>
          <w:szCs w:val="24"/>
        </w:rPr>
      </w:pPr>
      <w:r w:rsidRPr="00E45837">
        <w:rPr>
          <w:sz w:val="24"/>
          <w:szCs w:val="24"/>
        </w:rPr>
        <w:t>tworzenie warunków do nauki własnej oraz wyrównywania szans edukacyjnych dla dzieci z trudnościami w nauce, przyzwyczajenie do samodzielnej pracy umysłowej,</w:t>
      </w:r>
    </w:p>
    <w:p w:rsidR="002F1837" w:rsidRPr="00E45837" w:rsidRDefault="002F1837" w:rsidP="00E45837">
      <w:pPr>
        <w:pStyle w:val="Standard"/>
        <w:numPr>
          <w:ilvl w:val="1"/>
          <w:numId w:val="29"/>
        </w:numPr>
        <w:tabs>
          <w:tab w:val="left" w:pos="1134"/>
        </w:tabs>
        <w:suppressAutoHyphens w:val="0"/>
        <w:spacing w:line="360" w:lineRule="auto"/>
        <w:ind w:left="1440" w:hanging="360"/>
        <w:jc w:val="both"/>
        <w:rPr>
          <w:sz w:val="24"/>
          <w:szCs w:val="24"/>
        </w:rPr>
      </w:pPr>
      <w:r w:rsidRPr="00E45837">
        <w:rPr>
          <w:sz w:val="24"/>
          <w:szCs w:val="24"/>
        </w:rPr>
        <w:t xml:space="preserve">organizowanie gier i zabaw ruchowych oraz </w:t>
      </w:r>
      <w:r w:rsidR="000C342C">
        <w:rPr>
          <w:sz w:val="24"/>
          <w:szCs w:val="24"/>
        </w:rPr>
        <w:t>innych form kultury fizycznej w </w:t>
      </w:r>
      <w:r w:rsidRPr="00E45837">
        <w:rPr>
          <w:sz w:val="24"/>
          <w:szCs w:val="24"/>
        </w:rPr>
        <w:t>pomieszczeniach i na powietrzu, mających na celu prawidłowy rozwój fizyczny,</w:t>
      </w:r>
    </w:p>
    <w:p w:rsidR="002F1837" w:rsidRPr="00E45837" w:rsidRDefault="002F1837" w:rsidP="00E45837">
      <w:pPr>
        <w:pStyle w:val="Standard"/>
        <w:numPr>
          <w:ilvl w:val="1"/>
          <w:numId w:val="29"/>
        </w:numPr>
        <w:tabs>
          <w:tab w:val="left" w:pos="1701"/>
        </w:tabs>
        <w:suppressAutoHyphens w:val="0"/>
        <w:spacing w:line="360" w:lineRule="auto"/>
        <w:ind w:left="1440" w:hanging="360"/>
        <w:jc w:val="both"/>
        <w:rPr>
          <w:sz w:val="24"/>
          <w:szCs w:val="24"/>
        </w:rPr>
      </w:pPr>
      <w:r w:rsidRPr="00E45837">
        <w:rPr>
          <w:sz w:val="24"/>
          <w:szCs w:val="24"/>
        </w:rPr>
        <w:t>ujawnianie i rozwijanie zainteresowań, zamiłowań i uzdolnień, organizowanie zajęć w tym zakresie,</w:t>
      </w:r>
    </w:p>
    <w:p w:rsidR="002F1837" w:rsidRPr="00E45837" w:rsidRDefault="002F1837" w:rsidP="00E45837">
      <w:pPr>
        <w:pStyle w:val="Standard"/>
        <w:numPr>
          <w:ilvl w:val="1"/>
          <w:numId w:val="29"/>
        </w:numPr>
        <w:tabs>
          <w:tab w:val="left" w:pos="1134"/>
        </w:tabs>
        <w:suppressAutoHyphens w:val="0"/>
        <w:spacing w:line="360" w:lineRule="auto"/>
        <w:ind w:left="1440" w:hanging="360"/>
        <w:jc w:val="both"/>
        <w:rPr>
          <w:sz w:val="24"/>
          <w:szCs w:val="24"/>
        </w:rPr>
      </w:pPr>
      <w:r w:rsidRPr="00E45837">
        <w:rPr>
          <w:sz w:val="24"/>
          <w:szCs w:val="24"/>
        </w:rPr>
        <w:t>stworzenie warunków uczestnictwa w kulturze, organizowanie kulturalnej rozrywki oraz kształtowanie kultury życia codziennego,</w:t>
      </w:r>
    </w:p>
    <w:p w:rsidR="002F1837" w:rsidRPr="00E45837" w:rsidRDefault="002F1837" w:rsidP="00E45837">
      <w:pPr>
        <w:pStyle w:val="Standard"/>
        <w:numPr>
          <w:ilvl w:val="1"/>
          <w:numId w:val="29"/>
        </w:numPr>
        <w:tabs>
          <w:tab w:val="left" w:pos="1134"/>
        </w:tabs>
        <w:suppressAutoHyphens w:val="0"/>
        <w:spacing w:line="360" w:lineRule="auto"/>
        <w:ind w:left="1440" w:hanging="360"/>
        <w:jc w:val="both"/>
        <w:rPr>
          <w:sz w:val="24"/>
          <w:szCs w:val="24"/>
        </w:rPr>
      </w:pPr>
      <w:r w:rsidRPr="00E45837">
        <w:rPr>
          <w:sz w:val="24"/>
          <w:szCs w:val="24"/>
        </w:rPr>
        <w:t xml:space="preserve">upowszechnienie zasad kultury zdrowotnej, </w:t>
      </w:r>
      <w:r w:rsidR="000C342C">
        <w:rPr>
          <w:sz w:val="24"/>
          <w:szCs w:val="24"/>
        </w:rPr>
        <w:t>kształtowanie nawyków higieny i </w:t>
      </w:r>
      <w:r w:rsidRPr="00E45837">
        <w:rPr>
          <w:sz w:val="24"/>
          <w:szCs w:val="24"/>
        </w:rPr>
        <w:t>czystości oraz dbałość o zachowanie zdrowia,</w:t>
      </w:r>
    </w:p>
    <w:p w:rsidR="002F1837" w:rsidRPr="00E45837" w:rsidRDefault="002F1837" w:rsidP="00E45837">
      <w:pPr>
        <w:pStyle w:val="Standard"/>
        <w:numPr>
          <w:ilvl w:val="1"/>
          <w:numId w:val="29"/>
        </w:numPr>
        <w:tabs>
          <w:tab w:val="left" w:pos="1134"/>
        </w:tabs>
        <w:suppressAutoHyphens w:val="0"/>
        <w:spacing w:line="360" w:lineRule="auto"/>
        <w:ind w:left="1440" w:hanging="360"/>
        <w:jc w:val="both"/>
        <w:rPr>
          <w:sz w:val="24"/>
          <w:szCs w:val="24"/>
        </w:rPr>
      </w:pPr>
      <w:r w:rsidRPr="00E45837">
        <w:rPr>
          <w:sz w:val="24"/>
          <w:szCs w:val="24"/>
        </w:rPr>
        <w:t>współdziałanie z rodzicami i nauczycielami uczestników świetlicy, a w miarę możliwości z placówkami upowszechniania kultury, sportu i rekreacji oraz innymi instytucjami i stowarzyszeniami funkcjonującymi w środowisku.</w:t>
      </w:r>
    </w:p>
    <w:p w:rsidR="002F1837" w:rsidRPr="00E45837" w:rsidRDefault="002F1837" w:rsidP="00E45837">
      <w:pPr>
        <w:pStyle w:val="Standard"/>
        <w:numPr>
          <w:ilvl w:val="0"/>
          <w:numId w:val="27"/>
        </w:numPr>
        <w:tabs>
          <w:tab w:val="left" w:pos="720"/>
        </w:tabs>
        <w:suppressAutoHyphens w:val="0"/>
        <w:spacing w:line="360" w:lineRule="auto"/>
        <w:ind w:left="720" w:hanging="360"/>
        <w:jc w:val="both"/>
        <w:rPr>
          <w:sz w:val="24"/>
          <w:szCs w:val="24"/>
        </w:rPr>
      </w:pPr>
      <w:r w:rsidRPr="00E45837">
        <w:rPr>
          <w:sz w:val="24"/>
          <w:szCs w:val="24"/>
        </w:rPr>
        <w:t>Pracownikami pedagogicznymi świetlicy są nauczyciele uczący w szkole podstawowej w Rudzie Bugaj</w:t>
      </w:r>
    </w:p>
    <w:p w:rsidR="0096205A" w:rsidRPr="00E45837" w:rsidRDefault="0096205A" w:rsidP="00E45837">
      <w:pPr>
        <w:pStyle w:val="Standard"/>
        <w:numPr>
          <w:ilvl w:val="0"/>
          <w:numId w:val="27"/>
        </w:numPr>
        <w:tabs>
          <w:tab w:val="left" w:pos="720"/>
        </w:tabs>
        <w:suppressAutoHyphens w:val="0"/>
        <w:spacing w:line="360" w:lineRule="auto"/>
        <w:ind w:left="720" w:hanging="360"/>
        <w:jc w:val="both"/>
        <w:rPr>
          <w:sz w:val="24"/>
          <w:szCs w:val="24"/>
        </w:rPr>
      </w:pPr>
      <w:r w:rsidRPr="00E45837">
        <w:rPr>
          <w:sz w:val="24"/>
          <w:szCs w:val="24"/>
        </w:rPr>
        <w:t>Do kompetencji nauczycieli grup świetlicowych należy planowanie pracy, organizacja oraz dobór odpowiednich form i metod pracy.</w:t>
      </w:r>
    </w:p>
    <w:p w:rsidR="002F1837" w:rsidRPr="00E45837" w:rsidRDefault="002F1837" w:rsidP="00E45837">
      <w:pPr>
        <w:pStyle w:val="Standard"/>
        <w:numPr>
          <w:ilvl w:val="0"/>
          <w:numId w:val="27"/>
        </w:numPr>
        <w:tabs>
          <w:tab w:val="left" w:pos="720"/>
        </w:tabs>
        <w:suppressAutoHyphens w:val="0"/>
        <w:spacing w:line="360" w:lineRule="auto"/>
        <w:ind w:left="720" w:hanging="360"/>
        <w:jc w:val="both"/>
        <w:rPr>
          <w:sz w:val="24"/>
          <w:szCs w:val="24"/>
        </w:rPr>
      </w:pPr>
      <w:r w:rsidRPr="00E45837">
        <w:rPr>
          <w:sz w:val="24"/>
          <w:szCs w:val="24"/>
        </w:rPr>
        <w:t>Do zadań wychowawcy świetlicy należy:</w:t>
      </w:r>
    </w:p>
    <w:p w:rsidR="002F1837" w:rsidRPr="00E45837" w:rsidRDefault="002F1837" w:rsidP="00E45837">
      <w:pPr>
        <w:pStyle w:val="Standard"/>
        <w:numPr>
          <w:ilvl w:val="1"/>
          <w:numId w:val="30"/>
        </w:numPr>
        <w:suppressAutoHyphens w:val="0"/>
        <w:spacing w:line="360" w:lineRule="auto"/>
        <w:ind w:left="993" w:firstLine="141"/>
        <w:jc w:val="both"/>
        <w:rPr>
          <w:sz w:val="24"/>
          <w:szCs w:val="24"/>
        </w:rPr>
      </w:pPr>
      <w:r w:rsidRPr="00E45837">
        <w:rPr>
          <w:sz w:val="24"/>
          <w:szCs w:val="24"/>
        </w:rPr>
        <w:t>prowadzenie rekrutacji uczniów do świetlicy,</w:t>
      </w:r>
    </w:p>
    <w:p w:rsidR="002F1837" w:rsidRPr="00E45837" w:rsidRDefault="002F1837" w:rsidP="00E45837">
      <w:pPr>
        <w:pStyle w:val="Standard"/>
        <w:numPr>
          <w:ilvl w:val="1"/>
          <w:numId w:val="30"/>
        </w:numPr>
        <w:tabs>
          <w:tab w:val="left" w:pos="1134"/>
        </w:tabs>
        <w:suppressAutoHyphens w:val="0"/>
        <w:spacing w:line="360" w:lineRule="auto"/>
        <w:ind w:left="1276" w:hanging="142"/>
        <w:jc w:val="both"/>
        <w:rPr>
          <w:sz w:val="24"/>
          <w:szCs w:val="24"/>
        </w:rPr>
      </w:pPr>
      <w:r w:rsidRPr="00E45837">
        <w:rPr>
          <w:sz w:val="24"/>
          <w:szCs w:val="24"/>
        </w:rPr>
        <w:t xml:space="preserve"> prowadzenie dokumentacji </w:t>
      </w:r>
      <w:proofErr w:type="spellStart"/>
      <w:r w:rsidRPr="00E45837">
        <w:rPr>
          <w:sz w:val="24"/>
          <w:szCs w:val="24"/>
        </w:rPr>
        <w:t>dydaktyczno</w:t>
      </w:r>
      <w:proofErr w:type="spellEnd"/>
      <w:r w:rsidRPr="00E45837">
        <w:rPr>
          <w:sz w:val="24"/>
          <w:szCs w:val="24"/>
        </w:rPr>
        <w:t xml:space="preserve"> - wychowawczej,</w:t>
      </w:r>
    </w:p>
    <w:p w:rsidR="0096205A" w:rsidRPr="00E45837" w:rsidRDefault="002F1837" w:rsidP="00E45837">
      <w:pPr>
        <w:pStyle w:val="Standard"/>
        <w:numPr>
          <w:ilvl w:val="1"/>
          <w:numId w:val="30"/>
        </w:numPr>
        <w:tabs>
          <w:tab w:val="left" w:pos="1134"/>
        </w:tabs>
        <w:suppressAutoHyphens w:val="0"/>
        <w:spacing w:line="360" w:lineRule="auto"/>
        <w:ind w:left="1276" w:hanging="142"/>
        <w:jc w:val="both"/>
        <w:rPr>
          <w:sz w:val="24"/>
          <w:szCs w:val="24"/>
        </w:rPr>
      </w:pPr>
      <w:r w:rsidRPr="00E45837">
        <w:rPr>
          <w:sz w:val="24"/>
          <w:szCs w:val="24"/>
        </w:rPr>
        <w:t>realizowanie zadań wychowawczo-opiekuńczych grupy świetlicowej, zgodnych z pro</w:t>
      </w:r>
      <w:r w:rsidR="0096205A" w:rsidRPr="00E45837">
        <w:rPr>
          <w:sz w:val="24"/>
          <w:szCs w:val="24"/>
        </w:rPr>
        <w:t>gramem wychowawczo-profilaktycznym szkoły</w:t>
      </w:r>
      <w:r w:rsidRPr="00E45837">
        <w:rPr>
          <w:sz w:val="24"/>
          <w:szCs w:val="24"/>
        </w:rPr>
        <w:t xml:space="preserve"> </w:t>
      </w:r>
    </w:p>
    <w:p w:rsidR="002F1837" w:rsidRPr="00E45837" w:rsidRDefault="002F1837" w:rsidP="00E45837">
      <w:pPr>
        <w:pStyle w:val="Standard"/>
        <w:numPr>
          <w:ilvl w:val="1"/>
          <w:numId w:val="30"/>
        </w:numPr>
        <w:tabs>
          <w:tab w:val="left" w:pos="1134"/>
        </w:tabs>
        <w:suppressAutoHyphens w:val="0"/>
        <w:spacing w:line="360" w:lineRule="auto"/>
        <w:ind w:left="1276" w:hanging="142"/>
        <w:jc w:val="both"/>
        <w:rPr>
          <w:sz w:val="24"/>
          <w:szCs w:val="24"/>
        </w:rPr>
      </w:pPr>
      <w:r w:rsidRPr="00E45837">
        <w:rPr>
          <w:sz w:val="24"/>
          <w:szCs w:val="24"/>
        </w:rPr>
        <w:t>współpraca z  nauczycielami w celu osiągani</w:t>
      </w:r>
      <w:r w:rsidR="0096205A" w:rsidRPr="00E45837">
        <w:rPr>
          <w:sz w:val="24"/>
          <w:szCs w:val="24"/>
        </w:rPr>
        <w:t>a wspólnych celów wychowawczych i dydaktycznych,</w:t>
      </w:r>
    </w:p>
    <w:p w:rsidR="002F1837" w:rsidRPr="00E45837" w:rsidRDefault="002F1837" w:rsidP="00E45837">
      <w:pPr>
        <w:pStyle w:val="Standard"/>
        <w:numPr>
          <w:ilvl w:val="1"/>
          <w:numId w:val="30"/>
        </w:numPr>
        <w:tabs>
          <w:tab w:val="left" w:pos="1134"/>
        </w:tabs>
        <w:suppressAutoHyphens w:val="0"/>
        <w:spacing w:line="360" w:lineRule="auto"/>
        <w:ind w:left="1560" w:hanging="426"/>
        <w:jc w:val="both"/>
        <w:rPr>
          <w:sz w:val="24"/>
          <w:szCs w:val="24"/>
        </w:rPr>
      </w:pPr>
      <w:r w:rsidRPr="00E45837">
        <w:rPr>
          <w:sz w:val="24"/>
          <w:szCs w:val="24"/>
        </w:rPr>
        <w:t xml:space="preserve">opracowanie rocznego planu </w:t>
      </w:r>
      <w:r w:rsidR="0096205A" w:rsidRPr="00E45837">
        <w:rPr>
          <w:sz w:val="24"/>
          <w:szCs w:val="24"/>
        </w:rPr>
        <w:t>pracy i sprawozdań półrocznych</w:t>
      </w:r>
      <w:r w:rsidRPr="00E45837">
        <w:rPr>
          <w:sz w:val="24"/>
          <w:szCs w:val="24"/>
        </w:rPr>
        <w:t xml:space="preserve"> z realizacji planu pracy świetlicy,</w:t>
      </w:r>
    </w:p>
    <w:p w:rsidR="002F1837" w:rsidRPr="00E45837" w:rsidRDefault="002F1837" w:rsidP="00E45837">
      <w:pPr>
        <w:pStyle w:val="Standard"/>
        <w:numPr>
          <w:ilvl w:val="1"/>
          <w:numId w:val="30"/>
        </w:numPr>
        <w:tabs>
          <w:tab w:val="left" w:pos="1134"/>
        </w:tabs>
        <w:suppressAutoHyphens w:val="0"/>
        <w:spacing w:line="360" w:lineRule="auto"/>
        <w:ind w:left="1560" w:hanging="426"/>
        <w:jc w:val="both"/>
        <w:rPr>
          <w:sz w:val="24"/>
          <w:szCs w:val="24"/>
        </w:rPr>
      </w:pPr>
      <w:r w:rsidRPr="00E45837">
        <w:rPr>
          <w:sz w:val="24"/>
          <w:szCs w:val="24"/>
        </w:rPr>
        <w:lastRenderedPageBreak/>
        <w:t>odpowiedzialność za sprzęt będący do dyspozycji świetlicy szkolnej.</w:t>
      </w:r>
    </w:p>
    <w:p w:rsidR="002F1837" w:rsidRPr="00E45837" w:rsidRDefault="002F1837" w:rsidP="00E45837">
      <w:pPr>
        <w:pStyle w:val="Standard"/>
        <w:numPr>
          <w:ilvl w:val="0"/>
          <w:numId w:val="27"/>
        </w:numPr>
        <w:tabs>
          <w:tab w:val="left" w:pos="720"/>
        </w:tabs>
        <w:suppressAutoHyphens w:val="0"/>
        <w:spacing w:line="360" w:lineRule="auto"/>
        <w:ind w:left="720" w:hanging="360"/>
        <w:jc w:val="both"/>
        <w:rPr>
          <w:sz w:val="24"/>
          <w:szCs w:val="24"/>
        </w:rPr>
      </w:pPr>
      <w:r w:rsidRPr="00E45837">
        <w:rPr>
          <w:sz w:val="24"/>
          <w:szCs w:val="24"/>
        </w:rPr>
        <w:t>Dokumentacja świetlicy:</w:t>
      </w:r>
    </w:p>
    <w:p w:rsidR="002F1837" w:rsidRPr="00E45837" w:rsidRDefault="002F1837" w:rsidP="00E45837">
      <w:pPr>
        <w:pStyle w:val="Standard"/>
        <w:numPr>
          <w:ilvl w:val="1"/>
          <w:numId w:val="31"/>
        </w:numPr>
        <w:tabs>
          <w:tab w:val="left" w:pos="567"/>
        </w:tabs>
        <w:suppressAutoHyphens w:val="0"/>
        <w:spacing w:line="360" w:lineRule="auto"/>
        <w:ind w:left="1440" w:hanging="360"/>
        <w:jc w:val="both"/>
        <w:rPr>
          <w:sz w:val="24"/>
          <w:szCs w:val="24"/>
        </w:rPr>
      </w:pPr>
      <w:r w:rsidRPr="00E45837">
        <w:rPr>
          <w:sz w:val="24"/>
          <w:szCs w:val="24"/>
        </w:rPr>
        <w:t xml:space="preserve"> roczny plan pracy oraz sprawozdania z jego realizacji,</w:t>
      </w:r>
    </w:p>
    <w:p w:rsidR="002F1837" w:rsidRPr="00E45837" w:rsidRDefault="002F1837" w:rsidP="00E45837">
      <w:pPr>
        <w:pStyle w:val="Standard"/>
        <w:numPr>
          <w:ilvl w:val="1"/>
          <w:numId w:val="31"/>
        </w:numPr>
        <w:tabs>
          <w:tab w:val="left" w:pos="567"/>
        </w:tabs>
        <w:suppressAutoHyphens w:val="0"/>
        <w:spacing w:line="360" w:lineRule="auto"/>
        <w:ind w:left="1440" w:hanging="360"/>
        <w:jc w:val="both"/>
        <w:rPr>
          <w:sz w:val="24"/>
          <w:szCs w:val="24"/>
        </w:rPr>
      </w:pPr>
      <w:r w:rsidRPr="00E45837">
        <w:rPr>
          <w:sz w:val="24"/>
          <w:szCs w:val="24"/>
        </w:rPr>
        <w:t>dzienniki zajęć,</w:t>
      </w:r>
    </w:p>
    <w:p w:rsidR="002F1837" w:rsidRPr="00E45837" w:rsidRDefault="002F1837" w:rsidP="00E45837">
      <w:pPr>
        <w:pStyle w:val="Standard"/>
        <w:numPr>
          <w:ilvl w:val="1"/>
          <w:numId w:val="31"/>
        </w:numPr>
        <w:tabs>
          <w:tab w:val="left" w:pos="567"/>
        </w:tabs>
        <w:suppressAutoHyphens w:val="0"/>
        <w:spacing w:line="360" w:lineRule="auto"/>
        <w:ind w:left="1440" w:hanging="360"/>
        <w:jc w:val="both"/>
        <w:rPr>
          <w:sz w:val="24"/>
          <w:szCs w:val="24"/>
        </w:rPr>
      </w:pPr>
      <w:r w:rsidRPr="00E45837">
        <w:rPr>
          <w:sz w:val="24"/>
          <w:szCs w:val="24"/>
        </w:rPr>
        <w:t>deklaracje rodziców dotyczące uczestnictwa dzieci w zajęciach,</w:t>
      </w:r>
    </w:p>
    <w:p w:rsidR="002F1837" w:rsidRPr="00E45837" w:rsidRDefault="002F1837" w:rsidP="00E45837">
      <w:pPr>
        <w:pStyle w:val="Standard"/>
        <w:numPr>
          <w:ilvl w:val="1"/>
          <w:numId w:val="31"/>
        </w:numPr>
        <w:tabs>
          <w:tab w:val="left" w:pos="567"/>
        </w:tabs>
        <w:suppressAutoHyphens w:val="0"/>
        <w:spacing w:line="360" w:lineRule="auto"/>
        <w:ind w:left="1440" w:hanging="360"/>
        <w:jc w:val="both"/>
        <w:rPr>
          <w:sz w:val="24"/>
          <w:szCs w:val="24"/>
        </w:rPr>
      </w:pPr>
      <w:r w:rsidRPr="00E45837">
        <w:rPr>
          <w:sz w:val="24"/>
          <w:szCs w:val="24"/>
        </w:rPr>
        <w:t xml:space="preserve"> regulamin świetlicy.</w:t>
      </w:r>
    </w:p>
    <w:p w:rsidR="002F1837" w:rsidRPr="00E45837" w:rsidRDefault="008575C7" w:rsidP="00E45837">
      <w:pPr>
        <w:pStyle w:val="Standard"/>
        <w:keepNext/>
        <w:suppressAutoHyphens w:val="0"/>
        <w:spacing w:line="360" w:lineRule="auto"/>
        <w:jc w:val="both"/>
        <w:rPr>
          <w:b/>
          <w:sz w:val="24"/>
          <w:szCs w:val="24"/>
        </w:rPr>
      </w:pPr>
      <w:r w:rsidRPr="00E45837">
        <w:rPr>
          <w:b/>
          <w:sz w:val="24"/>
          <w:szCs w:val="24"/>
        </w:rPr>
        <w:t xml:space="preserve">§  </w:t>
      </w:r>
      <w:r w:rsidR="00F97250" w:rsidRPr="00E45837">
        <w:rPr>
          <w:b/>
          <w:sz w:val="24"/>
          <w:szCs w:val="24"/>
        </w:rPr>
        <w:t xml:space="preserve">30. </w:t>
      </w:r>
      <w:r w:rsidRPr="00E45837">
        <w:rPr>
          <w:b/>
          <w:sz w:val="24"/>
          <w:szCs w:val="24"/>
        </w:rPr>
        <w:t xml:space="preserve">  </w:t>
      </w:r>
      <w:r w:rsidR="002F1837" w:rsidRPr="00E45837">
        <w:rPr>
          <w:b/>
          <w:sz w:val="24"/>
          <w:szCs w:val="24"/>
        </w:rPr>
        <w:t>Biblioteka szkolna. Zadania nauczyciela biblioteki</w:t>
      </w:r>
    </w:p>
    <w:p w:rsidR="002F1837" w:rsidRPr="00E45837" w:rsidRDefault="002F1837" w:rsidP="00E45837">
      <w:pPr>
        <w:pStyle w:val="Standard"/>
        <w:numPr>
          <w:ilvl w:val="0"/>
          <w:numId w:val="33"/>
        </w:numPr>
        <w:tabs>
          <w:tab w:val="left" w:pos="568"/>
        </w:tabs>
        <w:suppressAutoHyphens w:val="0"/>
        <w:spacing w:line="360" w:lineRule="auto"/>
        <w:ind w:left="284" w:hanging="284"/>
        <w:jc w:val="both"/>
        <w:rPr>
          <w:sz w:val="24"/>
          <w:szCs w:val="24"/>
        </w:rPr>
      </w:pPr>
      <w:r w:rsidRPr="00E45837">
        <w:rPr>
          <w:sz w:val="24"/>
          <w:szCs w:val="24"/>
        </w:rPr>
        <w:t>Statut Szkoły określa szczegółowo organizację biblioteki szkolnej i zadania nauczyciela bibliotekarza zgodne z potrzebami szkoły, w szczegó</w:t>
      </w:r>
      <w:r w:rsidR="005D509F">
        <w:rPr>
          <w:sz w:val="24"/>
          <w:szCs w:val="24"/>
        </w:rPr>
        <w:t>lności z uwzględnieniem zadań w </w:t>
      </w:r>
      <w:r w:rsidRPr="00E45837">
        <w:rPr>
          <w:sz w:val="24"/>
          <w:szCs w:val="24"/>
        </w:rPr>
        <w:t>zakresie:</w:t>
      </w:r>
    </w:p>
    <w:p w:rsidR="002F1837" w:rsidRPr="00E45837" w:rsidRDefault="002F1837" w:rsidP="00E45837">
      <w:pPr>
        <w:pStyle w:val="Standard"/>
        <w:numPr>
          <w:ilvl w:val="0"/>
          <w:numId w:val="36"/>
        </w:numPr>
        <w:suppressAutoHyphens w:val="0"/>
        <w:spacing w:line="360" w:lineRule="auto"/>
        <w:ind w:left="720" w:hanging="360"/>
        <w:jc w:val="both"/>
        <w:rPr>
          <w:sz w:val="24"/>
          <w:szCs w:val="24"/>
        </w:rPr>
      </w:pPr>
      <w:r w:rsidRPr="00E45837">
        <w:rPr>
          <w:sz w:val="24"/>
          <w:szCs w:val="24"/>
        </w:rPr>
        <w:t>Udostępniania książek i innych źródeł informacji:</w:t>
      </w:r>
    </w:p>
    <w:p w:rsidR="002F1837" w:rsidRPr="00E45837" w:rsidRDefault="002F1837" w:rsidP="00E45837">
      <w:pPr>
        <w:pStyle w:val="Standard"/>
        <w:numPr>
          <w:ilvl w:val="0"/>
          <w:numId w:val="125"/>
        </w:numPr>
        <w:tabs>
          <w:tab w:val="left" w:pos="1205"/>
        </w:tabs>
        <w:suppressAutoHyphens w:val="0"/>
        <w:spacing w:line="360" w:lineRule="auto"/>
        <w:ind w:left="993"/>
        <w:jc w:val="both"/>
        <w:rPr>
          <w:sz w:val="24"/>
          <w:szCs w:val="24"/>
        </w:rPr>
      </w:pPr>
      <w:r w:rsidRPr="00E45837">
        <w:rPr>
          <w:sz w:val="24"/>
          <w:szCs w:val="24"/>
        </w:rPr>
        <w:t xml:space="preserve">biblioteka szkolna jest pracownią służącą realizacji potrzeb i zainteresowań nauczycieli, uczniów i rodziców. Służy do realizacji zadań </w:t>
      </w:r>
      <w:proofErr w:type="spellStart"/>
      <w:r w:rsidRPr="00E45837">
        <w:rPr>
          <w:sz w:val="24"/>
          <w:szCs w:val="24"/>
        </w:rPr>
        <w:t>dydaktyczno</w:t>
      </w:r>
      <w:proofErr w:type="spellEnd"/>
      <w:r w:rsidRPr="00E45837">
        <w:rPr>
          <w:sz w:val="24"/>
          <w:szCs w:val="24"/>
        </w:rPr>
        <w:t xml:space="preserve"> - wychowawczych, wspiera doskonalenie zawod</w:t>
      </w:r>
      <w:r w:rsidR="005D509F">
        <w:rPr>
          <w:sz w:val="24"/>
          <w:szCs w:val="24"/>
        </w:rPr>
        <w:t>owe nauczycieli i uczestniczy w </w:t>
      </w:r>
      <w:r w:rsidRPr="00E45837">
        <w:rPr>
          <w:sz w:val="24"/>
          <w:szCs w:val="24"/>
        </w:rPr>
        <w:t>przygotowaniu uczniów do samokształcenia, również do korzystania z innych typów bibliotek i środków informacji.</w:t>
      </w:r>
    </w:p>
    <w:p w:rsidR="002F1837" w:rsidRPr="00E45837" w:rsidRDefault="002F1837" w:rsidP="00E45837">
      <w:pPr>
        <w:pStyle w:val="Standard"/>
        <w:numPr>
          <w:ilvl w:val="0"/>
          <w:numId w:val="125"/>
        </w:numPr>
        <w:tabs>
          <w:tab w:val="left" w:pos="1205"/>
        </w:tabs>
        <w:suppressAutoHyphens w:val="0"/>
        <w:spacing w:line="360" w:lineRule="auto"/>
        <w:ind w:left="993"/>
        <w:jc w:val="both"/>
        <w:rPr>
          <w:sz w:val="24"/>
          <w:szCs w:val="24"/>
        </w:rPr>
      </w:pPr>
      <w:r w:rsidRPr="00E45837">
        <w:rPr>
          <w:sz w:val="24"/>
          <w:szCs w:val="24"/>
        </w:rPr>
        <w:t>z biblioteki mogą korzystać uczniowie wszystkich klas, nauczyciele i inni pracownicy szkoły, rodzice na zasadach określonych w regulaminie; czas pracy biblioteki zapewnia możliwość korzystania z księgozbioru podczas zajęć lekcyjnych.</w:t>
      </w:r>
    </w:p>
    <w:p w:rsidR="002F1837" w:rsidRPr="00E45837" w:rsidRDefault="002F1837" w:rsidP="00E45837">
      <w:pPr>
        <w:pStyle w:val="Standard"/>
        <w:numPr>
          <w:ilvl w:val="0"/>
          <w:numId w:val="125"/>
        </w:numPr>
        <w:tabs>
          <w:tab w:val="left" w:pos="1205"/>
        </w:tabs>
        <w:suppressAutoHyphens w:val="0"/>
        <w:spacing w:line="360" w:lineRule="auto"/>
        <w:ind w:left="993"/>
        <w:jc w:val="both"/>
        <w:rPr>
          <w:sz w:val="24"/>
          <w:szCs w:val="24"/>
        </w:rPr>
      </w:pPr>
      <w:r w:rsidRPr="00E45837">
        <w:rPr>
          <w:sz w:val="24"/>
          <w:szCs w:val="24"/>
        </w:rPr>
        <w:t>zbiorami biblioteki są dokumenty piśmiennicze</w:t>
      </w:r>
      <w:r w:rsidR="005D509F">
        <w:rPr>
          <w:sz w:val="24"/>
          <w:szCs w:val="24"/>
        </w:rPr>
        <w:t xml:space="preserve"> (książki, czasopisma i inne) i </w:t>
      </w:r>
      <w:r w:rsidRPr="00E45837">
        <w:rPr>
          <w:sz w:val="24"/>
          <w:szCs w:val="24"/>
        </w:rPr>
        <w:t>dokumenty nie piśmiennicze (materiały audiowizualne).</w:t>
      </w:r>
    </w:p>
    <w:p w:rsidR="002F1837" w:rsidRPr="00E45837" w:rsidRDefault="002F1837" w:rsidP="00E45837">
      <w:pPr>
        <w:pStyle w:val="Standard"/>
        <w:numPr>
          <w:ilvl w:val="0"/>
          <w:numId w:val="125"/>
        </w:numPr>
        <w:tabs>
          <w:tab w:val="left" w:pos="1205"/>
        </w:tabs>
        <w:suppressAutoHyphens w:val="0"/>
        <w:spacing w:line="360" w:lineRule="auto"/>
        <w:ind w:left="993"/>
        <w:jc w:val="both"/>
        <w:rPr>
          <w:sz w:val="24"/>
          <w:szCs w:val="24"/>
        </w:rPr>
      </w:pPr>
      <w:r w:rsidRPr="00E45837">
        <w:rPr>
          <w:sz w:val="24"/>
          <w:szCs w:val="24"/>
        </w:rPr>
        <w:t>biblioteka prowadzi dystrybucję darmowych podręczników i mat,. ćwiczeniowych wśród uczniów</w:t>
      </w:r>
    </w:p>
    <w:p w:rsidR="002F1837" w:rsidRPr="00E45837" w:rsidRDefault="002F1837" w:rsidP="00E45837">
      <w:pPr>
        <w:pStyle w:val="Standard"/>
        <w:numPr>
          <w:ilvl w:val="0"/>
          <w:numId w:val="36"/>
        </w:numPr>
        <w:spacing w:line="360" w:lineRule="auto"/>
        <w:ind w:left="720" w:hanging="360"/>
        <w:jc w:val="both"/>
        <w:rPr>
          <w:sz w:val="24"/>
          <w:szCs w:val="24"/>
        </w:rPr>
      </w:pPr>
      <w:r w:rsidRPr="00E45837">
        <w:rPr>
          <w:sz w:val="24"/>
          <w:szCs w:val="24"/>
        </w:rPr>
        <w:t>Tworzenia warunków do poszukiwania, porządkowan</w:t>
      </w:r>
      <w:r w:rsidR="000C342C">
        <w:rPr>
          <w:sz w:val="24"/>
          <w:szCs w:val="24"/>
        </w:rPr>
        <w:t>ia i wykorzystania informacji z </w:t>
      </w:r>
      <w:r w:rsidRPr="00E45837">
        <w:rPr>
          <w:sz w:val="24"/>
          <w:szCs w:val="24"/>
        </w:rPr>
        <w:t>różnych źródeł oraz efektywnego posługiwania się technologią informacyjną poprzez:</w:t>
      </w:r>
    </w:p>
    <w:p w:rsidR="002F1837" w:rsidRPr="00E45837" w:rsidRDefault="002F1837" w:rsidP="00E45837">
      <w:pPr>
        <w:pStyle w:val="Standard"/>
        <w:numPr>
          <w:ilvl w:val="0"/>
          <w:numId w:val="126"/>
        </w:numPr>
        <w:spacing w:line="360" w:lineRule="auto"/>
        <w:jc w:val="both"/>
        <w:rPr>
          <w:sz w:val="24"/>
          <w:szCs w:val="24"/>
        </w:rPr>
      </w:pPr>
      <w:r w:rsidRPr="00E45837">
        <w:rPr>
          <w:sz w:val="24"/>
          <w:szCs w:val="24"/>
        </w:rPr>
        <w:t xml:space="preserve">udostępnianie zbiorów czytelnikom </w:t>
      </w:r>
    </w:p>
    <w:p w:rsidR="002F1837" w:rsidRPr="00E45837" w:rsidRDefault="002F1837" w:rsidP="00E45837">
      <w:pPr>
        <w:pStyle w:val="Standard"/>
        <w:numPr>
          <w:ilvl w:val="0"/>
          <w:numId w:val="126"/>
        </w:numPr>
        <w:spacing w:line="360" w:lineRule="auto"/>
        <w:jc w:val="both"/>
        <w:rPr>
          <w:sz w:val="24"/>
          <w:szCs w:val="24"/>
        </w:rPr>
      </w:pPr>
      <w:r w:rsidRPr="00E45837">
        <w:rPr>
          <w:sz w:val="24"/>
          <w:szCs w:val="24"/>
        </w:rPr>
        <w:t xml:space="preserve">udostępnianie technologii informacyjnych </w:t>
      </w:r>
    </w:p>
    <w:p w:rsidR="002F1837" w:rsidRPr="00E45837" w:rsidRDefault="002F1837" w:rsidP="00E45837">
      <w:pPr>
        <w:pStyle w:val="Standard"/>
        <w:numPr>
          <w:ilvl w:val="0"/>
          <w:numId w:val="126"/>
        </w:numPr>
        <w:spacing w:line="360" w:lineRule="auto"/>
        <w:jc w:val="both"/>
        <w:rPr>
          <w:sz w:val="24"/>
          <w:szCs w:val="24"/>
        </w:rPr>
      </w:pPr>
      <w:r w:rsidRPr="00E45837">
        <w:rPr>
          <w:sz w:val="24"/>
          <w:szCs w:val="24"/>
        </w:rPr>
        <w:t>organizację zajęć informacyjnych przygotowujących do korzystania z zasobów bibliotecznych</w:t>
      </w:r>
    </w:p>
    <w:p w:rsidR="002F1837" w:rsidRPr="00E45837" w:rsidRDefault="002F1837" w:rsidP="00E45837">
      <w:pPr>
        <w:pStyle w:val="Standard"/>
        <w:numPr>
          <w:ilvl w:val="0"/>
          <w:numId w:val="36"/>
        </w:numPr>
        <w:spacing w:line="360" w:lineRule="auto"/>
        <w:ind w:left="720" w:hanging="360"/>
        <w:jc w:val="both"/>
        <w:rPr>
          <w:sz w:val="24"/>
          <w:szCs w:val="24"/>
        </w:rPr>
      </w:pPr>
      <w:r w:rsidRPr="00E45837">
        <w:rPr>
          <w:sz w:val="24"/>
          <w:szCs w:val="24"/>
        </w:rPr>
        <w:t>Rozbudzania i rozwijania indywidualnych zaintere</w:t>
      </w:r>
      <w:r w:rsidR="005D509F">
        <w:rPr>
          <w:sz w:val="24"/>
          <w:szCs w:val="24"/>
        </w:rPr>
        <w:t>sowań uczniów oraz wyrabiania i </w:t>
      </w:r>
      <w:r w:rsidRPr="00E45837">
        <w:rPr>
          <w:sz w:val="24"/>
          <w:szCs w:val="24"/>
        </w:rPr>
        <w:t>pogłębiania u uczniów nawyku czytania i uczenia się poprzez:</w:t>
      </w:r>
    </w:p>
    <w:p w:rsidR="002F1837" w:rsidRPr="00E45837" w:rsidRDefault="002F1837" w:rsidP="00E45837">
      <w:pPr>
        <w:pStyle w:val="Standard"/>
        <w:numPr>
          <w:ilvl w:val="0"/>
          <w:numId w:val="127"/>
        </w:numPr>
        <w:spacing w:line="360" w:lineRule="auto"/>
        <w:jc w:val="both"/>
        <w:rPr>
          <w:sz w:val="24"/>
          <w:szCs w:val="24"/>
        </w:rPr>
      </w:pPr>
      <w:r w:rsidRPr="00E45837">
        <w:rPr>
          <w:sz w:val="24"/>
          <w:szCs w:val="24"/>
        </w:rPr>
        <w:t xml:space="preserve">wzbogacanie zbiorów bibliotecznych zgodnie z potrzebami czytelników </w:t>
      </w:r>
    </w:p>
    <w:p w:rsidR="002F1837" w:rsidRPr="00E45837" w:rsidRDefault="002F1837" w:rsidP="00E45837">
      <w:pPr>
        <w:pStyle w:val="Standard"/>
        <w:numPr>
          <w:ilvl w:val="0"/>
          <w:numId w:val="127"/>
        </w:numPr>
        <w:spacing w:line="360" w:lineRule="auto"/>
        <w:jc w:val="both"/>
        <w:rPr>
          <w:sz w:val="24"/>
          <w:szCs w:val="24"/>
        </w:rPr>
      </w:pPr>
      <w:r w:rsidRPr="00E45837">
        <w:rPr>
          <w:sz w:val="24"/>
          <w:szCs w:val="24"/>
        </w:rPr>
        <w:t xml:space="preserve">organizowanie konkursów recytatorskich, literackich, czytelniczych itp.. </w:t>
      </w:r>
    </w:p>
    <w:p w:rsidR="002F1837" w:rsidRPr="00E45837" w:rsidRDefault="002F1837" w:rsidP="00E45837">
      <w:pPr>
        <w:pStyle w:val="Standard"/>
        <w:numPr>
          <w:ilvl w:val="0"/>
          <w:numId w:val="127"/>
        </w:numPr>
        <w:spacing w:line="360" w:lineRule="auto"/>
        <w:jc w:val="both"/>
        <w:rPr>
          <w:sz w:val="24"/>
          <w:szCs w:val="24"/>
        </w:rPr>
      </w:pPr>
      <w:r w:rsidRPr="00E45837">
        <w:rPr>
          <w:sz w:val="24"/>
          <w:szCs w:val="24"/>
        </w:rPr>
        <w:lastRenderedPageBreak/>
        <w:t>organizowanie akcji czytelniczych różnego typu</w:t>
      </w:r>
    </w:p>
    <w:p w:rsidR="002F1837" w:rsidRPr="00E45837" w:rsidRDefault="002F1837" w:rsidP="00E45837">
      <w:pPr>
        <w:pStyle w:val="Standard"/>
        <w:numPr>
          <w:ilvl w:val="0"/>
          <w:numId w:val="127"/>
        </w:numPr>
        <w:spacing w:line="360" w:lineRule="auto"/>
        <w:jc w:val="both"/>
        <w:rPr>
          <w:sz w:val="24"/>
          <w:szCs w:val="24"/>
        </w:rPr>
      </w:pPr>
      <w:r w:rsidRPr="00E45837">
        <w:rPr>
          <w:sz w:val="24"/>
          <w:szCs w:val="24"/>
        </w:rPr>
        <w:t xml:space="preserve">realizację programu edukacji czytelniczo – medialnej </w:t>
      </w:r>
    </w:p>
    <w:p w:rsidR="002F1837" w:rsidRPr="00E45837" w:rsidRDefault="002F1837" w:rsidP="00E45837">
      <w:pPr>
        <w:pStyle w:val="Standard"/>
        <w:numPr>
          <w:ilvl w:val="0"/>
          <w:numId w:val="36"/>
        </w:numPr>
        <w:spacing w:line="360" w:lineRule="auto"/>
        <w:ind w:left="720" w:hanging="360"/>
        <w:jc w:val="both"/>
        <w:rPr>
          <w:sz w:val="24"/>
          <w:szCs w:val="24"/>
        </w:rPr>
      </w:pPr>
      <w:r w:rsidRPr="00E45837">
        <w:rPr>
          <w:sz w:val="24"/>
          <w:szCs w:val="24"/>
        </w:rPr>
        <w:t>Organizowania różnorodnych działań rozwijających wrażliwość kulturową i społeczną typu;</w:t>
      </w:r>
    </w:p>
    <w:p w:rsidR="002F1837" w:rsidRPr="00E45837" w:rsidRDefault="002F1837" w:rsidP="00E45837">
      <w:pPr>
        <w:pStyle w:val="Standard"/>
        <w:numPr>
          <w:ilvl w:val="0"/>
          <w:numId w:val="128"/>
        </w:numPr>
        <w:spacing w:line="360" w:lineRule="auto"/>
        <w:ind w:hanging="11"/>
        <w:jc w:val="both"/>
        <w:rPr>
          <w:sz w:val="24"/>
          <w:szCs w:val="24"/>
        </w:rPr>
      </w:pPr>
      <w:r w:rsidRPr="00E45837">
        <w:rPr>
          <w:sz w:val="24"/>
          <w:szCs w:val="24"/>
        </w:rPr>
        <w:t xml:space="preserve">spotkania autorskie </w:t>
      </w:r>
    </w:p>
    <w:p w:rsidR="002F1837" w:rsidRPr="00E45837" w:rsidRDefault="002F1837" w:rsidP="00E45837">
      <w:pPr>
        <w:pStyle w:val="Standard"/>
        <w:numPr>
          <w:ilvl w:val="0"/>
          <w:numId w:val="128"/>
        </w:numPr>
        <w:spacing w:line="360" w:lineRule="auto"/>
        <w:ind w:hanging="11"/>
        <w:jc w:val="both"/>
        <w:rPr>
          <w:sz w:val="24"/>
          <w:szCs w:val="24"/>
        </w:rPr>
      </w:pPr>
      <w:r w:rsidRPr="00E45837">
        <w:rPr>
          <w:sz w:val="24"/>
          <w:szCs w:val="24"/>
        </w:rPr>
        <w:t xml:space="preserve"> wystawy okolicznościowe </w:t>
      </w:r>
    </w:p>
    <w:p w:rsidR="002F1837" w:rsidRPr="00E45837" w:rsidRDefault="002F1837" w:rsidP="00E45837">
      <w:pPr>
        <w:pStyle w:val="Standard"/>
        <w:numPr>
          <w:ilvl w:val="0"/>
          <w:numId w:val="128"/>
        </w:numPr>
        <w:spacing w:line="360" w:lineRule="auto"/>
        <w:ind w:hanging="11"/>
        <w:jc w:val="both"/>
        <w:rPr>
          <w:sz w:val="24"/>
          <w:szCs w:val="24"/>
        </w:rPr>
      </w:pPr>
      <w:r w:rsidRPr="00E45837">
        <w:rPr>
          <w:sz w:val="24"/>
          <w:szCs w:val="24"/>
        </w:rPr>
        <w:t xml:space="preserve">imprezy i akcje  czytelnicze </w:t>
      </w:r>
    </w:p>
    <w:p w:rsidR="002F1837" w:rsidRPr="00E45837" w:rsidRDefault="002F1837" w:rsidP="00E45837">
      <w:pPr>
        <w:pStyle w:val="Standard"/>
        <w:spacing w:line="360" w:lineRule="auto"/>
        <w:ind w:left="284" w:hanging="284"/>
        <w:jc w:val="both"/>
        <w:rPr>
          <w:sz w:val="24"/>
          <w:szCs w:val="24"/>
        </w:rPr>
      </w:pPr>
      <w:r w:rsidRPr="00E45837">
        <w:rPr>
          <w:sz w:val="24"/>
          <w:szCs w:val="24"/>
        </w:rPr>
        <w:t>2.  Statut Szkoły określa zasady współpracy biblioteki szkol</w:t>
      </w:r>
      <w:r w:rsidR="005D509F">
        <w:rPr>
          <w:sz w:val="24"/>
          <w:szCs w:val="24"/>
        </w:rPr>
        <w:t>nej z uczniami, nauczycielami i </w:t>
      </w:r>
      <w:r w:rsidRPr="00E45837">
        <w:rPr>
          <w:sz w:val="24"/>
          <w:szCs w:val="24"/>
        </w:rPr>
        <w:t>rodzicami (prawnymi opiekunami) oraz innymi bibliotekami:</w:t>
      </w:r>
    </w:p>
    <w:p w:rsidR="002F1837" w:rsidRPr="00E45837" w:rsidRDefault="002F1837" w:rsidP="00E45837">
      <w:pPr>
        <w:pStyle w:val="Standard"/>
        <w:numPr>
          <w:ilvl w:val="0"/>
          <w:numId w:val="218"/>
        </w:numPr>
        <w:tabs>
          <w:tab w:val="left" w:pos="1134"/>
        </w:tabs>
        <w:suppressAutoHyphens w:val="0"/>
        <w:spacing w:line="360" w:lineRule="auto"/>
        <w:ind w:left="720" w:hanging="360"/>
        <w:jc w:val="both"/>
        <w:rPr>
          <w:sz w:val="24"/>
          <w:szCs w:val="24"/>
        </w:rPr>
      </w:pPr>
      <w:r w:rsidRPr="00E45837">
        <w:rPr>
          <w:sz w:val="24"/>
          <w:szCs w:val="24"/>
        </w:rPr>
        <w:t>Bezpośredni nadzór nad biblioteką sprawuje dyrektor szkoły: zapewnia obsadę personelu oraz odpowiednie pomieszczenie i wyposażenie, środki finansowe, zatwierdza tygodniowy rozkład zajęć, hospituje i ocenia pracę biblioteki.</w:t>
      </w:r>
    </w:p>
    <w:p w:rsidR="002F1837" w:rsidRPr="00E45837" w:rsidRDefault="002F1837" w:rsidP="00E45837">
      <w:pPr>
        <w:pStyle w:val="Standard"/>
        <w:numPr>
          <w:ilvl w:val="0"/>
          <w:numId w:val="218"/>
        </w:numPr>
        <w:tabs>
          <w:tab w:val="left" w:pos="1287"/>
        </w:tabs>
        <w:suppressAutoHyphens w:val="0"/>
        <w:spacing w:line="360" w:lineRule="auto"/>
        <w:ind w:left="720" w:hanging="360"/>
        <w:jc w:val="both"/>
        <w:rPr>
          <w:sz w:val="24"/>
          <w:szCs w:val="24"/>
        </w:rPr>
      </w:pPr>
      <w:r w:rsidRPr="00E45837">
        <w:rPr>
          <w:sz w:val="24"/>
          <w:szCs w:val="24"/>
        </w:rPr>
        <w:t>Nauczyciel bibliotekarz: pomaga uczniom w doborze literatury, udziela porad bibliograficznych, udostępnia uczniom miejsca w kąciku czytelniczym na odrabianie lekcji oraz udziela pomocy w ich odrabianiu, p</w:t>
      </w:r>
      <w:r w:rsidR="005D509F">
        <w:rPr>
          <w:sz w:val="24"/>
          <w:szCs w:val="24"/>
        </w:rPr>
        <w:t>rowadzi indywidualne rozmowy na </w:t>
      </w:r>
      <w:r w:rsidRPr="00E45837">
        <w:rPr>
          <w:sz w:val="24"/>
          <w:szCs w:val="24"/>
        </w:rPr>
        <w:t>tematy czytelnicze.</w:t>
      </w:r>
    </w:p>
    <w:p w:rsidR="002F1837" w:rsidRPr="00E45837" w:rsidRDefault="002F1837" w:rsidP="00E45837">
      <w:pPr>
        <w:pStyle w:val="Standard"/>
        <w:numPr>
          <w:ilvl w:val="0"/>
          <w:numId w:val="218"/>
        </w:numPr>
        <w:tabs>
          <w:tab w:val="left" w:pos="1287"/>
        </w:tabs>
        <w:suppressAutoHyphens w:val="0"/>
        <w:spacing w:line="360" w:lineRule="auto"/>
        <w:ind w:left="720" w:hanging="360"/>
        <w:jc w:val="both"/>
        <w:rPr>
          <w:sz w:val="24"/>
          <w:szCs w:val="24"/>
        </w:rPr>
      </w:pPr>
      <w:r w:rsidRPr="00E45837">
        <w:rPr>
          <w:sz w:val="24"/>
          <w:szCs w:val="24"/>
        </w:rPr>
        <w:t>Biblioteka szkolna współpracuje z nauczycielami w</w:t>
      </w:r>
      <w:r w:rsidR="005D509F">
        <w:rPr>
          <w:sz w:val="24"/>
          <w:szCs w:val="24"/>
        </w:rPr>
        <w:t xml:space="preserve"> zakresie: poznawania uczniów i </w:t>
      </w:r>
      <w:r w:rsidRPr="00E45837">
        <w:rPr>
          <w:sz w:val="24"/>
          <w:szCs w:val="24"/>
        </w:rPr>
        <w:t>ich preferencji czytelniczych, uczestnictwa nauczycieli bibliotekarzy w pracach zespołów samokształceniowych, gromadzenia scenariuszy imprez i uroczystości na potrzeby nauczycieli, poradnictwa w wyszukiwaniu literatury metodycznej  na dany temat dla nauczycieli .</w:t>
      </w:r>
    </w:p>
    <w:p w:rsidR="002F1837" w:rsidRPr="00E45837" w:rsidRDefault="002F1837" w:rsidP="00E45837">
      <w:pPr>
        <w:pStyle w:val="Standard"/>
        <w:numPr>
          <w:ilvl w:val="0"/>
          <w:numId w:val="218"/>
        </w:numPr>
        <w:tabs>
          <w:tab w:val="left" w:pos="1287"/>
        </w:tabs>
        <w:suppressAutoHyphens w:val="0"/>
        <w:spacing w:line="360" w:lineRule="auto"/>
        <w:ind w:left="720" w:hanging="360"/>
        <w:jc w:val="both"/>
        <w:rPr>
          <w:sz w:val="24"/>
          <w:szCs w:val="24"/>
        </w:rPr>
      </w:pPr>
      <w:r w:rsidRPr="00E45837">
        <w:rPr>
          <w:sz w:val="24"/>
          <w:szCs w:val="24"/>
        </w:rPr>
        <w:t>W ramach współpracy z rodzicami biblioteka szkolna: udostępnia rodzicom księgozbiór dotyczący problemów wychowawczych, trudności i niepowodzeń szkolnych, udziela informacji dotyczących czytelnic</w:t>
      </w:r>
      <w:r w:rsidR="005D509F">
        <w:rPr>
          <w:sz w:val="24"/>
          <w:szCs w:val="24"/>
        </w:rPr>
        <w:t>twa ich dzieci i współpracuje w </w:t>
      </w:r>
      <w:r w:rsidRPr="00E45837">
        <w:rPr>
          <w:sz w:val="24"/>
          <w:szCs w:val="24"/>
        </w:rPr>
        <w:t>poznawaniu ich preferencji czytelniczych.</w:t>
      </w:r>
    </w:p>
    <w:p w:rsidR="002F1837" w:rsidRPr="00E45837" w:rsidRDefault="002F1837" w:rsidP="00E45837">
      <w:pPr>
        <w:pStyle w:val="Standard"/>
        <w:numPr>
          <w:ilvl w:val="0"/>
          <w:numId w:val="218"/>
        </w:numPr>
        <w:tabs>
          <w:tab w:val="left" w:pos="1287"/>
        </w:tabs>
        <w:suppressAutoHyphens w:val="0"/>
        <w:spacing w:line="360" w:lineRule="auto"/>
        <w:ind w:left="720" w:hanging="360"/>
        <w:jc w:val="both"/>
        <w:rPr>
          <w:sz w:val="24"/>
          <w:szCs w:val="24"/>
        </w:rPr>
      </w:pPr>
      <w:r w:rsidRPr="00E45837">
        <w:rPr>
          <w:sz w:val="24"/>
          <w:szCs w:val="24"/>
        </w:rPr>
        <w:t xml:space="preserve"> Biblioteka szkolna prowadzi współpracę z innymi bibliotekami w zakresie organizowania imprez czytelniczych,</w:t>
      </w:r>
    </w:p>
    <w:p w:rsidR="002F1837" w:rsidRPr="00E45837" w:rsidRDefault="002F1837" w:rsidP="00E45837">
      <w:pPr>
        <w:pStyle w:val="Standard"/>
        <w:keepNext/>
        <w:suppressAutoHyphens w:val="0"/>
        <w:spacing w:line="360" w:lineRule="auto"/>
        <w:jc w:val="both"/>
        <w:rPr>
          <w:b/>
          <w:sz w:val="24"/>
          <w:szCs w:val="24"/>
        </w:rPr>
      </w:pPr>
      <w:bookmarkStart w:id="17" w:name="__RefHeading__17_1764942411"/>
      <w:r w:rsidRPr="00E45837">
        <w:rPr>
          <w:b/>
          <w:sz w:val="24"/>
          <w:szCs w:val="24"/>
        </w:rPr>
        <w:t>§</w:t>
      </w:r>
      <w:bookmarkEnd w:id="17"/>
      <w:r w:rsidR="008575C7" w:rsidRPr="00E45837">
        <w:rPr>
          <w:b/>
          <w:sz w:val="24"/>
          <w:szCs w:val="24"/>
        </w:rPr>
        <w:t xml:space="preserve"> </w:t>
      </w:r>
      <w:r w:rsidR="00F97250" w:rsidRPr="00E45837">
        <w:rPr>
          <w:b/>
          <w:sz w:val="24"/>
          <w:szCs w:val="24"/>
        </w:rPr>
        <w:t>31.</w:t>
      </w:r>
      <w:r w:rsidR="008575C7" w:rsidRPr="00E45837">
        <w:rPr>
          <w:b/>
          <w:sz w:val="24"/>
          <w:szCs w:val="24"/>
        </w:rPr>
        <w:t xml:space="preserve">     </w:t>
      </w:r>
      <w:r w:rsidRPr="00E45837">
        <w:rPr>
          <w:b/>
          <w:sz w:val="24"/>
          <w:szCs w:val="24"/>
        </w:rPr>
        <w:t>Stołówka szkolna</w:t>
      </w:r>
    </w:p>
    <w:p w:rsidR="002F1837" w:rsidRPr="00E45837" w:rsidRDefault="002F1837" w:rsidP="00E45837">
      <w:pPr>
        <w:pStyle w:val="Standard"/>
        <w:spacing w:line="360" w:lineRule="auto"/>
        <w:ind w:left="360" w:hanging="360"/>
        <w:jc w:val="both"/>
        <w:rPr>
          <w:sz w:val="24"/>
          <w:szCs w:val="24"/>
        </w:rPr>
      </w:pPr>
      <w:r w:rsidRPr="00E45837">
        <w:rPr>
          <w:sz w:val="24"/>
          <w:szCs w:val="24"/>
        </w:rPr>
        <w:t>1. S</w:t>
      </w:r>
      <w:r w:rsidR="0096205A" w:rsidRPr="00E45837">
        <w:rPr>
          <w:sz w:val="24"/>
          <w:szCs w:val="24"/>
        </w:rPr>
        <w:t>zkoła prowadzi stołówkę szkolną w celu zapewnienia prawidłowej realizacji zadań opiekuńczych , w szczególności wspierania prawidłowego rozwoju uczniów</w:t>
      </w:r>
      <w:r w:rsidR="00D0109C" w:rsidRPr="00E45837">
        <w:rPr>
          <w:sz w:val="24"/>
          <w:szCs w:val="24"/>
        </w:rPr>
        <w:t>.</w:t>
      </w:r>
    </w:p>
    <w:p w:rsidR="002F1837" w:rsidRPr="00E45837" w:rsidRDefault="002F1837" w:rsidP="00E45837">
      <w:pPr>
        <w:pStyle w:val="Standard"/>
        <w:numPr>
          <w:ilvl w:val="1"/>
          <w:numId w:val="35"/>
        </w:numPr>
        <w:tabs>
          <w:tab w:val="left" w:pos="1418"/>
          <w:tab w:val="left" w:pos="1702"/>
        </w:tabs>
        <w:suppressAutoHyphens w:val="0"/>
        <w:spacing w:line="360" w:lineRule="auto"/>
        <w:ind w:left="1560" w:hanging="567"/>
        <w:jc w:val="both"/>
        <w:rPr>
          <w:sz w:val="24"/>
          <w:szCs w:val="24"/>
        </w:rPr>
      </w:pPr>
      <w:r w:rsidRPr="00E45837">
        <w:rPr>
          <w:sz w:val="24"/>
          <w:szCs w:val="24"/>
        </w:rPr>
        <w:t xml:space="preserve">Szkoła zapewnia uczniom możliwość i </w:t>
      </w:r>
      <w:r w:rsidR="000C342C">
        <w:rPr>
          <w:sz w:val="24"/>
          <w:szCs w:val="24"/>
        </w:rPr>
        <w:t>higieniczne warunki spożycia co</w:t>
      </w:r>
      <w:r w:rsidR="00B82FA9">
        <w:rPr>
          <w:sz w:val="24"/>
          <w:szCs w:val="24"/>
        </w:rPr>
        <w:t> </w:t>
      </w:r>
      <w:r w:rsidRPr="00E45837">
        <w:rPr>
          <w:sz w:val="24"/>
          <w:szCs w:val="24"/>
        </w:rPr>
        <w:t>najmniej jednego ciepłego posiłku.</w:t>
      </w:r>
    </w:p>
    <w:p w:rsidR="002F1837" w:rsidRPr="00E45837" w:rsidRDefault="002F1837" w:rsidP="00E45837">
      <w:pPr>
        <w:pStyle w:val="Standard"/>
        <w:numPr>
          <w:ilvl w:val="1"/>
          <w:numId w:val="35"/>
        </w:numPr>
        <w:tabs>
          <w:tab w:val="left" w:pos="1276"/>
          <w:tab w:val="left" w:pos="1418"/>
          <w:tab w:val="left" w:pos="1702"/>
        </w:tabs>
        <w:suppressAutoHyphens w:val="0"/>
        <w:spacing w:line="360" w:lineRule="auto"/>
        <w:ind w:left="1560" w:hanging="567"/>
        <w:jc w:val="both"/>
        <w:rPr>
          <w:sz w:val="24"/>
          <w:szCs w:val="24"/>
        </w:rPr>
      </w:pPr>
      <w:r w:rsidRPr="00E45837">
        <w:rPr>
          <w:sz w:val="24"/>
          <w:szCs w:val="24"/>
        </w:rPr>
        <w:t xml:space="preserve">Odpłatność za korzystanie z posiłków w stołówce szkolnej ustala dyrektor szkoły w porozumieniu z organem prowadzącym, </w:t>
      </w:r>
    </w:p>
    <w:p w:rsidR="00D0109C" w:rsidRPr="00E45837" w:rsidRDefault="002F1837" w:rsidP="00E45837">
      <w:pPr>
        <w:pStyle w:val="Standard"/>
        <w:numPr>
          <w:ilvl w:val="1"/>
          <w:numId w:val="35"/>
        </w:numPr>
        <w:tabs>
          <w:tab w:val="left" w:pos="1276"/>
          <w:tab w:val="left" w:pos="1418"/>
        </w:tabs>
        <w:suppressAutoHyphens w:val="0"/>
        <w:spacing w:line="360" w:lineRule="auto"/>
        <w:ind w:left="1560" w:hanging="567"/>
        <w:jc w:val="both"/>
        <w:rPr>
          <w:sz w:val="24"/>
          <w:szCs w:val="24"/>
        </w:rPr>
      </w:pPr>
      <w:r w:rsidRPr="00E45837">
        <w:rPr>
          <w:sz w:val="24"/>
          <w:szCs w:val="24"/>
        </w:rPr>
        <w:lastRenderedPageBreak/>
        <w:t>Ze stołówki szkolnej mogą korzystać nauczyciele i pracownicy szkoły.</w:t>
      </w:r>
    </w:p>
    <w:p w:rsidR="00D0109C" w:rsidRPr="00E45837" w:rsidRDefault="00D0109C" w:rsidP="00E45837">
      <w:pPr>
        <w:pStyle w:val="Standard"/>
        <w:numPr>
          <w:ilvl w:val="0"/>
          <w:numId w:val="33"/>
        </w:numPr>
        <w:tabs>
          <w:tab w:val="left" w:pos="1560"/>
        </w:tabs>
        <w:suppressAutoHyphens w:val="0"/>
        <w:spacing w:line="360" w:lineRule="auto"/>
        <w:ind w:left="567" w:hanging="567"/>
        <w:jc w:val="both"/>
        <w:rPr>
          <w:sz w:val="24"/>
          <w:szCs w:val="24"/>
        </w:rPr>
      </w:pPr>
      <w:r w:rsidRPr="00E45837">
        <w:rPr>
          <w:sz w:val="24"/>
          <w:szCs w:val="24"/>
        </w:rPr>
        <w:t>Szczegółową organizację pracy stołówki szkolnej określa regulamin stołówki szkolnej.</w:t>
      </w:r>
    </w:p>
    <w:p w:rsidR="001B570B" w:rsidRPr="00E45837" w:rsidRDefault="001B570B" w:rsidP="00E45837">
      <w:pPr>
        <w:pStyle w:val="Standard"/>
        <w:numPr>
          <w:ilvl w:val="0"/>
          <w:numId w:val="33"/>
        </w:numPr>
        <w:tabs>
          <w:tab w:val="left" w:pos="1560"/>
        </w:tabs>
        <w:suppressAutoHyphens w:val="0"/>
        <w:spacing w:line="360" w:lineRule="auto"/>
        <w:ind w:left="567" w:hanging="567"/>
        <w:jc w:val="both"/>
        <w:rPr>
          <w:sz w:val="24"/>
          <w:szCs w:val="24"/>
        </w:rPr>
      </w:pPr>
      <w:r w:rsidRPr="00E45837">
        <w:rPr>
          <w:sz w:val="24"/>
          <w:szCs w:val="24"/>
        </w:rPr>
        <w:t>W szkole działa gabinet profilaktyki zdrowotnej i pomocy przedmedycznej.</w:t>
      </w:r>
    </w:p>
    <w:p w:rsidR="001B570B" w:rsidRPr="00E45837" w:rsidRDefault="001B570B" w:rsidP="00E45837">
      <w:pPr>
        <w:pStyle w:val="Standard"/>
        <w:numPr>
          <w:ilvl w:val="0"/>
          <w:numId w:val="33"/>
        </w:numPr>
        <w:tabs>
          <w:tab w:val="left" w:pos="1560"/>
        </w:tabs>
        <w:suppressAutoHyphens w:val="0"/>
        <w:spacing w:line="360" w:lineRule="auto"/>
        <w:ind w:left="567" w:hanging="567"/>
        <w:jc w:val="both"/>
        <w:rPr>
          <w:sz w:val="24"/>
          <w:szCs w:val="24"/>
        </w:rPr>
      </w:pPr>
      <w:r w:rsidRPr="00E45837">
        <w:rPr>
          <w:sz w:val="24"/>
          <w:szCs w:val="24"/>
        </w:rPr>
        <w:t>Pomoc przedmedyczną świadczy pielęgniarka medycyny szkolnej zatrudniona przez ZOZ w Aleksandrowie Łódzkim.</w:t>
      </w:r>
    </w:p>
    <w:p w:rsidR="002F1837" w:rsidRPr="00E45837" w:rsidRDefault="002B6F60" w:rsidP="00E45837">
      <w:pPr>
        <w:spacing w:line="360" w:lineRule="auto"/>
        <w:jc w:val="both"/>
        <w:rPr>
          <w:rFonts w:ascii="Times New Roman" w:hAnsi="Times New Roman" w:cs="Times New Roman"/>
          <w:b/>
          <w:i/>
        </w:rPr>
      </w:pPr>
      <w:r w:rsidRPr="00E45837">
        <w:rPr>
          <w:rFonts w:ascii="Times New Roman" w:hAnsi="Times New Roman" w:cs="Times New Roman"/>
          <w:b/>
        </w:rPr>
        <w:t>§</w:t>
      </w:r>
      <w:r w:rsidR="008575C7" w:rsidRPr="00E45837">
        <w:rPr>
          <w:rFonts w:ascii="Times New Roman" w:hAnsi="Times New Roman" w:cs="Times New Roman"/>
          <w:b/>
        </w:rPr>
        <w:t xml:space="preserve"> </w:t>
      </w:r>
      <w:r w:rsidR="00F97250" w:rsidRPr="00E45837">
        <w:rPr>
          <w:rFonts w:ascii="Times New Roman" w:hAnsi="Times New Roman" w:cs="Times New Roman"/>
          <w:b/>
        </w:rPr>
        <w:t xml:space="preserve">32. </w:t>
      </w:r>
      <w:r w:rsidR="008575C7" w:rsidRPr="00E45837">
        <w:rPr>
          <w:rFonts w:ascii="Times New Roman" w:hAnsi="Times New Roman" w:cs="Times New Roman"/>
          <w:b/>
        </w:rPr>
        <w:t xml:space="preserve"> </w:t>
      </w:r>
      <w:r w:rsidR="002F1837" w:rsidRPr="00E45837">
        <w:rPr>
          <w:rFonts w:ascii="Times New Roman" w:hAnsi="Times New Roman" w:cs="Times New Roman"/>
          <w:b/>
        </w:rPr>
        <w:t>Organizacja wewnątrzszkolnego systemu doradztwa zawodowego;</w:t>
      </w:r>
      <w:r w:rsidR="002F1837" w:rsidRPr="00E45837">
        <w:rPr>
          <w:rFonts w:ascii="Times New Roman" w:hAnsi="Times New Roman" w:cs="Times New Roman"/>
        </w:rPr>
        <w:t xml:space="preserve"> </w:t>
      </w:r>
    </w:p>
    <w:p w:rsidR="008575C7" w:rsidRPr="00E45837" w:rsidRDefault="002F1837" w:rsidP="00E45837">
      <w:pPr>
        <w:pStyle w:val="Default"/>
        <w:numPr>
          <w:ilvl w:val="0"/>
          <w:numId w:val="195"/>
        </w:numPr>
        <w:spacing w:line="360" w:lineRule="auto"/>
        <w:ind w:left="284" w:hanging="284"/>
        <w:jc w:val="both"/>
        <w:rPr>
          <w:color w:val="auto"/>
        </w:rPr>
      </w:pPr>
      <w:r w:rsidRPr="00E45837">
        <w:rPr>
          <w:color w:val="auto"/>
        </w:rPr>
        <w:t xml:space="preserve">Wewnątrzszkolny system doradztwa zawodowego (WSDZ) jest skierowany do uczniów, ich rodziców i nauczycieli. </w:t>
      </w:r>
    </w:p>
    <w:p w:rsidR="002F1837" w:rsidRPr="00E45837" w:rsidRDefault="002F1837" w:rsidP="00E45837">
      <w:pPr>
        <w:pStyle w:val="Default"/>
        <w:numPr>
          <w:ilvl w:val="0"/>
          <w:numId w:val="195"/>
        </w:numPr>
        <w:spacing w:line="360" w:lineRule="auto"/>
        <w:ind w:left="284" w:hanging="284"/>
        <w:jc w:val="both"/>
        <w:rPr>
          <w:color w:val="auto"/>
        </w:rPr>
      </w:pPr>
      <w:r w:rsidRPr="00E45837">
        <w:rPr>
          <w:color w:val="auto"/>
        </w:rPr>
        <w:t xml:space="preserve">Pomaga uczniom w poznaniu własnych predyspozycji zawodowych: osobowości, potrzeb, uzdolnień, zainteresowań, możliwości, w przygotowaniu do wejścia </w:t>
      </w:r>
      <w:r w:rsidR="005D509F">
        <w:rPr>
          <w:color w:val="auto"/>
        </w:rPr>
        <w:t>na rynek pracy i w </w:t>
      </w:r>
      <w:r w:rsidRPr="00E45837">
        <w:rPr>
          <w:color w:val="auto"/>
        </w:rPr>
        <w:t xml:space="preserve">złagodzeniu startu zawodowego. </w:t>
      </w:r>
    </w:p>
    <w:p w:rsidR="008575C7" w:rsidRPr="00E45837" w:rsidRDefault="002F1837" w:rsidP="00E45837">
      <w:pPr>
        <w:pStyle w:val="Default"/>
        <w:numPr>
          <w:ilvl w:val="0"/>
          <w:numId w:val="195"/>
        </w:numPr>
        <w:spacing w:line="360" w:lineRule="auto"/>
        <w:ind w:left="284" w:hanging="284"/>
        <w:jc w:val="both"/>
        <w:rPr>
          <w:color w:val="auto"/>
        </w:rPr>
      </w:pPr>
      <w:r w:rsidRPr="00E45837">
        <w:rPr>
          <w:color w:val="auto"/>
        </w:rPr>
        <w:t>Uczeń ma możliwość dostępu do usług doradczych, w celu wspólnego rozwiązania problemów edukacyjno- zawodowych, ponieważ środowisko szkolne odgrywa szczególną rolę w kształtowaniu decyzji z</w:t>
      </w:r>
      <w:r w:rsidR="001B570B" w:rsidRPr="00E45837">
        <w:rPr>
          <w:color w:val="auto"/>
        </w:rPr>
        <w:t>awodowej uczniów</w:t>
      </w:r>
      <w:r w:rsidRPr="00E45837">
        <w:rPr>
          <w:color w:val="auto"/>
        </w:rPr>
        <w:t xml:space="preserve">.  </w:t>
      </w:r>
    </w:p>
    <w:p w:rsidR="002F1837" w:rsidRPr="00E45837" w:rsidRDefault="002F1837" w:rsidP="00E45837">
      <w:pPr>
        <w:pStyle w:val="Default"/>
        <w:numPr>
          <w:ilvl w:val="0"/>
          <w:numId w:val="195"/>
        </w:numPr>
        <w:spacing w:line="360" w:lineRule="auto"/>
        <w:ind w:left="284" w:hanging="284"/>
        <w:jc w:val="both"/>
        <w:rPr>
          <w:color w:val="auto"/>
        </w:rPr>
      </w:pPr>
      <w:r w:rsidRPr="00E45837">
        <w:rPr>
          <w:color w:val="auto"/>
        </w:rPr>
        <w:t>Wewnątrzszkolny system doradztwa zawodowego działa na zasadzie  systematycznego  diagnozowania zapotrzebowania uczniów na informacje i udzielania pomocy w</w:t>
      </w:r>
      <w:r w:rsidR="005D509F">
        <w:rPr>
          <w:color w:val="auto"/>
        </w:rPr>
        <w:t> </w:t>
      </w:r>
      <w:r w:rsidRPr="00E45837">
        <w:rPr>
          <w:color w:val="auto"/>
        </w:rPr>
        <w:t>planowaniu dalszego kształcenia, a także gromadzenia, aktualizowania, udostępniania informacji edukacyjnych i zawodowych oraz wskazywania osobom zainteresowanym (uczniom,</w:t>
      </w:r>
      <w:r w:rsidR="001B570B" w:rsidRPr="00E45837">
        <w:rPr>
          <w:color w:val="auto"/>
        </w:rPr>
        <w:t xml:space="preserve"> rodzicom, </w:t>
      </w:r>
      <w:r w:rsidRPr="00E45837">
        <w:rPr>
          <w:color w:val="auto"/>
        </w:rPr>
        <w:t xml:space="preserve"> nauczycielom) rzetelnych informacji na poziomie regionalnym, ogólnok</w:t>
      </w:r>
      <w:r w:rsidR="001B570B" w:rsidRPr="00E45837">
        <w:rPr>
          <w:color w:val="auto"/>
        </w:rPr>
        <w:t>rajowym</w:t>
      </w:r>
      <w:r w:rsidRPr="00E45837">
        <w:rPr>
          <w:color w:val="auto"/>
        </w:rPr>
        <w:t xml:space="preserve"> na temat:</w:t>
      </w:r>
    </w:p>
    <w:p w:rsidR="002F1837" w:rsidRPr="00E45837" w:rsidRDefault="002F1837" w:rsidP="00E45837">
      <w:pPr>
        <w:pStyle w:val="Bezodstpw"/>
        <w:tabs>
          <w:tab w:val="left" w:pos="567"/>
        </w:tabs>
        <w:spacing w:line="360" w:lineRule="auto"/>
        <w:ind w:left="142" w:firstLine="284"/>
        <w:jc w:val="both"/>
        <w:rPr>
          <w:rFonts w:ascii="Times New Roman" w:hAnsi="Times New Roman"/>
          <w:sz w:val="24"/>
          <w:szCs w:val="24"/>
        </w:rPr>
      </w:pPr>
      <w:r w:rsidRPr="00E45837">
        <w:rPr>
          <w:rFonts w:ascii="Times New Roman" w:hAnsi="Times New Roman"/>
          <w:sz w:val="24"/>
          <w:szCs w:val="24"/>
        </w:rPr>
        <w:t>1) sieci szkół  ponadpodstawowych;</w:t>
      </w:r>
    </w:p>
    <w:p w:rsidR="002F1837" w:rsidRPr="00E45837" w:rsidRDefault="002F1837" w:rsidP="00E45837">
      <w:pPr>
        <w:pStyle w:val="Bezodstpw"/>
        <w:tabs>
          <w:tab w:val="left" w:pos="120"/>
          <w:tab w:val="left" w:pos="567"/>
        </w:tabs>
        <w:spacing w:line="360" w:lineRule="auto"/>
        <w:ind w:left="142" w:firstLine="284"/>
        <w:jc w:val="both"/>
        <w:rPr>
          <w:rFonts w:ascii="Times New Roman" w:hAnsi="Times New Roman"/>
          <w:sz w:val="24"/>
          <w:szCs w:val="24"/>
        </w:rPr>
      </w:pPr>
      <w:r w:rsidRPr="00E45837">
        <w:rPr>
          <w:rFonts w:ascii="Times New Roman" w:hAnsi="Times New Roman"/>
          <w:sz w:val="24"/>
          <w:szCs w:val="24"/>
        </w:rPr>
        <w:t>2) rynku pracy;</w:t>
      </w:r>
    </w:p>
    <w:p w:rsidR="002F1837" w:rsidRPr="00E45837" w:rsidRDefault="002F1837" w:rsidP="00E45837">
      <w:pPr>
        <w:pStyle w:val="Bezodstpw"/>
        <w:tabs>
          <w:tab w:val="left" w:pos="120"/>
          <w:tab w:val="left" w:pos="567"/>
        </w:tabs>
        <w:spacing w:line="360" w:lineRule="auto"/>
        <w:ind w:left="142" w:firstLine="284"/>
        <w:jc w:val="both"/>
        <w:rPr>
          <w:rFonts w:ascii="Times New Roman" w:hAnsi="Times New Roman"/>
          <w:sz w:val="24"/>
          <w:szCs w:val="24"/>
        </w:rPr>
      </w:pPr>
      <w:r w:rsidRPr="00E45837">
        <w:rPr>
          <w:rFonts w:ascii="Times New Roman" w:hAnsi="Times New Roman"/>
          <w:sz w:val="24"/>
          <w:szCs w:val="24"/>
        </w:rPr>
        <w:t>3) trendów rozwojowych w sferze zatrudnienia w określonych zawodach;</w:t>
      </w:r>
    </w:p>
    <w:p w:rsidR="002F1837" w:rsidRPr="00E45837" w:rsidRDefault="002F1837" w:rsidP="00E45837">
      <w:pPr>
        <w:pStyle w:val="Bezodstpw"/>
        <w:tabs>
          <w:tab w:val="left" w:pos="120"/>
          <w:tab w:val="left" w:pos="567"/>
        </w:tabs>
        <w:spacing w:line="360" w:lineRule="auto"/>
        <w:ind w:left="142" w:firstLine="284"/>
        <w:jc w:val="both"/>
        <w:rPr>
          <w:rFonts w:ascii="Times New Roman" w:hAnsi="Times New Roman"/>
          <w:sz w:val="24"/>
          <w:szCs w:val="24"/>
        </w:rPr>
      </w:pPr>
      <w:r w:rsidRPr="00E45837">
        <w:rPr>
          <w:rFonts w:ascii="Times New Roman" w:hAnsi="Times New Roman"/>
          <w:sz w:val="24"/>
          <w:szCs w:val="24"/>
        </w:rPr>
        <w:t>4) instytucji wspierających poradnictwo zawodowe;</w:t>
      </w:r>
    </w:p>
    <w:p w:rsidR="002F1837" w:rsidRPr="00E45837" w:rsidRDefault="002F1837" w:rsidP="00E45837">
      <w:pPr>
        <w:pStyle w:val="Bezodstpw"/>
        <w:tabs>
          <w:tab w:val="left" w:pos="120"/>
          <w:tab w:val="left" w:pos="567"/>
        </w:tabs>
        <w:spacing w:line="360" w:lineRule="auto"/>
        <w:ind w:left="142" w:firstLine="284"/>
        <w:jc w:val="both"/>
        <w:rPr>
          <w:rFonts w:ascii="Times New Roman" w:hAnsi="Times New Roman"/>
          <w:sz w:val="24"/>
          <w:szCs w:val="24"/>
        </w:rPr>
      </w:pPr>
      <w:r w:rsidRPr="00E45837">
        <w:rPr>
          <w:rFonts w:ascii="Times New Roman" w:hAnsi="Times New Roman"/>
          <w:sz w:val="24"/>
          <w:szCs w:val="24"/>
        </w:rPr>
        <w:t>5) programów edukacyjnych Unii Europejskiej.</w:t>
      </w:r>
    </w:p>
    <w:p w:rsidR="002F1837" w:rsidRPr="00E45837" w:rsidRDefault="002F1837" w:rsidP="00E45837">
      <w:pPr>
        <w:pStyle w:val="Bezodstpw"/>
        <w:numPr>
          <w:ilvl w:val="0"/>
          <w:numId w:val="195"/>
        </w:numPr>
        <w:tabs>
          <w:tab w:val="left" w:pos="0"/>
        </w:tabs>
        <w:spacing w:line="360" w:lineRule="auto"/>
        <w:ind w:left="426" w:hanging="568"/>
        <w:jc w:val="both"/>
        <w:rPr>
          <w:rFonts w:ascii="Times New Roman" w:hAnsi="Times New Roman"/>
          <w:sz w:val="24"/>
          <w:szCs w:val="24"/>
        </w:rPr>
      </w:pPr>
      <w:r w:rsidRPr="00E45837">
        <w:rPr>
          <w:rFonts w:ascii="Times New Roman" w:hAnsi="Times New Roman"/>
          <w:sz w:val="24"/>
          <w:szCs w:val="24"/>
        </w:rPr>
        <w:t>Wewnątrzszkolny system doradztwa zawodowego wykonuje w szczególności zadania:</w:t>
      </w:r>
    </w:p>
    <w:p w:rsidR="002F1837" w:rsidRPr="00E45837" w:rsidRDefault="002F1837" w:rsidP="00E45837">
      <w:pPr>
        <w:pStyle w:val="Bezodstpw"/>
        <w:numPr>
          <w:ilvl w:val="0"/>
          <w:numId w:val="141"/>
        </w:numPr>
        <w:tabs>
          <w:tab w:val="left" w:pos="0"/>
        </w:tabs>
        <w:spacing w:line="360" w:lineRule="auto"/>
        <w:jc w:val="both"/>
        <w:rPr>
          <w:rFonts w:ascii="Times New Roman" w:hAnsi="Times New Roman"/>
          <w:sz w:val="24"/>
          <w:szCs w:val="24"/>
        </w:rPr>
      </w:pPr>
      <w:r w:rsidRPr="00E45837">
        <w:rPr>
          <w:rFonts w:ascii="Times New Roman" w:hAnsi="Times New Roman"/>
          <w:sz w:val="24"/>
          <w:szCs w:val="24"/>
        </w:rPr>
        <w:t xml:space="preserve">udzielania indywidualnych porad w zakresie wyboru </w:t>
      </w:r>
      <w:r w:rsidR="005D509F">
        <w:rPr>
          <w:rFonts w:ascii="Times New Roman" w:hAnsi="Times New Roman"/>
          <w:sz w:val="24"/>
          <w:szCs w:val="24"/>
        </w:rPr>
        <w:t>dalszej drogi rozwoju uczniom i </w:t>
      </w:r>
      <w:r w:rsidR="002B6F60" w:rsidRPr="00E45837">
        <w:rPr>
          <w:rFonts w:ascii="Times New Roman" w:hAnsi="Times New Roman"/>
          <w:sz w:val="24"/>
          <w:szCs w:val="24"/>
        </w:rPr>
        <w:t>ich rodzicom,</w:t>
      </w:r>
    </w:p>
    <w:p w:rsidR="002F1837" w:rsidRPr="00E45837" w:rsidRDefault="002F1837" w:rsidP="00E45837">
      <w:pPr>
        <w:pStyle w:val="Bezodstpw"/>
        <w:numPr>
          <w:ilvl w:val="0"/>
          <w:numId w:val="141"/>
        </w:numPr>
        <w:tabs>
          <w:tab w:val="left" w:pos="0"/>
        </w:tabs>
        <w:spacing w:line="360" w:lineRule="auto"/>
        <w:jc w:val="both"/>
        <w:rPr>
          <w:rFonts w:ascii="Times New Roman" w:hAnsi="Times New Roman"/>
          <w:sz w:val="24"/>
          <w:szCs w:val="24"/>
        </w:rPr>
      </w:pPr>
      <w:r w:rsidRPr="00E45837">
        <w:rPr>
          <w:rFonts w:ascii="Times New Roman" w:hAnsi="Times New Roman"/>
          <w:sz w:val="24"/>
          <w:szCs w:val="24"/>
        </w:rPr>
        <w:t>prowadzenia grupowych zajęć aktywizującyc</w:t>
      </w:r>
      <w:r w:rsidR="005D509F">
        <w:rPr>
          <w:rFonts w:ascii="Times New Roman" w:hAnsi="Times New Roman"/>
          <w:sz w:val="24"/>
          <w:szCs w:val="24"/>
        </w:rPr>
        <w:t>h i przygotowujących uczniów do </w:t>
      </w:r>
      <w:r w:rsidRPr="00E45837">
        <w:rPr>
          <w:rFonts w:ascii="Times New Roman" w:hAnsi="Times New Roman"/>
          <w:sz w:val="24"/>
          <w:szCs w:val="24"/>
        </w:rPr>
        <w:t>świadomego planowania kariery;</w:t>
      </w:r>
    </w:p>
    <w:p w:rsidR="002F1837" w:rsidRPr="00E45837" w:rsidRDefault="002F1837" w:rsidP="00E45837">
      <w:pPr>
        <w:pStyle w:val="Bezodstpw"/>
        <w:numPr>
          <w:ilvl w:val="0"/>
          <w:numId w:val="141"/>
        </w:numPr>
        <w:tabs>
          <w:tab w:val="left" w:pos="0"/>
        </w:tabs>
        <w:spacing w:line="360" w:lineRule="auto"/>
        <w:jc w:val="both"/>
        <w:rPr>
          <w:rFonts w:ascii="Times New Roman" w:hAnsi="Times New Roman"/>
          <w:sz w:val="24"/>
          <w:szCs w:val="24"/>
        </w:rPr>
      </w:pPr>
      <w:r w:rsidRPr="00E45837">
        <w:rPr>
          <w:rFonts w:ascii="Times New Roman" w:hAnsi="Times New Roman"/>
          <w:sz w:val="24"/>
          <w:szCs w:val="24"/>
        </w:rPr>
        <w:t>koordynowania działań informacyjno-doradczych szkoły</w:t>
      </w:r>
    </w:p>
    <w:p w:rsidR="002F1837" w:rsidRPr="00E45837" w:rsidRDefault="002F1837" w:rsidP="00E45837">
      <w:pPr>
        <w:pStyle w:val="Bezodstpw"/>
        <w:numPr>
          <w:ilvl w:val="0"/>
          <w:numId w:val="141"/>
        </w:numPr>
        <w:tabs>
          <w:tab w:val="left" w:pos="0"/>
        </w:tabs>
        <w:spacing w:line="360" w:lineRule="auto"/>
        <w:jc w:val="both"/>
        <w:rPr>
          <w:rFonts w:ascii="Times New Roman" w:hAnsi="Times New Roman"/>
          <w:sz w:val="24"/>
          <w:szCs w:val="24"/>
        </w:rPr>
      </w:pPr>
      <w:r w:rsidRPr="00E45837">
        <w:rPr>
          <w:rFonts w:ascii="Times New Roman" w:hAnsi="Times New Roman"/>
          <w:sz w:val="24"/>
          <w:szCs w:val="24"/>
        </w:rPr>
        <w:t>organizowania spotkań z absolwentami, którzy osiągnęli sukces zawodowy /promowanie dobrych wzorców/;</w:t>
      </w:r>
    </w:p>
    <w:p w:rsidR="002F1837" w:rsidRPr="00E45837" w:rsidRDefault="002F1837" w:rsidP="00E45837">
      <w:pPr>
        <w:pStyle w:val="Akapitzlist"/>
        <w:numPr>
          <w:ilvl w:val="0"/>
          <w:numId w:val="141"/>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lastRenderedPageBreak/>
        <w:t>organizowania spotkań z przedstawicielam</w:t>
      </w:r>
      <w:r w:rsidR="005D509F">
        <w:rPr>
          <w:rFonts w:ascii="Times New Roman" w:hAnsi="Times New Roman" w:cs="Times New Roman"/>
          <w:sz w:val="24"/>
          <w:szCs w:val="24"/>
        </w:rPr>
        <w:t>i lokalnych firm, pracodawców i </w:t>
      </w:r>
      <w:r w:rsidRPr="00E45837">
        <w:rPr>
          <w:rFonts w:ascii="Times New Roman" w:hAnsi="Times New Roman" w:cs="Times New Roman"/>
          <w:sz w:val="24"/>
          <w:szCs w:val="24"/>
        </w:rPr>
        <w:t>stowarzyszeń pracodawców /praktyki zawodowe, oczekiwania pracodawców, lokalny rynek zatrudnienia/</w:t>
      </w:r>
    </w:p>
    <w:p w:rsidR="002F1837" w:rsidRPr="00E45837" w:rsidRDefault="002F1837" w:rsidP="00E45837">
      <w:pPr>
        <w:pStyle w:val="Bezodstpw"/>
        <w:numPr>
          <w:ilvl w:val="0"/>
          <w:numId w:val="141"/>
        </w:numPr>
        <w:tabs>
          <w:tab w:val="left" w:pos="0"/>
        </w:tabs>
        <w:spacing w:line="360" w:lineRule="auto"/>
        <w:jc w:val="both"/>
        <w:rPr>
          <w:rFonts w:ascii="Times New Roman" w:hAnsi="Times New Roman"/>
          <w:sz w:val="24"/>
          <w:szCs w:val="24"/>
        </w:rPr>
      </w:pPr>
      <w:r w:rsidRPr="00E45837">
        <w:rPr>
          <w:rFonts w:ascii="Times New Roman" w:hAnsi="Times New Roman"/>
          <w:sz w:val="24"/>
          <w:szCs w:val="24"/>
        </w:rPr>
        <w:t>wspierania rodziców i nauczycieli poprzez organizowanie spotkań szkoleniowo- informacyjnych;</w:t>
      </w:r>
    </w:p>
    <w:p w:rsidR="002F1837" w:rsidRPr="00E45837" w:rsidRDefault="002F1837" w:rsidP="00E45837">
      <w:pPr>
        <w:pStyle w:val="Bezodstpw"/>
        <w:numPr>
          <w:ilvl w:val="0"/>
          <w:numId w:val="141"/>
        </w:numPr>
        <w:tabs>
          <w:tab w:val="left" w:pos="0"/>
        </w:tabs>
        <w:spacing w:line="360" w:lineRule="auto"/>
        <w:jc w:val="both"/>
        <w:rPr>
          <w:rFonts w:ascii="Times New Roman" w:hAnsi="Times New Roman"/>
          <w:sz w:val="24"/>
          <w:szCs w:val="24"/>
        </w:rPr>
      </w:pPr>
      <w:r w:rsidRPr="00E45837">
        <w:rPr>
          <w:rFonts w:ascii="Times New Roman" w:hAnsi="Times New Roman"/>
          <w:sz w:val="24"/>
          <w:szCs w:val="24"/>
        </w:rPr>
        <w:t>współpracy z instytucjami wspierającymi:</w:t>
      </w:r>
    </w:p>
    <w:p w:rsidR="002F1837" w:rsidRPr="00E45837" w:rsidRDefault="002F1837" w:rsidP="00E45837">
      <w:pPr>
        <w:pStyle w:val="Bezodstpw"/>
        <w:tabs>
          <w:tab w:val="left" w:pos="0"/>
          <w:tab w:val="left" w:pos="360"/>
        </w:tabs>
        <w:spacing w:line="360" w:lineRule="auto"/>
        <w:ind w:left="360" w:firstLine="207"/>
        <w:jc w:val="both"/>
        <w:rPr>
          <w:rFonts w:ascii="Times New Roman" w:hAnsi="Times New Roman"/>
          <w:sz w:val="24"/>
          <w:szCs w:val="24"/>
        </w:rPr>
      </w:pPr>
      <w:r w:rsidRPr="00E45837">
        <w:rPr>
          <w:rFonts w:ascii="Times New Roman" w:hAnsi="Times New Roman"/>
          <w:sz w:val="24"/>
          <w:szCs w:val="24"/>
        </w:rPr>
        <w:t xml:space="preserve">     a) kuratorium oświaty,</w:t>
      </w:r>
    </w:p>
    <w:p w:rsidR="002F1837" w:rsidRPr="00E45837" w:rsidRDefault="002F1837" w:rsidP="00E45837">
      <w:pPr>
        <w:pStyle w:val="Bezodstpw"/>
        <w:tabs>
          <w:tab w:val="left" w:pos="0"/>
          <w:tab w:val="left" w:pos="360"/>
        </w:tabs>
        <w:spacing w:line="360" w:lineRule="auto"/>
        <w:ind w:left="360" w:firstLine="207"/>
        <w:jc w:val="both"/>
        <w:rPr>
          <w:rFonts w:ascii="Times New Roman" w:hAnsi="Times New Roman"/>
          <w:sz w:val="24"/>
          <w:szCs w:val="24"/>
        </w:rPr>
      </w:pPr>
      <w:r w:rsidRPr="00E45837">
        <w:rPr>
          <w:rFonts w:ascii="Times New Roman" w:hAnsi="Times New Roman"/>
          <w:sz w:val="24"/>
          <w:szCs w:val="24"/>
        </w:rPr>
        <w:t xml:space="preserve">     b) urzędem pracy,</w:t>
      </w:r>
    </w:p>
    <w:p w:rsidR="002F1837" w:rsidRPr="00E45837" w:rsidRDefault="002F1837" w:rsidP="00E45837">
      <w:pPr>
        <w:pStyle w:val="Bezodstpw"/>
        <w:tabs>
          <w:tab w:val="left" w:pos="0"/>
          <w:tab w:val="left" w:pos="360"/>
        </w:tabs>
        <w:spacing w:line="360" w:lineRule="auto"/>
        <w:ind w:left="360" w:firstLine="207"/>
        <w:jc w:val="both"/>
        <w:rPr>
          <w:rFonts w:ascii="Times New Roman" w:hAnsi="Times New Roman"/>
          <w:sz w:val="24"/>
          <w:szCs w:val="24"/>
        </w:rPr>
      </w:pPr>
      <w:r w:rsidRPr="00E45837">
        <w:rPr>
          <w:rFonts w:ascii="Times New Roman" w:hAnsi="Times New Roman"/>
          <w:sz w:val="24"/>
          <w:szCs w:val="24"/>
        </w:rPr>
        <w:t xml:space="preserve">     c) centrum informacji i planowania kariery zawodowej,</w:t>
      </w:r>
    </w:p>
    <w:p w:rsidR="002F1837" w:rsidRPr="00E45837" w:rsidRDefault="0087196B" w:rsidP="00E45837">
      <w:pPr>
        <w:pStyle w:val="Bezodstpw"/>
        <w:tabs>
          <w:tab w:val="left" w:pos="0"/>
          <w:tab w:val="left" w:pos="360"/>
        </w:tabs>
        <w:spacing w:line="360" w:lineRule="auto"/>
        <w:ind w:left="360" w:firstLine="207"/>
        <w:jc w:val="both"/>
        <w:rPr>
          <w:rFonts w:ascii="Times New Roman" w:hAnsi="Times New Roman"/>
          <w:sz w:val="24"/>
          <w:szCs w:val="24"/>
        </w:rPr>
      </w:pPr>
      <w:r w:rsidRPr="00E45837">
        <w:rPr>
          <w:rFonts w:ascii="Times New Roman" w:hAnsi="Times New Roman"/>
          <w:sz w:val="24"/>
          <w:szCs w:val="24"/>
        </w:rPr>
        <w:t xml:space="preserve">     d) poradnią</w:t>
      </w:r>
      <w:r w:rsidR="002F1837" w:rsidRPr="00E45837">
        <w:rPr>
          <w:rFonts w:ascii="Times New Roman" w:hAnsi="Times New Roman"/>
          <w:sz w:val="24"/>
          <w:szCs w:val="24"/>
        </w:rPr>
        <w:t xml:space="preserve"> psychologiczno-zawodową,</w:t>
      </w:r>
    </w:p>
    <w:p w:rsidR="008575C7" w:rsidRPr="00E45837" w:rsidRDefault="002F1837" w:rsidP="00E45837">
      <w:pPr>
        <w:pStyle w:val="Bezodstpw"/>
        <w:tabs>
          <w:tab w:val="left" w:pos="0"/>
          <w:tab w:val="left" w:pos="360"/>
        </w:tabs>
        <w:spacing w:line="360" w:lineRule="auto"/>
        <w:ind w:left="360" w:firstLine="207"/>
        <w:jc w:val="both"/>
        <w:rPr>
          <w:rFonts w:ascii="Times New Roman" w:hAnsi="Times New Roman"/>
          <w:sz w:val="24"/>
          <w:szCs w:val="24"/>
        </w:rPr>
      </w:pPr>
      <w:r w:rsidRPr="00E45837">
        <w:rPr>
          <w:rFonts w:ascii="Times New Roman" w:hAnsi="Times New Roman"/>
          <w:sz w:val="24"/>
          <w:szCs w:val="24"/>
        </w:rPr>
        <w:t xml:space="preserve">     e) komendą OHP oraz innymi.</w:t>
      </w:r>
    </w:p>
    <w:p w:rsidR="000E419F" w:rsidRPr="00E45837" w:rsidRDefault="008575C7" w:rsidP="00E45837">
      <w:pPr>
        <w:pStyle w:val="Bezodstpw"/>
        <w:tabs>
          <w:tab w:val="left" w:pos="0"/>
          <w:tab w:val="left" w:pos="360"/>
        </w:tabs>
        <w:spacing w:line="360" w:lineRule="auto"/>
        <w:ind w:left="360" w:hanging="360"/>
        <w:jc w:val="both"/>
        <w:rPr>
          <w:rFonts w:ascii="Times New Roman" w:hAnsi="Times New Roman"/>
          <w:sz w:val="24"/>
          <w:szCs w:val="24"/>
        </w:rPr>
      </w:pPr>
      <w:r w:rsidRPr="00E45837">
        <w:rPr>
          <w:rFonts w:ascii="Times New Roman" w:hAnsi="Times New Roman"/>
          <w:sz w:val="24"/>
          <w:szCs w:val="24"/>
        </w:rPr>
        <w:t xml:space="preserve">6. </w:t>
      </w:r>
      <w:r w:rsidR="002F1837" w:rsidRPr="00E45837">
        <w:rPr>
          <w:rFonts w:ascii="Times New Roman" w:hAnsi="Times New Roman"/>
          <w:sz w:val="24"/>
          <w:szCs w:val="24"/>
        </w:rPr>
        <w:t>Zajęcia związane z wyborem kierunku kształcenia i zawodu organizuje się w celu wspomagania uczniów w podejmowaniu decyzji edukacyjnych i zawodowych.</w:t>
      </w:r>
    </w:p>
    <w:p w:rsidR="008575C7" w:rsidRPr="00E45837" w:rsidRDefault="000E419F" w:rsidP="00E45837">
      <w:pPr>
        <w:pStyle w:val="Bezodstpw"/>
        <w:tabs>
          <w:tab w:val="left" w:pos="0"/>
          <w:tab w:val="left" w:pos="360"/>
        </w:tabs>
        <w:spacing w:line="360" w:lineRule="auto"/>
        <w:ind w:left="360" w:hanging="360"/>
        <w:jc w:val="both"/>
        <w:rPr>
          <w:rFonts w:ascii="Times New Roman" w:hAnsi="Times New Roman"/>
          <w:sz w:val="24"/>
          <w:szCs w:val="24"/>
        </w:rPr>
      </w:pPr>
      <w:r w:rsidRPr="00E45837">
        <w:rPr>
          <w:rFonts w:ascii="Times New Roman" w:hAnsi="Times New Roman"/>
          <w:sz w:val="24"/>
          <w:szCs w:val="24"/>
        </w:rPr>
        <w:t xml:space="preserve">7. </w:t>
      </w:r>
      <w:r w:rsidR="002F1837" w:rsidRPr="00E45837">
        <w:rPr>
          <w:rFonts w:ascii="Times New Roman" w:hAnsi="Times New Roman"/>
          <w:sz w:val="24"/>
          <w:szCs w:val="24"/>
        </w:rPr>
        <w:t xml:space="preserve"> Prowadzą je: doradca zawodowy, a w porozumieniu z nim: wychowawca klasy, pedagog, nauczyciel wiedzy o społeczeństwie, przy wykorzystaniu aktywnych metod pracy.</w:t>
      </w:r>
    </w:p>
    <w:p w:rsidR="002F1837" w:rsidRPr="00E45837" w:rsidRDefault="002F1837" w:rsidP="00E45837">
      <w:pPr>
        <w:pStyle w:val="Bezodstpw"/>
        <w:tabs>
          <w:tab w:val="left" w:pos="0"/>
        </w:tabs>
        <w:spacing w:line="360" w:lineRule="auto"/>
        <w:jc w:val="both"/>
        <w:rPr>
          <w:rFonts w:ascii="Times New Roman" w:hAnsi="Times New Roman"/>
          <w:sz w:val="24"/>
          <w:szCs w:val="24"/>
        </w:rPr>
      </w:pPr>
      <w:r w:rsidRPr="00E45837">
        <w:rPr>
          <w:rFonts w:ascii="Times New Roman" w:hAnsi="Times New Roman"/>
          <w:sz w:val="24"/>
          <w:szCs w:val="24"/>
        </w:rPr>
        <w:t xml:space="preserve"> </w:t>
      </w:r>
      <w:r w:rsidR="000E419F" w:rsidRPr="00E45837">
        <w:rPr>
          <w:rFonts w:ascii="Times New Roman" w:hAnsi="Times New Roman"/>
          <w:sz w:val="24"/>
          <w:szCs w:val="24"/>
        </w:rPr>
        <w:t xml:space="preserve">8. </w:t>
      </w:r>
      <w:r w:rsidRPr="00E45837">
        <w:rPr>
          <w:rFonts w:ascii="Times New Roman" w:hAnsi="Times New Roman"/>
          <w:sz w:val="24"/>
          <w:szCs w:val="24"/>
        </w:rPr>
        <w:t>Zajęcia związane z wyborem kierunku kształcenia i zawodu prowadzone są w ramach:</w:t>
      </w:r>
    </w:p>
    <w:p w:rsidR="002F1837" w:rsidRPr="00E45837" w:rsidRDefault="002F1837" w:rsidP="00E45837">
      <w:pPr>
        <w:pStyle w:val="Bezodstpw"/>
        <w:tabs>
          <w:tab w:val="left" w:pos="600"/>
        </w:tabs>
        <w:spacing w:line="360" w:lineRule="auto"/>
        <w:ind w:left="600" w:hanging="458"/>
        <w:jc w:val="both"/>
        <w:rPr>
          <w:rFonts w:ascii="Times New Roman" w:hAnsi="Times New Roman"/>
          <w:sz w:val="24"/>
          <w:szCs w:val="24"/>
        </w:rPr>
      </w:pPr>
      <w:r w:rsidRPr="00E45837">
        <w:rPr>
          <w:rFonts w:ascii="Times New Roman" w:hAnsi="Times New Roman"/>
          <w:sz w:val="24"/>
          <w:szCs w:val="24"/>
        </w:rPr>
        <w:t xml:space="preserve">   1) zajęć z zakresu doradztwa zawodowego w wymiarze 10 godzin w roku w klasach siódmych i ósmych;</w:t>
      </w:r>
    </w:p>
    <w:p w:rsidR="002F1837" w:rsidRPr="00E45837" w:rsidRDefault="002F1837" w:rsidP="00E45837">
      <w:pPr>
        <w:pStyle w:val="Bezodstpw"/>
        <w:tabs>
          <w:tab w:val="left" w:pos="0"/>
          <w:tab w:val="left" w:pos="360"/>
        </w:tabs>
        <w:spacing w:line="360" w:lineRule="auto"/>
        <w:ind w:left="142"/>
        <w:jc w:val="both"/>
        <w:rPr>
          <w:rFonts w:ascii="Times New Roman" w:hAnsi="Times New Roman"/>
          <w:sz w:val="24"/>
          <w:szCs w:val="24"/>
        </w:rPr>
      </w:pPr>
      <w:r w:rsidRPr="00E45837">
        <w:rPr>
          <w:rFonts w:ascii="Times New Roman" w:hAnsi="Times New Roman"/>
          <w:sz w:val="24"/>
          <w:szCs w:val="24"/>
        </w:rPr>
        <w:t xml:space="preserve">   2) godzin do dyspozycji wychowawcy klasy;</w:t>
      </w:r>
    </w:p>
    <w:p w:rsidR="002F1837" w:rsidRPr="00E45837" w:rsidRDefault="002F1837" w:rsidP="00E45837">
      <w:pPr>
        <w:pStyle w:val="Bezodstpw"/>
        <w:tabs>
          <w:tab w:val="left" w:pos="0"/>
          <w:tab w:val="left" w:pos="360"/>
        </w:tabs>
        <w:spacing w:line="360" w:lineRule="auto"/>
        <w:ind w:left="142"/>
        <w:jc w:val="both"/>
        <w:rPr>
          <w:rFonts w:ascii="Times New Roman" w:hAnsi="Times New Roman"/>
          <w:sz w:val="24"/>
          <w:szCs w:val="24"/>
        </w:rPr>
      </w:pPr>
      <w:r w:rsidRPr="00E45837">
        <w:rPr>
          <w:rFonts w:ascii="Times New Roman" w:hAnsi="Times New Roman"/>
          <w:sz w:val="24"/>
          <w:szCs w:val="24"/>
        </w:rPr>
        <w:t xml:space="preserve">   3) spotkań z rodzicami;</w:t>
      </w:r>
    </w:p>
    <w:p w:rsidR="002F1837" w:rsidRPr="00E45837" w:rsidRDefault="002F1837" w:rsidP="00E45837">
      <w:pPr>
        <w:pStyle w:val="Bezodstpw"/>
        <w:tabs>
          <w:tab w:val="left" w:pos="0"/>
          <w:tab w:val="left" w:pos="360"/>
        </w:tabs>
        <w:spacing w:line="360" w:lineRule="auto"/>
        <w:ind w:left="142"/>
        <w:jc w:val="both"/>
        <w:rPr>
          <w:rFonts w:ascii="Times New Roman" w:hAnsi="Times New Roman"/>
          <w:sz w:val="24"/>
          <w:szCs w:val="24"/>
        </w:rPr>
      </w:pPr>
      <w:r w:rsidRPr="00E45837">
        <w:rPr>
          <w:rFonts w:ascii="Times New Roman" w:hAnsi="Times New Roman"/>
          <w:sz w:val="24"/>
          <w:szCs w:val="24"/>
        </w:rPr>
        <w:t xml:space="preserve">   4) indywidualnych porad i konsultacji z doradcą zawodowym, </w:t>
      </w:r>
    </w:p>
    <w:p w:rsidR="002F1837" w:rsidRPr="00E45837" w:rsidRDefault="002F1837" w:rsidP="00E45837">
      <w:pPr>
        <w:pStyle w:val="Bezodstpw"/>
        <w:tabs>
          <w:tab w:val="left" w:pos="0"/>
          <w:tab w:val="left" w:pos="360"/>
        </w:tabs>
        <w:spacing w:line="360" w:lineRule="auto"/>
        <w:ind w:left="142"/>
        <w:jc w:val="both"/>
        <w:rPr>
          <w:rFonts w:ascii="Times New Roman" w:hAnsi="Times New Roman"/>
          <w:sz w:val="24"/>
          <w:szCs w:val="24"/>
        </w:rPr>
      </w:pPr>
      <w:r w:rsidRPr="00E45837">
        <w:rPr>
          <w:rFonts w:ascii="Times New Roman" w:hAnsi="Times New Roman"/>
          <w:sz w:val="24"/>
          <w:szCs w:val="24"/>
        </w:rPr>
        <w:t xml:space="preserve">   5) udziału w spotkaniach i wyjazdach do szkół ponadpodstawowych;</w:t>
      </w:r>
    </w:p>
    <w:p w:rsidR="002F1837" w:rsidRPr="00E45837" w:rsidRDefault="002F1837" w:rsidP="00E45837">
      <w:pPr>
        <w:pStyle w:val="Bezodstpw"/>
        <w:tabs>
          <w:tab w:val="left" w:pos="0"/>
          <w:tab w:val="left" w:pos="360"/>
        </w:tabs>
        <w:spacing w:line="360" w:lineRule="auto"/>
        <w:ind w:left="600" w:hanging="458"/>
        <w:jc w:val="both"/>
        <w:rPr>
          <w:rFonts w:ascii="Times New Roman" w:hAnsi="Times New Roman"/>
          <w:sz w:val="24"/>
          <w:szCs w:val="24"/>
        </w:rPr>
      </w:pPr>
      <w:r w:rsidRPr="00E45837">
        <w:rPr>
          <w:rFonts w:ascii="Times New Roman" w:hAnsi="Times New Roman"/>
          <w:sz w:val="24"/>
          <w:szCs w:val="24"/>
        </w:rPr>
        <w:t xml:space="preserve">   6) udziału w spotkaniach z przedstawicielami instytucji wspierających wewnątrzszkolny system doradztwa zawodowego.</w:t>
      </w:r>
    </w:p>
    <w:p w:rsidR="002F1837" w:rsidRPr="00E45837" w:rsidRDefault="002F1837" w:rsidP="00E45837">
      <w:pPr>
        <w:pStyle w:val="Bezodstpw"/>
        <w:tabs>
          <w:tab w:val="left" w:pos="0"/>
        </w:tabs>
        <w:spacing w:line="360" w:lineRule="auto"/>
        <w:ind w:left="600" w:hanging="458"/>
        <w:jc w:val="both"/>
        <w:rPr>
          <w:rFonts w:ascii="Times New Roman" w:hAnsi="Times New Roman"/>
          <w:sz w:val="24"/>
          <w:szCs w:val="24"/>
        </w:rPr>
      </w:pPr>
      <w:r w:rsidRPr="00E45837">
        <w:rPr>
          <w:rFonts w:ascii="Times New Roman" w:hAnsi="Times New Roman"/>
          <w:sz w:val="24"/>
          <w:szCs w:val="24"/>
        </w:rPr>
        <w:t xml:space="preserve">             </w:t>
      </w:r>
    </w:p>
    <w:p w:rsidR="002F1837" w:rsidRPr="00E45837" w:rsidRDefault="002F1837" w:rsidP="00E45837">
      <w:pPr>
        <w:spacing w:line="360" w:lineRule="auto"/>
        <w:jc w:val="both"/>
        <w:rPr>
          <w:rFonts w:ascii="Times New Roman" w:hAnsi="Times New Roman" w:cs="Times New Roman"/>
        </w:rPr>
      </w:pPr>
      <w:r w:rsidRPr="00E45837">
        <w:rPr>
          <w:rFonts w:ascii="Times New Roman" w:hAnsi="Times New Roman" w:cs="Times New Roman"/>
        </w:rPr>
        <w:t>§</w:t>
      </w:r>
      <w:r w:rsidR="000E419F" w:rsidRPr="00E45837">
        <w:rPr>
          <w:rFonts w:ascii="Times New Roman" w:hAnsi="Times New Roman" w:cs="Times New Roman"/>
        </w:rPr>
        <w:t xml:space="preserve"> </w:t>
      </w:r>
      <w:r w:rsidR="00F97250" w:rsidRPr="00E45837">
        <w:rPr>
          <w:rFonts w:ascii="Times New Roman" w:hAnsi="Times New Roman" w:cs="Times New Roman"/>
        </w:rPr>
        <w:t xml:space="preserve">33. </w:t>
      </w:r>
      <w:r w:rsidR="000E419F" w:rsidRPr="00E45837">
        <w:rPr>
          <w:rFonts w:ascii="Times New Roman" w:hAnsi="Times New Roman" w:cs="Times New Roman"/>
        </w:rPr>
        <w:t xml:space="preserve"> </w:t>
      </w:r>
      <w:r w:rsidRPr="00E45837">
        <w:rPr>
          <w:rFonts w:ascii="Times New Roman" w:hAnsi="Times New Roman" w:cs="Times New Roman"/>
          <w:b/>
        </w:rPr>
        <w:t xml:space="preserve">Organizacja współdziałania z poradniami psychologiczno-pedagogicznymi oraz innymi instytucjami działającymi na rzecz rodziny, dzieci i młodzieży; </w:t>
      </w:r>
    </w:p>
    <w:p w:rsidR="002F1837" w:rsidRPr="00E45837" w:rsidRDefault="002F1837" w:rsidP="00E45837">
      <w:pPr>
        <w:tabs>
          <w:tab w:val="left" w:pos="-120"/>
          <w:tab w:val="left" w:pos="720"/>
        </w:tabs>
        <w:spacing w:line="360" w:lineRule="auto"/>
        <w:ind w:hanging="142"/>
        <w:jc w:val="both"/>
        <w:rPr>
          <w:rFonts w:ascii="Times New Roman" w:hAnsi="Times New Roman" w:cs="Times New Roman"/>
          <w:b/>
          <w:i/>
        </w:rPr>
      </w:pPr>
    </w:p>
    <w:p w:rsidR="000E419F" w:rsidRPr="00E45837" w:rsidRDefault="002F1837" w:rsidP="00E45837">
      <w:pPr>
        <w:pStyle w:val="Standard"/>
        <w:numPr>
          <w:ilvl w:val="0"/>
          <w:numId w:val="196"/>
        </w:numPr>
        <w:spacing w:line="360" w:lineRule="auto"/>
        <w:ind w:left="284" w:hanging="284"/>
        <w:jc w:val="both"/>
        <w:rPr>
          <w:sz w:val="24"/>
          <w:szCs w:val="24"/>
        </w:rPr>
      </w:pPr>
      <w:r w:rsidRPr="00E45837">
        <w:rPr>
          <w:sz w:val="24"/>
          <w:szCs w:val="24"/>
        </w:rPr>
        <w:t xml:space="preserve">W celu realizacji podstawowych funkcji i zadań szkoła, dla zapewnienia prawidłowego rozwoju uczniów, współpracuje z poradniami </w:t>
      </w:r>
      <w:proofErr w:type="spellStart"/>
      <w:r w:rsidRPr="00E45837">
        <w:rPr>
          <w:sz w:val="24"/>
          <w:szCs w:val="24"/>
        </w:rPr>
        <w:t>psychologiczno</w:t>
      </w:r>
      <w:proofErr w:type="spellEnd"/>
      <w:r w:rsidRPr="00E45837">
        <w:rPr>
          <w:sz w:val="24"/>
          <w:szCs w:val="24"/>
        </w:rPr>
        <w:t xml:space="preserve"> - pedagogicznymi oraz innymi organizacjami świadczącymi poradnictwo i specjalistyczną pomoc dzieciom</w:t>
      </w:r>
      <w:r w:rsidR="005D509F">
        <w:rPr>
          <w:sz w:val="24"/>
          <w:szCs w:val="24"/>
        </w:rPr>
        <w:t xml:space="preserve"> i </w:t>
      </w:r>
      <w:r w:rsidR="00BC7F7C" w:rsidRPr="00E45837">
        <w:rPr>
          <w:sz w:val="24"/>
          <w:szCs w:val="24"/>
        </w:rPr>
        <w:t xml:space="preserve">rodzicom </w:t>
      </w:r>
      <w:r w:rsidRPr="00E45837">
        <w:rPr>
          <w:sz w:val="24"/>
          <w:szCs w:val="24"/>
        </w:rPr>
        <w:t>w oparciu o obowiązujące w</w:t>
      </w:r>
      <w:r w:rsidR="000E419F" w:rsidRPr="00E45837">
        <w:rPr>
          <w:sz w:val="24"/>
          <w:szCs w:val="24"/>
        </w:rPr>
        <w:t xml:space="preserve"> tym zakresie przepisy prawa. </w:t>
      </w:r>
    </w:p>
    <w:p w:rsidR="00BC7F7C" w:rsidRPr="00E45837" w:rsidRDefault="002F1837" w:rsidP="00E45837">
      <w:pPr>
        <w:pStyle w:val="Standard"/>
        <w:numPr>
          <w:ilvl w:val="0"/>
          <w:numId w:val="196"/>
        </w:numPr>
        <w:spacing w:line="360" w:lineRule="auto"/>
        <w:ind w:left="284" w:hanging="284"/>
        <w:jc w:val="both"/>
        <w:rPr>
          <w:sz w:val="24"/>
          <w:szCs w:val="24"/>
        </w:rPr>
      </w:pPr>
      <w:r w:rsidRPr="00E45837">
        <w:rPr>
          <w:sz w:val="24"/>
          <w:szCs w:val="24"/>
        </w:rPr>
        <w:t>Szkoła organizuje współpracę z poradnią psychologiczno-pedagogiczną oraz innymi organizacjami świadczącymi poradnictwo i specjalistyczną pomoc dzieci</w:t>
      </w:r>
      <w:r w:rsidR="00BC7F7C" w:rsidRPr="00E45837">
        <w:rPr>
          <w:sz w:val="24"/>
          <w:szCs w:val="24"/>
        </w:rPr>
        <w:t xml:space="preserve">om, rodzicom </w:t>
      </w:r>
      <w:r w:rsidR="00B82FA9">
        <w:rPr>
          <w:sz w:val="24"/>
          <w:szCs w:val="24"/>
        </w:rPr>
        <w:t xml:space="preserve"> </w:t>
      </w:r>
      <w:r w:rsidR="00B82FA9">
        <w:rPr>
          <w:sz w:val="24"/>
          <w:szCs w:val="24"/>
        </w:rPr>
        <w:lastRenderedPageBreak/>
        <w:t>w </w:t>
      </w:r>
      <w:r w:rsidRPr="00E45837">
        <w:rPr>
          <w:sz w:val="24"/>
          <w:szCs w:val="24"/>
        </w:rPr>
        <w:t xml:space="preserve">oparciu o indywidualne ustalenia i oczekiwania osób wymagających pomocy. </w:t>
      </w:r>
      <w:r w:rsidRPr="00E45837">
        <w:rPr>
          <w:sz w:val="24"/>
          <w:szCs w:val="24"/>
        </w:rPr>
        <w:br/>
      </w:r>
    </w:p>
    <w:p w:rsidR="00BC7F7C" w:rsidRPr="00E45837" w:rsidRDefault="00BC7F7C" w:rsidP="00E45837">
      <w:pPr>
        <w:pStyle w:val="Standard"/>
        <w:spacing w:line="360" w:lineRule="auto"/>
        <w:jc w:val="both"/>
        <w:rPr>
          <w:b/>
          <w:sz w:val="24"/>
          <w:szCs w:val="24"/>
        </w:rPr>
      </w:pPr>
      <w:r w:rsidRPr="00E45837">
        <w:rPr>
          <w:b/>
          <w:sz w:val="24"/>
          <w:szCs w:val="24"/>
        </w:rPr>
        <w:t>§</w:t>
      </w:r>
      <w:r w:rsidR="005F4FCA" w:rsidRPr="00E45837">
        <w:rPr>
          <w:b/>
          <w:sz w:val="24"/>
          <w:szCs w:val="24"/>
        </w:rPr>
        <w:t xml:space="preserve"> </w:t>
      </w:r>
      <w:r w:rsidR="000E419F" w:rsidRPr="00E45837">
        <w:rPr>
          <w:b/>
          <w:sz w:val="24"/>
          <w:szCs w:val="24"/>
        </w:rPr>
        <w:t xml:space="preserve"> </w:t>
      </w:r>
      <w:r w:rsidR="00F97250" w:rsidRPr="00E45837">
        <w:rPr>
          <w:b/>
          <w:sz w:val="24"/>
          <w:szCs w:val="24"/>
        </w:rPr>
        <w:t xml:space="preserve">34. </w:t>
      </w:r>
      <w:r w:rsidR="000E419F" w:rsidRPr="00E45837">
        <w:rPr>
          <w:b/>
          <w:sz w:val="24"/>
          <w:szCs w:val="24"/>
        </w:rPr>
        <w:t xml:space="preserve"> </w:t>
      </w:r>
      <w:r w:rsidR="005F4FCA" w:rsidRPr="00E45837">
        <w:rPr>
          <w:b/>
          <w:sz w:val="24"/>
          <w:szCs w:val="24"/>
        </w:rPr>
        <w:t>Wolontariat w szkole</w:t>
      </w:r>
    </w:p>
    <w:p w:rsidR="00BC7F7C" w:rsidRPr="00E45837" w:rsidRDefault="00BC7F7C" w:rsidP="00E45837">
      <w:pPr>
        <w:pStyle w:val="Standard"/>
        <w:numPr>
          <w:ilvl w:val="0"/>
          <w:numId w:val="146"/>
        </w:numPr>
        <w:autoSpaceDN/>
        <w:spacing w:line="360" w:lineRule="auto"/>
        <w:jc w:val="both"/>
        <w:rPr>
          <w:sz w:val="24"/>
          <w:szCs w:val="24"/>
        </w:rPr>
      </w:pPr>
      <w:r w:rsidRPr="00E45837">
        <w:rPr>
          <w:sz w:val="24"/>
          <w:szCs w:val="24"/>
        </w:rPr>
        <w:t xml:space="preserve">Działania z zakresu wolontariatu podejmuje samorząd uczniowski oraz  koło wolontariatu w porozumieniu </w:t>
      </w:r>
      <w:r w:rsidRPr="00E45837">
        <w:rPr>
          <w:sz w:val="24"/>
          <w:szCs w:val="24"/>
        </w:rPr>
        <w:tab/>
        <w:t>z dyrektorem szkoły.</w:t>
      </w:r>
    </w:p>
    <w:p w:rsidR="00BC7F7C" w:rsidRPr="00E45837" w:rsidRDefault="00BC7F7C" w:rsidP="00E45837">
      <w:pPr>
        <w:pStyle w:val="Standard"/>
        <w:numPr>
          <w:ilvl w:val="0"/>
          <w:numId w:val="146"/>
        </w:numPr>
        <w:autoSpaceDN/>
        <w:spacing w:line="360" w:lineRule="auto"/>
        <w:jc w:val="both"/>
        <w:rPr>
          <w:sz w:val="24"/>
          <w:szCs w:val="24"/>
        </w:rPr>
      </w:pPr>
      <w:r w:rsidRPr="00E45837">
        <w:rPr>
          <w:sz w:val="24"/>
          <w:szCs w:val="24"/>
        </w:rPr>
        <w:t xml:space="preserve">Koordynacją działań w zakresie szkolnego wolontariatu zajmuje się rada </w:t>
      </w:r>
      <w:r w:rsidRPr="00E45837">
        <w:rPr>
          <w:sz w:val="24"/>
          <w:szCs w:val="24"/>
        </w:rPr>
        <w:tab/>
        <w:t>wolontariatu wyłoniona spośród członków samorządu uczniowskiego.</w:t>
      </w:r>
    </w:p>
    <w:p w:rsidR="00BC7F7C" w:rsidRPr="00E45837" w:rsidRDefault="00BC7F7C" w:rsidP="00E45837">
      <w:pPr>
        <w:pStyle w:val="Standard"/>
        <w:numPr>
          <w:ilvl w:val="0"/>
          <w:numId w:val="147"/>
        </w:numPr>
        <w:autoSpaceDN/>
        <w:spacing w:line="360" w:lineRule="auto"/>
        <w:ind w:left="993"/>
        <w:jc w:val="both"/>
        <w:rPr>
          <w:sz w:val="24"/>
          <w:szCs w:val="24"/>
        </w:rPr>
      </w:pPr>
      <w:r w:rsidRPr="00E45837">
        <w:rPr>
          <w:sz w:val="24"/>
          <w:szCs w:val="24"/>
        </w:rPr>
        <w:t>Rada wolontariatu funkcjonuje w regule dobrowolności.</w:t>
      </w:r>
    </w:p>
    <w:p w:rsidR="00BC7F7C" w:rsidRPr="00E45837" w:rsidRDefault="00BC7F7C" w:rsidP="00E45837">
      <w:pPr>
        <w:pStyle w:val="Standard"/>
        <w:numPr>
          <w:ilvl w:val="0"/>
          <w:numId w:val="147"/>
        </w:numPr>
        <w:autoSpaceDN/>
        <w:spacing w:line="360" w:lineRule="auto"/>
        <w:ind w:left="993"/>
        <w:jc w:val="both"/>
        <w:rPr>
          <w:sz w:val="24"/>
          <w:szCs w:val="24"/>
        </w:rPr>
      </w:pPr>
      <w:r w:rsidRPr="00E45837">
        <w:rPr>
          <w:sz w:val="24"/>
          <w:szCs w:val="24"/>
        </w:rPr>
        <w:t>Rada wolontariatu pełni funkcję społecznego organu szkoły, który:</w:t>
      </w:r>
    </w:p>
    <w:p w:rsidR="00BC7F7C" w:rsidRPr="00E45837" w:rsidRDefault="00BC7F7C" w:rsidP="00E45837">
      <w:pPr>
        <w:pStyle w:val="Standard"/>
        <w:numPr>
          <w:ilvl w:val="0"/>
          <w:numId w:val="148"/>
        </w:numPr>
        <w:autoSpaceDN/>
        <w:spacing w:line="360" w:lineRule="auto"/>
        <w:ind w:left="1418"/>
        <w:jc w:val="both"/>
        <w:rPr>
          <w:sz w:val="24"/>
          <w:szCs w:val="24"/>
        </w:rPr>
      </w:pPr>
      <w:r w:rsidRPr="00E45837">
        <w:rPr>
          <w:sz w:val="24"/>
          <w:szCs w:val="24"/>
        </w:rPr>
        <w:t>wybiera i opiniuje oferty działań,</w:t>
      </w:r>
    </w:p>
    <w:p w:rsidR="00BC7F7C" w:rsidRPr="00E45837" w:rsidRDefault="00BC7F7C" w:rsidP="00E45837">
      <w:pPr>
        <w:pStyle w:val="Standard"/>
        <w:numPr>
          <w:ilvl w:val="0"/>
          <w:numId w:val="148"/>
        </w:numPr>
        <w:autoSpaceDN/>
        <w:spacing w:line="360" w:lineRule="auto"/>
        <w:ind w:left="1418"/>
        <w:jc w:val="both"/>
        <w:rPr>
          <w:sz w:val="24"/>
          <w:szCs w:val="24"/>
        </w:rPr>
      </w:pPr>
      <w:r w:rsidRPr="00E45837">
        <w:rPr>
          <w:sz w:val="24"/>
          <w:szCs w:val="24"/>
        </w:rPr>
        <w:t>diagnozuje potrzeby społeczne w środowisku szkolnym lub otoczeniu szkoły.</w:t>
      </w:r>
    </w:p>
    <w:p w:rsidR="00BC7F7C" w:rsidRPr="00E45837" w:rsidRDefault="00BC7F7C" w:rsidP="00E45837">
      <w:pPr>
        <w:pStyle w:val="Standard"/>
        <w:numPr>
          <w:ilvl w:val="0"/>
          <w:numId w:val="147"/>
        </w:numPr>
        <w:autoSpaceDN/>
        <w:spacing w:line="360" w:lineRule="auto"/>
        <w:ind w:left="993"/>
        <w:jc w:val="both"/>
        <w:rPr>
          <w:sz w:val="24"/>
          <w:szCs w:val="24"/>
        </w:rPr>
      </w:pPr>
      <w:r w:rsidRPr="00E45837">
        <w:rPr>
          <w:sz w:val="24"/>
          <w:szCs w:val="24"/>
        </w:rPr>
        <w:t xml:space="preserve">Cele działań  </w:t>
      </w:r>
      <w:proofErr w:type="spellStart"/>
      <w:r w:rsidRPr="00E45837">
        <w:rPr>
          <w:sz w:val="24"/>
          <w:szCs w:val="24"/>
        </w:rPr>
        <w:t>wolontariackich</w:t>
      </w:r>
      <w:proofErr w:type="spellEnd"/>
      <w:r w:rsidRPr="00E45837">
        <w:rPr>
          <w:sz w:val="24"/>
          <w:szCs w:val="24"/>
        </w:rPr>
        <w:t xml:space="preserve"> w szkole, to w szczególności:</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rozwijanie wśród dzieci i młodzieży postaw otwartości na potrzeby innych,</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zapoznawanie dzieci i młodzieży z ideą wolontariatu,</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 xml:space="preserve">przygotowanie do podejmowania pracy </w:t>
      </w:r>
      <w:proofErr w:type="spellStart"/>
      <w:r w:rsidRPr="00E45837">
        <w:rPr>
          <w:iCs/>
          <w:sz w:val="24"/>
          <w:szCs w:val="24"/>
        </w:rPr>
        <w:t>wolontariackiej</w:t>
      </w:r>
      <w:proofErr w:type="spellEnd"/>
      <w:r w:rsidRPr="00E45837">
        <w:rPr>
          <w:iCs/>
          <w:sz w:val="24"/>
          <w:szCs w:val="24"/>
        </w:rPr>
        <w:t>,</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umożliwianie podejmowania działań pomocowych na rzecz niepełnosprawnych, chorych, samotnych,</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prowadzenie grup wsparcia dla wolontariuszy,</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pomoc rówieśnikom szkolnym w trudnych sytuacjach,</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wspieranie ciekawych inicjatyw uczniów,</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ukazywanie uczniom obrazu współczesnego świata wraz z pojawiającymi się w nim problemami,</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promowanie życia bez uzależnień,</w:t>
      </w:r>
    </w:p>
    <w:p w:rsidR="00BC7F7C" w:rsidRPr="00E45837" w:rsidRDefault="00BC7F7C" w:rsidP="00E45837">
      <w:pPr>
        <w:pStyle w:val="Standard"/>
        <w:numPr>
          <w:ilvl w:val="0"/>
          <w:numId w:val="149"/>
        </w:numPr>
        <w:autoSpaceDN/>
        <w:spacing w:line="360" w:lineRule="auto"/>
        <w:ind w:left="1418"/>
        <w:jc w:val="both"/>
        <w:rPr>
          <w:sz w:val="24"/>
          <w:szCs w:val="24"/>
        </w:rPr>
      </w:pPr>
      <w:r w:rsidRPr="00E45837">
        <w:rPr>
          <w:iCs/>
          <w:sz w:val="24"/>
          <w:szCs w:val="24"/>
        </w:rPr>
        <w:t xml:space="preserve">wyszukiwanie autorytetów i pomoc w rozwijaniu zainteresowań młodzieży. </w:t>
      </w:r>
    </w:p>
    <w:p w:rsidR="00BC7F7C" w:rsidRPr="00E45837" w:rsidRDefault="00BC7F7C" w:rsidP="00E45837">
      <w:pPr>
        <w:pStyle w:val="Standard"/>
        <w:numPr>
          <w:ilvl w:val="0"/>
          <w:numId w:val="146"/>
        </w:numPr>
        <w:autoSpaceDN/>
        <w:spacing w:line="360" w:lineRule="auto"/>
        <w:jc w:val="both"/>
        <w:rPr>
          <w:sz w:val="24"/>
          <w:szCs w:val="24"/>
        </w:rPr>
      </w:pPr>
      <w:r w:rsidRPr="00E45837">
        <w:rPr>
          <w:sz w:val="24"/>
          <w:szCs w:val="24"/>
        </w:rPr>
        <w:t>W szkole działa szkolne koło wolontariatu.</w:t>
      </w:r>
    </w:p>
    <w:p w:rsidR="00BC7F7C" w:rsidRPr="00E45837" w:rsidRDefault="00BC7F7C" w:rsidP="00E45837">
      <w:pPr>
        <w:pStyle w:val="Standard"/>
        <w:numPr>
          <w:ilvl w:val="0"/>
          <w:numId w:val="146"/>
        </w:numPr>
        <w:autoSpaceDN/>
        <w:spacing w:line="360" w:lineRule="auto"/>
        <w:jc w:val="both"/>
        <w:rPr>
          <w:sz w:val="24"/>
          <w:szCs w:val="24"/>
        </w:rPr>
      </w:pPr>
      <w:r w:rsidRPr="00E45837">
        <w:rPr>
          <w:sz w:val="24"/>
          <w:szCs w:val="24"/>
        </w:rPr>
        <w:t>Opiekunem koła wolontariatu jest nauczyciel lub nauczyciele, którzy wyrażają chęć organizacji wolontariatu uczniów i zaangażowania się w bezinteresowną służbę potrzebującym, których kandydatury zatwierdza dyrektor szkoły.</w:t>
      </w:r>
    </w:p>
    <w:p w:rsidR="00BC7F7C" w:rsidRPr="00E45837" w:rsidRDefault="00BC7F7C" w:rsidP="00E45837">
      <w:pPr>
        <w:pStyle w:val="Standard"/>
        <w:numPr>
          <w:ilvl w:val="0"/>
          <w:numId w:val="146"/>
        </w:numPr>
        <w:autoSpaceDN/>
        <w:spacing w:line="360" w:lineRule="auto"/>
        <w:jc w:val="both"/>
        <w:rPr>
          <w:sz w:val="24"/>
          <w:szCs w:val="24"/>
        </w:rPr>
      </w:pPr>
      <w:r w:rsidRPr="00E45837">
        <w:rPr>
          <w:sz w:val="24"/>
          <w:szCs w:val="24"/>
        </w:rPr>
        <w:t>Członkami koła  wolontariatu  mogą być wszyscy chętni nauczyciele, uczniowie, rodzice.</w:t>
      </w:r>
    </w:p>
    <w:p w:rsidR="00BC7F7C" w:rsidRPr="00E45837" w:rsidRDefault="00BC7F7C" w:rsidP="00E45837">
      <w:pPr>
        <w:pStyle w:val="Standard"/>
        <w:numPr>
          <w:ilvl w:val="0"/>
          <w:numId w:val="146"/>
        </w:numPr>
        <w:autoSpaceDN/>
        <w:spacing w:line="360" w:lineRule="auto"/>
        <w:jc w:val="both"/>
        <w:rPr>
          <w:sz w:val="24"/>
          <w:szCs w:val="24"/>
        </w:rPr>
      </w:pPr>
      <w:r w:rsidRPr="00E45837">
        <w:rPr>
          <w:sz w:val="24"/>
          <w:szCs w:val="24"/>
        </w:rPr>
        <w:t>Koło  wolontariatu wspólnie ze swoim opiekunem:</w:t>
      </w:r>
    </w:p>
    <w:p w:rsidR="00BC7F7C" w:rsidRPr="00E45837" w:rsidRDefault="00BC7F7C" w:rsidP="00E45837">
      <w:pPr>
        <w:pStyle w:val="Standard"/>
        <w:numPr>
          <w:ilvl w:val="0"/>
          <w:numId w:val="150"/>
        </w:numPr>
        <w:autoSpaceDN/>
        <w:spacing w:line="360" w:lineRule="auto"/>
        <w:ind w:left="1134"/>
        <w:jc w:val="both"/>
        <w:rPr>
          <w:sz w:val="24"/>
          <w:szCs w:val="24"/>
        </w:rPr>
      </w:pPr>
      <w:r w:rsidRPr="00E45837">
        <w:rPr>
          <w:sz w:val="24"/>
          <w:szCs w:val="24"/>
        </w:rPr>
        <w:t>opracowuje roczny plan pracy,</w:t>
      </w:r>
    </w:p>
    <w:p w:rsidR="00BC7F7C" w:rsidRPr="00E45837" w:rsidRDefault="00BC7F7C" w:rsidP="00E45837">
      <w:pPr>
        <w:pStyle w:val="Standard"/>
        <w:numPr>
          <w:ilvl w:val="0"/>
          <w:numId w:val="150"/>
        </w:numPr>
        <w:autoSpaceDN/>
        <w:spacing w:line="360" w:lineRule="auto"/>
        <w:ind w:left="1134"/>
        <w:jc w:val="both"/>
        <w:rPr>
          <w:sz w:val="24"/>
          <w:szCs w:val="24"/>
        </w:rPr>
      </w:pPr>
      <w:r w:rsidRPr="00E45837">
        <w:rPr>
          <w:sz w:val="24"/>
          <w:szCs w:val="24"/>
        </w:rPr>
        <w:t>organizuje przygotowanie swoich członków do konkretnych działań – szkolenia, warsztaty</w:t>
      </w:r>
    </w:p>
    <w:p w:rsidR="00BC7F7C" w:rsidRPr="00E45837" w:rsidRDefault="00BC7F7C" w:rsidP="00E45837">
      <w:pPr>
        <w:pStyle w:val="Standard"/>
        <w:numPr>
          <w:ilvl w:val="0"/>
          <w:numId w:val="150"/>
        </w:numPr>
        <w:autoSpaceDN/>
        <w:spacing w:line="360" w:lineRule="auto"/>
        <w:ind w:left="1134"/>
        <w:jc w:val="both"/>
        <w:rPr>
          <w:sz w:val="24"/>
          <w:szCs w:val="24"/>
        </w:rPr>
      </w:pPr>
      <w:r w:rsidRPr="00E45837">
        <w:rPr>
          <w:sz w:val="24"/>
          <w:szCs w:val="24"/>
        </w:rPr>
        <w:lastRenderedPageBreak/>
        <w:t>opracowuje i prezentuje podczas końcowo rocznej  rady  pedagogicznej sprawozdanie z działalności koła.</w:t>
      </w:r>
    </w:p>
    <w:p w:rsidR="00BC7F7C" w:rsidRPr="00E45837" w:rsidRDefault="00BC7F7C" w:rsidP="00E45837">
      <w:pPr>
        <w:pStyle w:val="Standard"/>
        <w:numPr>
          <w:ilvl w:val="0"/>
          <w:numId w:val="146"/>
        </w:numPr>
        <w:autoSpaceDN/>
        <w:spacing w:line="360" w:lineRule="auto"/>
        <w:ind w:left="284"/>
        <w:jc w:val="both"/>
        <w:rPr>
          <w:sz w:val="24"/>
          <w:szCs w:val="24"/>
        </w:rPr>
      </w:pPr>
      <w:r w:rsidRPr="00E45837">
        <w:rPr>
          <w:sz w:val="24"/>
          <w:szCs w:val="24"/>
        </w:rPr>
        <w:t xml:space="preserve">Szkoła może podpisywać kontrakty i ustalić czas próby podjęcia określonych działań </w:t>
      </w:r>
      <w:proofErr w:type="spellStart"/>
      <w:r w:rsidRPr="00E45837">
        <w:rPr>
          <w:sz w:val="24"/>
          <w:szCs w:val="24"/>
        </w:rPr>
        <w:t>wolontariackich</w:t>
      </w:r>
      <w:proofErr w:type="spellEnd"/>
      <w:r w:rsidRPr="00E45837">
        <w:rPr>
          <w:sz w:val="24"/>
          <w:szCs w:val="24"/>
        </w:rPr>
        <w:t>.</w:t>
      </w:r>
    </w:p>
    <w:p w:rsidR="00BC7F7C" w:rsidRPr="00E45837" w:rsidRDefault="00BC7F7C" w:rsidP="00E45837">
      <w:pPr>
        <w:pStyle w:val="Standard"/>
        <w:numPr>
          <w:ilvl w:val="0"/>
          <w:numId w:val="146"/>
        </w:numPr>
        <w:autoSpaceDN/>
        <w:spacing w:line="360" w:lineRule="auto"/>
        <w:jc w:val="both"/>
        <w:rPr>
          <w:sz w:val="24"/>
          <w:szCs w:val="24"/>
        </w:rPr>
      </w:pPr>
      <w:r w:rsidRPr="00E45837">
        <w:rPr>
          <w:iCs/>
          <w:sz w:val="24"/>
          <w:szCs w:val="24"/>
        </w:rPr>
        <w:t>Szkoła może zawierać  porozumienia z wolontariuszami na podstawie umowy cywilno-prawnej.</w:t>
      </w:r>
    </w:p>
    <w:p w:rsidR="00BC7F7C" w:rsidRPr="00E45837" w:rsidRDefault="00BC7F7C" w:rsidP="00E45837">
      <w:pPr>
        <w:pStyle w:val="Textbody"/>
        <w:numPr>
          <w:ilvl w:val="0"/>
          <w:numId w:val="146"/>
        </w:numPr>
        <w:tabs>
          <w:tab w:val="left" w:pos="0"/>
        </w:tabs>
        <w:autoSpaceDN/>
        <w:spacing w:after="0" w:line="360" w:lineRule="auto"/>
        <w:jc w:val="both"/>
        <w:textAlignment w:val="baseline"/>
        <w:rPr>
          <w:sz w:val="24"/>
          <w:szCs w:val="24"/>
        </w:rPr>
      </w:pPr>
      <w:r w:rsidRPr="00E45837">
        <w:rPr>
          <w:sz w:val="24"/>
          <w:szCs w:val="24"/>
        </w:rPr>
        <w:t>Wszystkie osoby przed ukończonym 18 rokiem życia muszą uzyskać zgodę co najmniej jednego przedstawiciela ustawowego.</w:t>
      </w:r>
    </w:p>
    <w:p w:rsidR="00BC7F7C" w:rsidRPr="00E45837" w:rsidRDefault="00BC7F7C" w:rsidP="00E45837">
      <w:pPr>
        <w:pStyle w:val="Textbody"/>
        <w:numPr>
          <w:ilvl w:val="0"/>
          <w:numId w:val="146"/>
        </w:numPr>
        <w:autoSpaceDN/>
        <w:spacing w:after="0" w:line="360" w:lineRule="auto"/>
        <w:jc w:val="both"/>
        <w:textAlignment w:val="baseline"/>
        <w:rPr>
          <w:sz w:val="24"/>
          <w:szCs w:val="24"/>
        </w:rPr>
      </w:pPr>
      <w:r w:rsidRPr="00E45837">
        <w:rPr>
          <w:sz w:val="24"/>
          <w:szCs w:val="24"/>
        </w:rPr>
        <w:t>Jeżeli wolontariat prowadzony jest w ramach za</w:t>
      </w:r>
      <w:r w:rsidR="005D509F">
        <w:rPr>
          <w:sz w:val="24"/>
          <w:szCs w:val="24"/>
        </w:rPr>
        <w:t>jęć nadobowiązkowych w szkole i </w:t>
      </w:r>
      <w:r w:rsidRPr="00E45837">
        <w:rPr>
          <w:sz w:val="24"/>
          <w:szCs w:val="24"/>
        </w:rPr>
        <w:t>uczniowie działają pod stałą opieką nauczyciela to:</w:t>
      </w:r>
    </w:p>
    <w:p w:rsidR="00BC7F7C" w:rsidRPr="00E45837" w:rsidRDefault="00BC7F7C" w:rsidP="00E45837">
      <w:pPr>
        <w:pStyle w:val="Textbody"/>
        <w:numPr>
          <w:ilvl w:val="1"/>
          <w:numId w:val="151"/>
        </w:numPr>
        <w:autoSpaceDN/>
        <w:spacing w:after="0" w:line="360" w:lineRule="auto"/>
        <w:jc w:val="both"/>
        <w:textAlignment w:val="baseline"/>
        <w:rPr>
          <w:sz w:val="24"/>
          <w:szCs w:val="24"/>
        </w:rPr>
      </w:pPr>
      <w:r w:rsidRPr="00E45837">
        <w:rPr>
          <w:sz w:val="24"/>
          <w:szCs w:val="24"/>
        </w:rPr>
        <w:t>mogą być wolontariuszami bez względu na wiek,</w:t>
      </w:r>
    </w:p>
    <w:p w:rsidR="00FA7005" w:rsidRPr="00E45837" w:rsidRDefault="00BC7F7C" w:rsidP="00E45837">
      <w:pPr>
        <w:pStyle w:val="Textbody"/>
        <w:numPr>
          <w:ilvl w:val="1"/>
          <w:numId w:val="151"/>
        </w:numPr>
        <w:autoSpaceDN/>
        <w:spacing w:after="0" w:line="360" w:lineRule="auto"/>
        <w:jc w:val="both"/>
        <w:textAlignment w:val="baseline"/>
        <w:rPr>
          <w:sz w:val="24"/>
          <w:szCs w:val="24"/>
        </w:rPr>
      </w:pPr>
      <w:r w:rsidRPr="00E45837">
        <w:rPr>
          <w:sz w:val="24"/>
          <w:szCs w:val="24"/>
        </w:rPr>
        <w:t>zawieranie umów c</w:t>
      </w:r>
      <w:r w:rsidR="000E419F" w:rsidRPr="00E45837">
        <w:rPr>
          <w:sz w:val="24"/>
          <w:szCs w:val="24"/>
        </w:rPr>
        <w:t>zy porozumień nie jest wymagane</w:t>
      </w:r>
    </w:p>
    <w:p w:rsidR="00D7686F" w:rsidRPr="00E45837" w:rsidRDefault="00D7686F" w:rsidP="00E45837">
      <w:pPr>
        <w:pStyle w:val="Textbody"/>
        <w:autoSpaceDN/>
        <w:spacing w:after="0" w:line="360" w:lineRule="auto"/>
        <w:ind w:left="1440"/>
        <w:jc w:val="both"/>
        <w:textAlignment w:val="baseline"/>
        <w:rPr>
          <w:sz w:val="24"/>
          <w:szCs w:val="24"/>
        </w:rPr>
      </w:pPr>
    </w:p>
    <w:p w:rsidR="002F1837" w:rsidRPr="00E45837" w:rsidRDefault="00FA7005" w:rsidP="00E45837">
      <w:pPr>
        <w:pStyle w:val="Nagwek1"/>
        <w:rPr>
          <w:szCs w:val="32"/>
        </w:rPr>
      </w:pPr>
      <w:bookmarkStart w:id="18" w:name="_Toc500605032"/>
      <w:r w:rsidRPr="00E45837">
        <w:rPr>
          <w:szCs w:val="32"/>
        </w:rPr>
        <w:t>ROZDZIAŁ 8</w:t>
      </w:r>
      <w:bookmarkEnd w:id="18"/>
    </w:p>
    <w:p w:rsidR="00FA7005" w:rsidRPr="00E45837" w:rsidRDefault="00FA7005" w:rsidP="00E45837">
      <w:pPr>
        <w:pStyle w:val="Nagwek1"/>
        <w:rPr>
          <w:szCs w:val="32"/>
        </w:rPr>
      </w:pPr>
      <w:bookmarkStart w:id="19" w:name="_Toc500605033"/>
      <w:r w:rsidRPr="00E45837">
        <w:rPr>
          <w:szCs w:val="32"/>
        </w:rPr>
        <w:t>Nauczyciele i inni pracownicy szkoły</w:t>
      </w:r>
      <w:bookmarkEnd w:id="19"/>
    </w:p>
    <w:p w:rsidR="00291BA7" w:rsidRPr="00E45837" w:rsidRDefault="00291BA7" w:rsidP="00E45837">
      <w:pPr>
        <w:spacing w:line="360" w:lineRule="auto"/>
        <w:jc w:val="both"/>
        <w:rPr>
          <w:rFonts w:ascii="Times New Roman" w:hAnsi="Times New Roman" w:cs="Times New Roman"/>
          <w:highlight w:val="red"/>
        </w:rPr>
      </w:pPr>
    </w:p>
    <w:p w:rsidR="00C56B74" w:rsidRPr="00E45837" w:rsidRDefault="00C56B74" w:rsidP="00E45837">
      <w:pPr>
        <w:spacing w:line="360" w:lineRule="auto"/>
        <w:jc w:val="both"/>
        <w:rPr>
          <w:rFonts w:ascii="Times New Roman" w:hAnsi="Times New Roman" w:cs="Times New Roman"/>
        </w:rPr>
      </w:pPr>
      <w:r w:rsidRPr="00E45837">
        <w:rPr>
          <w:rFonts w:ascii="Times New Roman" w:hAnsi="Times New Roman" w:cs="Times New Roman"/>
          <w:bCs/>
        </w:rPr>
        <w:t xml:space="preserve">§  </w:t>
      </w:r>
      <w:r w:rsidR="003A4B0C" w:rsidRPr="00E45837">
        <w:rPr>
          <w:rFonts w:ascii="Times New Roman" w:hAnsi="Times New Roman" w:cs="Times New Roman"/>
          <w:bCs/>
        </w:rPr>
        <w:t xml:space="preserve">35. </w:t>
      </w:r>
      <w:r w:rsidRPr="00E45837">
        <w:rPr>
          <w:rFonts w:ascii="Times New Roman" w:hAnsi="Times New Roman" w:cs="Times New Roman"/>
          <w:b/>
          <w:bCs/>
        </w:rPr>
        <w:t>Nauczyciele.</w:t>
      </w:r>
    </w:p>
    <w:p w:rsidR="00C56B74" w:rsidRPr="00E45837" w:rsidRDefault="00C56B74" w:rsidP="00E45837">
      <w:pPr>
        <w:numPr>
          <w:ilvl w:val="0"/>
          <w:numId w:val="152"/>
        </w:numPr>
        <w:spacing w:line="360" w:lineRule="auto"/>
        <w:ind w:left="240" w:hanging="240"/>
        <w:jc w:val="both"/>
        <w:rPr>
          <w:rFonts w:ascii="Times New Roman" w:hAnsi="Times New Roman" w:cs="Times New Roman"/>
        </w:rPr>
      </w:pPr>
      <w:r w:rsidRPr="00E45837">
        <w:rPr>
          <w:rFonts w:ascii="Times New Roman" w:hAnsi="Times New Roman" w:cs="Times New Roman"/>
        </w:rPr>
        <w:t>Szkoła zatrudnia nauczycieli oraz pracowników administracji i obsługi.</w:t>
      </w:r>
    </w:p>
    <w:p w:rsidR="00C56B74" w:rsidRPr="00E45837" w:rsidRDefault="00C56B74" w:rsidP="00E45837">
      <w:pPr>
        <w:pStyle w:val="Akapitzlist"/>
        <w:numPr>
          <w:ilvl w:val="0"/>
          <w:numId w:val="152"/>
        </w:numPr>
        <w:tabs>
          <w:tab w:val="clear" w:pos="720"/>
          <w:tab w:val="num" w:pos="284"/>
        </w:tabs>
        <w:spacing w:after="0" w:line="360" w:lineRule="auto"/>
        <w:ind w:left="0" w:firstLine="0"/>
        <w:jc w:val="both"/>
        <w:rPr>
          <w:rFonts w:ascii="Times New Roman" w:hAnsi="Times New Roman" w:cs="Times New Roman"/>
          <w:sz w:val="24"/>
          <w:szCs w:val="24"/>
        </w:rPr>
      </w:pPr>
      <w:r w:rsidRPr="00E45837">
        <w:rPr>
          <w:rFonts w:ascii="Times New Roman" w:hAnsi="Times New Roman" w:cs="Times New Roman"/>
          <w:sz w:val="24"/>
          <w:szCs w:val="24"/>
        </w:rPr>
        <w:t>Nauczyciel posiada status funkcjonariusza publicznego.</w:t>
      </w:r>
    </w:p>
    <w:p w:rsidR="00C56B74" w:rsidRPr="00E45837" w:rsidRDefault="00C56B74" w:rsidP="00E45837">
      <w:pPr>
        <w:pStyle w:val="Akapitzlist"/>
        <w:numPr>
          <w:ilvl w:val="0"/>
          <w:numId w:val="152"/>
        </w:numPr>
        <w:tabs>
          <w:tab w:val="clear" w:pos="720"/>
          <w:tab w:val="num" w:pos="284"/>
        </w:tabs>
        <w:spacing w:after="0" w:line="360" w:lineRule="auto"/>
        <w:ind w:left="0" w:firstLine="0"/>
        <w:jc w:val="both"/>
        <w:rPr>
          <w:rFonts w:ascii="Times New Roman" w:hAnsi="Times New Roman" w:cs="Times New Roman"/>
          <w:sz w:val="24"/>
          <w:szCs w:val="24"/>
        </w:rPr>
      </w:pPr>
      <w:r w:rsidRPr="00E45837">
        <w:rPr>
          <w:rFonts w:ascii="Times New Roman" w:hAnsi="Times New Roman" w:cs="Times New Roman"/>
          <w:sz w:val="24"/>
          <w:szCs w:val="24"/>
        </w:rPr>
        <w:t xml:space="preserve">Nauczyciel wykonując pracę </w:t>
      </w:r>
      <w:proofErr w:type="spellStart"/>
      <w:r w:rsidRPr="00E45837">
        <w:rPr>
          <w:rFonts w:ascii="Times New Roman" w:hAnsi="Times New Roman" w:cs="Times New Roman"/>
          <w:sz w:val="24"/>
          <w:szCs w:val="24"/>
        </w:rPr>
        <w:t>dydaktyczno</w:t>
      </w:r>
      <w:proofErr w:type="spellEnd"/>
      <w:r w:rsidRPr="00E45837">
        <w:rPr>
          <w:rFonts w:ascii="Times New Roman" w:hAnsi="Times New Roman" w:cs="Times New Roman"/>
          <w:sz w:val="24"/>
          <w:szCs w:val="24"/>
        </w:rPr>
        <w:t xml:space="preserve"> – wychowawczą  i opiekuńczą , jest odpowiedzialny za jakość i wyniki tej pracy, a także bezpieczeństwo  powierzonych  jego opiece uczniów.</w:t>
      </w:r>
    </w:p>
    <w:p w:rsidR="00C56B74" w:rsidRPr="00E45837" w:rsidRDefault="00C56B74" w:rsidP="00E45837">
      <w:pPr>
        <w:pStyle w:val="Akapitzlist"/>
        <w:numPr>
          <w:ilvl w:val="0"/>
          <w:numId w:val="202"/>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zapewnić  bezpieczeństwo uczniom w czasie zajęć  organizowanych przez szkołę </w:t>
      </w:r>
      <w:r w:rsidR="005D509F">
        <w:rPr>
          <w:rFonts w:ascii="Times New Roman" w:hAnsi="Times New Roman" w:cs="Times New Roman"/>
          <w:sz w:val="24"/>
          <w:szCs w:val="24"/>
        </w:rPr>
        <w:t>, a </w:t>
      </w:r>
      <w:r w:rsidRPr="00E45837">
        <w:rPr>
          <w:rFonts w:ascii="Times New Roman" w:hAnsi="Times New Roman" w:cs="Times New Roman"/>
          <w:sz w:val="24"/>
          <w:szCs w:val="24"/>
        </w:rPr>
        <w:t>zwłaszcza w czasie przydzielonych zajęć  edukacyjnych, wychowawczych  lub opiekuńczych , wyznaczonych dyżurów nauczycielskich  oraz podczas  organizowanych wycieczek  i uroczystości szkolnych wspierać każdego ucznia w jego rozwoju oraz dążyć do pełni własnego  rozwoju osobowego,</w:t>
      </w:r>
    </w:p>
    <w:p w:rsidR="00C56B74" w:rsidRPr="00E45837" w:rsidRDefault="00C56B74" w:rsidP="00E45837">
      <w:pPr>
        <w:pStyle w:val="Akapitzlist"/>
        <w:numPr>
          <w:ilvl w:val="0"/>
          <w:numId w:val="202"/>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kształcić i wychowywać uczniów w umiłowaniu Ojczyzny, w poszanowaniu Konstytucji Rzeczypospolitej Polskiej, w atmosferze wolności sumienia i szacunku dla każdego człowieka;</w:t>
      </w:r>
    </w:p>
    <w:p w:rsidR="00C56B74" w:rsidRPr="00E45837" w:rsidRDefault="00C56B74" w:rsidP="00E45837">
      <w:pPr>
        <w:pStyle w:val="Akapitzlist"/>
        <w:numPr>
          <w:ilvl w:val="0"/>
          <w:numId w:val="202"/>
        </w:numPr>
        <w:tabs>
          <w:tab w:val="clear" w:pos="708"/>
          <w:tab w:val="left" w:pos="72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dbać o kształtowanie u uczniów postaw moralnych i obywatelskich zgodnie z ideą demokracji, pokoju  i przyjaźni międz</w:t>
      </w:r>
      <w:r w:rsidR="005D509F">
        <w:rPr>
          <w:rFonts w:ascii="Times New Roman" w:hAnsi="Times New Roman" w:cs="Times New Roman"/>
          <w:sz w:val="24"/>
          <w:szCs w:val="24"/>
        </w:rPr>
        <w:t>y ludźmi różnych narodów, ras i </w:t>
      </w:r>
      <w:r w:rsidRPr="00E45837">
        <w:rPr>
          <w:rFonts w:ascii="Times New Roman" w:hAnsi="Times New Roman" w:cs="Times New Roman"/>
          <w:sz w:val="24"/>
          <w:szCs w:val="24"/>
        </w:rPr>
        <w:t>światopoglądów</w:t>
      </w:r>
    </w:p>
    <w:p w:rsidR="00C56B74" w:rsidRPr="00E45837" w:rsidRDefault="00C56B74" w:rsidP="00E45837">
      <w:pPr>
        <w:pStyle w:val="Akapitzlist"/>
        <w:numPr>
          <w:ilvl w:val="0"/>
          <w:numId w:val="202"/>
        </w:numPr>
        <w:tabs>
          <w:tab w:val="clear" w:pos="708"/>
          <w:tab w:val="left" w:pos="72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lastRenderedPageBreak/>
        <w:t xml:space="preserve">systematycznie i rzetelnie przygotowywać się do prowadzenia każdego typu zajęć lekcyjnych i pozalekcyjnych, realizować je zgodnie z tygodniowym rozkładem zajęć ,zgodnie  zasadami współczesnej dydaktyki oraz z wykorzystaniem aktywizujących metod nauczania </w:t>
      </w:r>
    </w:p>
    <w:p w:rsidR="00C56B74" w:rsidRPr="00E45837" w:rsidRDefault="00C56B74" w:rsidP="00E45837">
      <w:pPr>
        <w:pStyle w:val="Akapitzlist"/>
        <w:numPr>
          <w:ilvl w:val="0"/>
          <w:numId w:val="202"/>
        </w:numPr>
        <w:tabs>
          <w:tab w:val="clear" w:pos="708"/>
          <w:tab w:val="left" w:pos="72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indywidualizować pracę z każdym uczni</w:t>
      </w:r>
      <w:r w:rsidR="005D509F">
        <w:rPr>
          <w:rFonts w:ascii="Times New Roman" w:hAnsi="Times New Roman" w:cs="Times New Roman"/>
          <w:sz w:val="24"/>
          <w:szCs w:val="24"/>
        </w:rPr>
        <w:t>em, zgodnie z jego potrzebami i </w:t>
      </w:r>
      <w:r w:rsidRPr="00E45837">
        <w:rPr>
          <w:rFonts w:ascii="Times New Roman" w:hAnsi="Times New Roman" w:cs="Times New Roman"/>
          <w:sz w:val="24"/>
          <w:szCs w:val="24"/>
        </w:rPr>
        <w:t xml:space="preserve">możliwościami </w:t>
      </w:r>
    </w:p>
    <w:p w:rsidR="00C56B74" w:rsidRPr="00E45837" w:rsidRDefault="00C56B74" w:rsidP="00E45837">
      <w:pPr>
        <w:pStyle w:val="Akapitzlist"/>
        <w:numPr>
          <w:ilvl w:val="0"/>
          <w:numId w:val="202"/>
        </w:numPr>
        <w:tabs>
          <w:tab w:val="clear" w:pos="708"/>
          <w:tab w:val="left" w:pos="72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dostosowywać wymagania do możliwości psychofizycznych uczniów do ich możliwości psychofizycznych  oraz tempa uczenia się </w:t>
      </w:r>
    </w:p>
    <w:p w:rsidR="00C56B74" w:rsidRPr="00E45837" w:rsidRDefault="00C56B74" w:rsidP="00E45837">
      <w:pPr>
        <w:pStyle w:val="Akapitzlist"/>
        <w:numPr>
          <w:ilvl w:val="0"/>
          <w:numId w:val="202"/>
        </w:numPr>
        <w:tabs>
          <w:tab w:val="clear" w:pos="708"/>
          <w:tab w:val="left" w:pos="720"/>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stwarzać uczniom możliwość osiągnięcia sukcesu na miarę jego możliwości </w:t>
      </w:r>
    </w:p>
    <w:p w:rsidR="00C56B74" w:rsidRPr="00E45837" w:rsidRDefault="00C56B74" w:rsidP="00E45837">
      <w:pPr>
        <w:pStyle w:val="Akapitzlist"/>
        <w:numPr>
          <w:ilvl w:val="0"/>
          <w:numId w:val="202"/>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rozwijać  na wszystkich lekcjach kompetencje czytelnicze, rozbudzać  ciekawość poznawczą,  oraz motywacji do nauki, </w:t>
      </w:r>
    </w:p>
    <w:p w:rsidR="00C56B74" w:rsidRPr="00E45837" w:rsidRDefault="00C56B74" w:rsidP="00E45837">
      <w:pPr>
        <w:pStyle w:val="Akapitzlist"/>
        <w:numPr>
          <w:ilvl w:val="0"/>
          <w:numId w:val="202"/>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rozwijać umiejętność krytycznego i logicznego myślenia, rozumowania, argumentowani oraz wnioskowania, kreatywność, innowacyjność, przedsiębiorczość   </w:t>
      </w:r>
    </w:p>
    <w:p w:rsidR="00C56B74" w:rsidRPr="00E45837" w:rsidRDefault="00C56B74" w:rsidP="00E45837">
      <w:pPr>
        <w:pStyle w:val="Akapitzlist"/>
        <w:numPr>
          <w:ilvl w:val="0"/>
          <w:numId w:val="202"/>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oddziaływać wychowawczo poprzez osobisty przykład, </w:t>
      </w:r>
    </w:p>
    <w:p w:rsidR="00C56B74" w:rsidRPr="00E45837" w:rsidRDefault="00C56B74" w:rsidP="00E45837">
      <w:pPr>
        <w:pStyle w:val="Akapitzlist"/>
        <w:numPr>
          <w:ilvl w:val="0"/>
          <w:numId w:val="202"/>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wyrabiać umiejętność poszukiwania,  porządkowania, krytycznej analizy  oraz wykorzystania informacji z różnych źródeł,</w:t>
      </w:r>
    </w:p>
    <w:p w:rsidR="00C56B74" w:rsidRPr="00E45837" w:rsidRDefault="00C56B74" w:rsidP="00E45837">
      <w:pPr>
        <w:pStyle w:val="Akapitzlist"/>
        <w:numPr>
          <w:ilvl w:val="0"/>
          <w:numId w:val="202"/>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rozwijać umiejętność pracy w zespole, w tym poprzez realizację projektów edukacyjnych </w:t>
      </w:r>
    </w:p>
    <w:p w:rsidR="00C56B74" w:rsidRPr="00E45837" w:rsidRDefault="00C56B74" w:rsidP="00E45837">
      <w:pPr>
        <w:pStyle w:val="Akapitzlist"/>
        <w:numPr>
          <w:ilvl w:val="0"/>
          <w:numId w:val="202"/>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inspirować i zachęcać do społecznej aktywności </w:t>
      </w:r>
    </w:p>
    <w:p w:rsidR="00C56B74" w:rsidRPr="00E45837" w:rsidRDefault="00C56B74" w:rsidP="00E45837">
      <w:pPr>
        <w:spacing w:line="360" w:lineRule="auto"/>
        <w:jc w:val="both"/>
        <w:rPr>
          <w:rFonts w:ascii="Times New Roman" w:hAnsi="Times New Roman" w:cs="Times New Roman"/>
        </w:rPr>
      </w:pPr>
      <w:r w:rsidRPr="00E45837">
        <w:rPr>
          <w:rFonts w:ascii="Times New Roman" w:hAnsi="Times New Roman" w:cs="Times New Roman"/>
        </w:rPr>
        <w:t>4. Do obowiązków nauczyciela należą w szczególności:</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systematyczne kontrolowanie miejsca prowadzenia zajęć pod względem bezpieczeństwa i higieny pracy,</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uczestniczenie w szkoleniach w zakresie bhp organizowanych przez szkołę,</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przestrzeganie zapisów statutowych,</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podnoszenia oraz aktualizowania wiedzy  i umiejętności zawodowych w dostępnych formach doskonalenia, w tym  pozyskiwanie wiedzy w zakresie zmian w prawie oświatowym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zapewnienie właściwego poziomu nauczania i wychowywania powierzonych  mu uczniów  poprzez planową realizację  podstawy programowej oraz dostosowanego programu nauczania  lub wychowania w zakresie przydzielonych mu zajęć edukacyjnych, wychowawczych lub opiekuńczych,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rozpoznawanie indywidualnych potrzeb rozwojowych  i edukacyjnych,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określanie mocnych stron, predyspozycji , zainteresowań  i uzdolnień uczniów</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lastRenderedPageBreak/>
        <w:t>rozpoznawanie  przyczyn niepowodzeń szkolnych lub trudności w funkcjonowaniu uczniów</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podejmowanie działań sprzyjających rozwojowi kompetencji  oraz potencjału uczniów, w celu podnoszenia efektywności uczenia się i poprawy ich funkcjonowania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udzielania pomocy </w:t>
      </w:r>
      <w:proofErr w:type="spellStart"/>
      <w:r w:rsidRPr="00E45837">
        <w:rPr>
          <w:rFonts w:ascii="Times New Roman" w:hAnsi="Times New Roman" w:cs="Times New Roman"/>
          <w:sz w:val="24"/>
          <w:szCs w:val="24"/>
        </w:rPr>
        <w:t>psychologiczno</w:t>
      </w:r>
      <w:proofErr w:type="spellEnd"/>
      <w:r w:rsidRPr="00E45837">
        <w:rPr>
          <w:rFonts w:ascii="Times New Roman" w:hAnsi="Times New Roman" w:cs="Times New Roman"/>
          <w:sz w:val="24"/>
          <w:szCs w:val="24"/>
        </w:rPr>
        <w:t xml:space="preserve"> – pedagogicznej w bieżącej pracy z uczniem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poinformowaniu, na początku każdego  roku szkolnego uczniów oraz ich rodzi</w:t>
      </w:r>
      <w:r w:rsidR="00B82FA9">
        <w:rPr>
          <w:rFonts w:ascii="Times New Roman" w:hAnsi="Times New Roman" w:cs="Times New Roman"/>
          <w:sz w:val="24"/>
          <w:szCs w:val="24"/>
        </w:rPr>
        <w:t>ców o </w:t>
      </w:r>
      <w:r w:rsidRPr="00E45837">
        <w:rPr>
          <w:rFonts w:ascii="Times New Roman" w:hAnsi="Times New Roman" w:cs="Times New Roman"/>
          <w:sz w:val="24"/>
          <w:szCs w:val="24"/>
        </w:rPr>
        <w:t xml:space="preserve">wymaganiach edukacyjnych niezbędnych do otrzymania przez ucznia poszczególnych śródrocznych i rocznych  ocen klasyfikacyjnych z prowadzonych zajęć edukacyjnych wynikających z programu nauczania; sposobach sprawdzania osiągnięć edukacyjnych uczniów, warunkach i trybie otrzymania wyższej niż przewidziana  rocznej ocenie klasyfikacyjnej z zajęć edukacyjnych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usuwanie drobnych usterek, względnie zgłaszanie dyrektorowi szkoły o ich występowaniu,</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egzekwowanie przestrzegania regulaminów w poszczególnych klasopracowniach oraz na terenie szkoły,</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używanie na zajęciach edukacyjnych tylko sprawnych pomocy dydaktycznych,</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kontrolowanie obecności uczniów na każdych zajęciach lekcyjnych i pozalekcyjnych,</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pełnienie dyżurów zgodnie z regulaminem i opracowanym harmonogramem,</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właściwe przygotowywanie się do zajęć dydaktycznych i wychowawczych,</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dbanie o kulturę osobistą oraz  poprawność językową, własną i uczniów,</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bezstronne, obiektywne i sprawiedliwe ocenianie zgodnie z obowiązującymi w szkole zasadami  oceniania  oraz  przyjętymi przez szkołę kryteriami,</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organizowania i doskonalenie  warsztatu pracy or</w:t>
      </w:r>
      <w:r w:rsidR="00B82FA9">
        <w:rPr>
          <w:rFonts w:ascii="Times New Roman" w:hAnsi="Times New Roman" w:cs="Times New Roman"/>
          <w:sz w:val="24"/>
          <w:szCs w:val="24"/>
        </w:rPr>
        <w:t>az dbanie o powierzone pomoce i </w:t>
      </w:r>
      <w:r w:rsidRPr="00E45837">
        <w:rPr>
          <w:rFonts w:ascii="Times New Roman" w:hAnsi="Times New Roman" w:cs="Times New Roman"/>
          <w:sz w:val="24"/>
          <w:szCs w:val="24"/>
        </w:rPr>
        <w:t>sprzęt dydaktyczny,</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służenie pomocą nauczycielom rozpoczynającym pracę pedagogiczną, studentom </w:t>
      </w:r>
      <w:r w:rsidRPr="00E45837">
        <w:rPr>
          <w:rFonts w:ascii="Times New Roman" w:hAnsi="Times New Roman" w:cs="Times New Roman"/>
          <w:sz w:val="24"/>
          <w:szCs w:val="24"/>
        </w:rPr>
        <w:br/>
        <w:t>i słuchaczom zakładów kształcenia nauczycieli,</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aktywne i systematyczne uczestniczenie w zebraniach rady pedagogicznej szkoły,</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stosowanie innowacyjnych  metod i form  pracy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rzetelne przygotowywanie uczniów do konkursów, zawodów sportowych i olimpiad przedmiotowych,</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dostarczanie rodzicom uczniów informa</w:t>
      </w:r>
      <w:r w:rsidR="000C342C">
        <w:rPr>
          <w:rFonts w:ascii="Times New Roman" w:hAnsi="Times New Roman" w:cs="Times New Roman"/>
          <w:sz w:val="24"/>
          <w:szCs w:val="24"/>
        </w:rPr>
        <w:t>cji o postępach  i trudnościach w nauce oraz o </w:t>
      </w:r>
      <w:r w:rsidRPr="00E45837">
        <w:rPr>
          <w:rFonts w:ascii="Times New Roman" w:hAnsi="Times New Roman" w:cs="Times New Roman"/>
          <w:sz w:val="24"/>
          <w:szCs w:val="24"/>
        </w:rPr>
        <w:t xml:space="preserve">szczególnych uzdolnieniach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lastRenderedPageBreak/>
        <w:t>prowadzen</w:t>
      </w:r>
      <w:r w:rsidR="000C342C">
        <w:rPr>
          <w:rFonts w:ascii="Times New Roman" w:hAnsi="Times New Roman" w:cs="Times New Roman"/>
          <w:sz w:val="24"/>
          <w:szCs w:val="24"/>
        </w:rPr>
        <w:t xml:space="preserve">ie z uczniami dodatkowych zajęć, z wyłączeniem zajęć opiekuńczo – wychowawczych i wyrównawczych, </w:t>
      </w:r>
      <w:r w:rsidRPr="00E45837">
        <w:rPr>
          <w:rFonts w:ascii="Times New Roman" w:hAnsi="Times New Roman" w:cs="Times New Roman"/>
          <w:sz w:val="24"/>
          <w:szCs w:val="24"/>
        </w:rPr>
        <w:t>uwzględn</w:t>
      </w:r>
      <w:r w:rsidR="005D509F">
        <w:rPr>
          <w:rFonts w:ascii="Times New Roman" w:hAnsi="Times New Roman" w:cs="Times New Roman"/>
          <w:sz w:val="24"/>
          <w:szCs w:val="24"/>
        </w:rPr>
        <w:t>iając ich potrzeby  rozwojowe i </w:t>
      </w:r>
      <w:r w:rsidRPr="00E45837">
        <w:rPr>
          <w:rFonts w:ascii="Times New Roman" w:hAnsi="Times New Roman" w:cs="Times New Roman"/>
          <w:sz w:val="24"/>
          <w:szCs w:val="24"/>
        </w:rPr>
        <w:t xml:space="preserve">edukacyjne  albo zainteresowania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systematyczna i konsekwentna współpraca z pedagogiem, i  psychologiem szkolnym  oraz innymi  specjalistami zatrudnionymi w szkole,</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współpraca z poradniami </w:t>
      </w:r>
      <w:proofErr w:type="spellStart"/>
      <w:r w:rsidRPr="00E45837">
        <w:rPr>
          <w:rFonts w:ascii="Times New Roman" w:hAnsi="Times New Roman" w:cs="Times New Roman"/>
          <w:sz w:val="24"/>
          <w:szCs w:val="24"/>
        </w:rPr>
        <w:t>psychologiczno</w:t>
      </w:r>
      <w:proofErr w:type="spellEnd"/>
      <w:r w:rsidRPr="00E45837">
        <w:rPr>
          <w:rFonts w:ascii="Times New Roman" w:hAnsi="Times New Roman" w:cs="Times New Roman"/>
          <w:sz w:val="24"/>
          <w:szCs w:val="24"/>
        </w:rPr>
        <w:t xml:space="preserve"> – pedagogicznymi w procesie diagnostycznym oraz  </w:t>
      </w:r>
      <w:proofErr w:type="spellStart"/>
      <w:r w:rsidRPr="00E45837">
        <w:rPr>
          <w:rFonts w:ascii="Times New Roman" w:hAnsi="Times New Roman" w:cs="Times New Roman"/>
          <w:sz w:val="24"/>
          <w:szCs w:val="24"/>
        </w:rPr>
        <w:t>postiagnostycznym</w:t>
      </w:r>
      <w:proofErr w:type="spellEnd"/>
      <w:r w:rsidRPr="00E45837">
        <w:rPr>
          <w:rFonts w:ascii="Times New Roman" w:hAnsi="Times New Roman" w:cs="Times New Roman"/>
          <w:sz w:val="24"/>
          <w:szCs w:val="24"/>
        </w:rPr>
        <w:t xml:space="preserve"> oraz planowaniu dalszych działań,</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realizacja zadań zawartych w planie pracy szkoły oraz programie wychowawczo – profilaktycznym opracowanymi na dany rok szkolny </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sporządzanie rozkładów materiału z poszczególnyc</w:t>
      </w:r>
      <w:r w:rsidR="005D509F">
        <w:rPr>
          <w:rFonts w:ascii="Times New Roman" w:hAnsi="Times New Roman" w:cs="Times New Roman"/>
          <w:sz w:val="24"/>
          <w:szCs w:val="24"/>
        </w:rPr>
        <w:t>h zajęć edukacyjnych, zgodnie z </w:t>
      </w:r>
      <w:r w:rsidRPr="00E45837">
        <w:rPr>
          <w:rFonts w:ascii="Times New Roman" w:hAnsi="Times New Roman" w:cs="Times New Roman"/>
          <w:sz w:val="24"/>
          <w:szCs w:val="24"/>
        </w:rPr>
        <w:t>ustaleniami wewnątrzszkolnymi.</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przedstawianie sprawozdań z realizacji powierzonych mu zadań edukacyjnych oraz przedstawianie ich na zebraniach rady pedagogicznej szkoły  podsumowujących prace szkoły za poszczególne okresy każdego roku szkolnego,</w:t>
      </w:r>
    </w:p>
    <w:p w:rsidR="00C56B74" w:rsidRPr="00E45837" w:rsidRDefault="00C56B74" w:rsidP="00E45837">
      <w:pPr>
        <w:pStyle w:val="Akapitzlist"/>
        <w:numPr>
          <w:ilvl w:val="0"/>
          <w:numId w:val="206"/>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sporządzanie scenariuszy  zajęć edukacyjnych przez nauczycieli w sytuacji, gdy zajęcia edukacyjne są obserwowane oraz do </w:t>
      </w:r>
      <w:r w:rsidR="005D509F">
        <w:rPr>
          <w:rFonts w:ascii="Times New Roman" w:hAnsi="Times New Roman" w:cs="Times New Roman"/>
          <w:sz w:val="24"/>
          <w:szCs w:val="24"/>
        </w:rPr>
        <w:t>prowadzenia lekcji otwartych  i </w:t>
      </w:r>
      <w:r w:rsidRPr="00E45837">
        <w:rPr>
          <w:rFonts w:ascii="Times New Roman" w:hAnsi="Times New Roman" w:cs="Times New Roman"/>
          <w:sz w:val="24"/>
          <w:szCs w:val="24"/>
        </w:rPr>
        <w:t xml:space="preserve">koleżeńskich. </w:t>
      </w:r>
    </w:p>
    <w:p w:rsidR="00C56B74" w:rsidRPr="00E45837" w:rsidRDefault="00C56B74" w:rsidP="00E45837">
      <w:pPr>
        <w:spacing w:line="360" w:lineRule="auto"/>
        <w:ind w:left="284" w:hanging="284"/>
        <w:jc w:val="both"/>
        <w:rPr>
          <w:rFonts w:ascii="Times New Roman" w:hAnsi="Times New Roman" w:cs="Times New Roman"/>
        </w:rPr>
      </w:pPr>
      <w:r w:rsidRPr="00E45837">
        <w:rPr>
          <w:rFonts w:ascii="Times New Roman" w:hAnsi="Times New Roman" w:cs="Times New Roman"/>
        </w:rPr>
        <w:t xml:space="preserve">4. Opiekun nauczyciela ubiegającego się o awans zawodowy na stopień nauczyciela </w:t>
      </w:r>
    </w:p>
    <w:p w:rsidR="00C56B74" w:rsidRPr="00E45837" w:rsidRDefault="00C56B74" w:rsidP="00E45837">
      <w:pPr>
        <w:spacing w:line="360" w:lineRule="auto"/>
        <w:ind w:left="284"/>
        <w:jc w:val="both"/>
        <w:rPr>
          <w:rFonts w:ascii="Times New Roman" w:hAnsi="Times New Roman" w:cs="Times New Roman"/>
        </w:rPr>
      </w:pPr>
      <w:r w:rsidRPr="00E45837">
        <w:rPr>
          <w:rFonts w:ascii="Times New Roman" w:hAnsi="Times New Roman" w:cs="Times New Roman"/>
        </w:rPr>
        <w:t>kontraktowego oraz na stopień nauczyciela mianowanego obejmuje wymienionego    nauczyciela bezpośrednią opieką</w:t>
      </w:r>
      <w:r w:rsidR="009F1958" w:rsidRPr="00E45837">
        <w:rPr>
          <w:rFonts w:ascii="Times New Roman" w:hAnsi="Times New Roman" w:cs="Times New Roman"/>
        </w:rPr>
        <w:t>,</w:t>
      </w:r>
      <w:r w:rsidRPr="00E45837">
        <w:rPr>
          <w:rFonts w:ascii="Times New Roman" w:hAnsi="Times New Roman" w:cs="Times New Roman"/>
        </w:rPr>
        <w:t xml:space="preserve"> a w szczególności ma obowiązek:</w:t>
      </w:r>
    </w:p>
    <w:p w:rsidR="00C56B74" w:rsidRPr="00E45837" w:rsidRDefault="00C56B74" w:rsidP="00E45837">
      <w:pPr>
        <w:numPr>
          <w:ilvl w:val="0"/>
          <w:numId w:val="153"/>
        </w:numPr>
        <w:spacing w:line="360" w:lineRule="auto"/>
        <w:ind w:left="600"/>
        <w:jc w:val="both"/>
        <w:rPr>
          <w:rFonts w:ascii="Times New Roman" w:hAnsi="Times New Roman" w:cs="Times New Roman"/>
        </w:rPr>
      </w:pPr>
      <w:r w:rsidRPr="00E45837">
        <w:rPr>
          <w:rFonts w:ascii="Times New Roman" w:hAnsi="Times New Roman" w:cs="Times New Roman"/>
        </w:rPr>
        <w:t>udzielania mu pomocy przy sporządzaniu planu rozwoju zawodowego za okres stażu,</w:t>
      </w:r>
    </w:p>
    <w:p w:rsidR="00C56B74" w:rsidRPr="00E45837" w:rsidRDefault="00C56B74" w:rsidP="00E45837">
      <w:pPr>
        <w:numPr>
          <w:ilvl w:val="0"/>
          <w:numId w:val="153"/>
        </w:numPr>
        <w:spacing w:line="360" w:lineRule="auto"/>
        <w:ind w:left="600"/>
        <w:jc w:val="both"/>
        <w:rPr>
          <w:rFonts w:ascii="Times New Roman" w:hAnsi="Times New Roman" w:cs="Times New Roman"/>
        </w:rPr>
      </w:pPr>
      <w:r w:rsidRPr="00E45837">
        <w:rPr>
          <w:rFonts w:ascii="Times New Roman" w:hAnsi="Times New Roman" w:cs="Times New Roman"/>
        </w:rPr>
        <w:t>prowadzenia lekcji otwartych dla nauczyciela, którym się opiekuje  lub uczestniczenia wspólnie z nim w zajęciach edukacyjnych  prowadzonych, przez innych nauczycieli – przynajmniej raz w miesiącu,</w:t>
      </w:r>
    </w:p>
    <w:p w:rsidR="00C56B74" w:rsidRPr="00E45837" w:rsidRDefault="00C56B74" w:rsidP="00E45837">
      <w:pPr>
        <w:numPr>
          <w:ilvl w:val="0"/>
          <w:numId w:val="153"/>
        </w:numPr>
        <w:spacing w:line="360" w:lineRule="auto"/>
        <w:ind w:left="600"/>
        <w:jc w:val="both"/>
        <w:rPr>
          <w:rFonts w:ascii="Times New Roman" w:hAnsi="Times New Roman" w:cs="Times New Roman"/>
        </w:rPr>
      </w:pPr>
      <w:r w:rsidRPr="00E45837">
        <w:rPr>
          <w:rFonts w:ascii="Times New Roman" w:hAnsi="Times New Roman" w:cs="Times New Roman"/>
        </w:rPr>
        <w:t>obserwowania zajęć edukacyjnych prowadzonych przez nauczyciela, którym się opiekuje – przynajmniej raz w miesiącu,</w:t>
      </w:r>
    </w:p>
    <w:p w:rsidR="00C56B74" w:rsidRPr="00E45837" w:rsidRDefault="00C56B74" w:rsidP="00E45837">
      <w:pPr>
        <w:numPr>
          <w:ilvl w:val="0"/>
          <w:numId w:val="153"/>
        </w:numPr>
        <w:spacing w:line="360" w:lineRule="auto"/>
        <w:ind w:left="600"/>
        <w:jc w:val="both"/>
        <w:rPr>
          <w:rFonts w:ascii="Times New Roman" w:hAnsi="Times New Roman" w:cs="Times New Roman"/>
        </w:rPr>
      </w:pPr>
      <w:r w:rsidRPr="00E45837">
        <w:rPr>
          <w:rFonts w:ascii="Times New Roman" w:hAnsi="Times New Roman" w:cs="Times New Roman"/>
        </w:rPr>
        <w:t xml:space="preserve">prowadzenia wspólnie z nauczycielem, którym się opiekuje bieżącej analizy, przebiegu stażu oraz realizacji planu rozwoju zawodowego w okresie stażu </w:t>
      </w:r>
    </w:p>
    <w:p w:rsidR="00C56B74" w:rsidRPr="00E45837" w:rsidRDefault="00C56B74" w:rsidP="00E45837">
      <w:pPr>
        <w:numPr>
          <w:ilvl w:val="0"/>
          <w:numId w:val="153"/>
        </w:numPr>
        <w:spacing w:line="360" w:lineRule="auto"/>
        <w:ind w:left="600"/>
        <w:jc w:val="both"/>
        <w:rPr>
          <w:rFonts w:ascii="Times New Roman" w:hAnsi="Times New Roman" w:cs="Times New Roman"/>
        </w:rPr>
      </w:pPr>
      <w:r w:rsidRPr="00E45837">
        <w:rPr>
          <w:rFonts w:ascii="Times New Roman" w:hAnsi="Times New Roman" w:cs="Times New Roman"/>
        </w:rPr>
        <w:t>udzielania pomocy przy sporządzaniu przez nauczyciela, którym się opiekuje, sprawozdania z realizacji planu rozwoju zawodowego,</w:t>
      </w:r>
    </w:p>
    <w:p w:rsidR="00C56B74" w:rsidRPr="00E45837" w:rsidRDefault="00C56B74" w:rsidP="00E45837">
      <w:pPr>
        <w:numPr>
          <w:ilvl w:val="0"/>
          <w:numId w:val="153"/>
        </w:numPr>
        <w:spacing w:line="360" w:lineRule="auto"/>
        <w:ind w:left="600"/>
        <w:jc w:val="both"/>
        <w:rPr>
          <w:rFonts w:ascii="Times New Roman" w:hAnsi="Times New Roman" w:cs="Times New Roman"/>
        </w:rPr>
      </w:pPr>
      <w:r w:rsidRPr="00E45837">
        <w:rPr>
          <w:rFonts w:ascii="Times New Roman" w:hAnsi="Times New Roman" w:cs="Times New Roman"/>
        </w:rPr>
        <w:t xml:space="preserve">opracowania oceny dorobku zawodowego nauczyciela za okres stażu. </w:t>
      </w:r>
    </w:p>
    <w:p w:rsidR="00C56B74" w:rsidRPr="00E45837" w:rsidRDefault="00C56B74" w:rsidP="00E45837">
      <w:pPr>
        <w:pStyle w:val="Standard"/>
        <w:numPr>
          <w:ilvl w:val="0"/>
          <w:numId w:val="162"/>
        </w:numPr>
        <w:spacing w:line="360" w:lineRule="auto"/>
        <w:ind w:left="284"/>
        <w:jc w:val="both"/>
        <w:rPr>
          <w:sz w:val="24"/>
          <w:szCs w:val="24"/>
        </w:rPr>
      </w:pPr>
      <w:r w:rsidRPr="00E45837">
        <w:rPr>
          <w:sz w:val="24"/>
          <w:szCs w:val="24"/>
        </w:rPr>
        <w:t>Do obowiązków nauczyciela wspierającego należy:</w:t>
      </w:r>
    </w:p>
    <w:p w:rsidR="00C56B74" w:rsidRPr="00E45837" w:rsidRDefault="00C56B74" w:rsidP="00E45837">
      <w:pPr>
        <w:pStyle w:val="Standard"/>
        <w:numPr>
          <w:ilvl w:val="0"/>
          <w:numId w:val="161"/>
        </w:numPr>
        <w:tabs>
          <w:tab w:val="left" w:pos="1440"/>
        </w:tabs>
        <w:suppressAutoHyphens w:val="0"/>
        <w:spacing w:line="360" w:lineRule="auto"/>
        <w:jc w:val="both"/>
        <w:rPr>
          <w:sz w:val="24"/>
          <w:szCs w:val="24"/>
        </w:rPr>
      </w:pPr>
      <w:r w:rsidRPr="00E45837">
        <w:rPr>
          <w:sz w:val="24"/>
          <w:szCs w:val="24"/>
        </w:rPr>
        <w:t>współorganizowanie kształcenia integracyjnego  z uwzględnieniem  realizacji zaleceń zawartych w orzeczeniu o potrzebie kształcenia specjalnego;</w:t>
      </w:r>
    </w:p>
    <w:p w:rsidR="00C56B74" w:rsidRPr="00E45837" w:rsidRDefault="00C56B74" w:rsidP="00E45837">
      <w:pPr>
        <w:pStyle w:val="Standard"/>
        <w:numPr>
          <w:ilvl w:val="0"/>
          <w:numId w:val="161"/>
        </w:numPr>
        <w:tabs>
          <w:tab w:val="left" w:pos="1440"/>
        </w:tabs>
        <w:suppressAutoHyphens w:val="0"/>
        <w:spacing w:line="360" w:lineRule="auto"/>
        <w:jc w:val="both"/>
        <w:rPr>
          <w:sz w:val="24"/>
          <w:szCs w:val="24"/>
        </w:rPr>
      </w:pPr>
      <w:r w:rsidRPr="00E45837">
        <w:rPr>
          <w:sz w:val="24"/>
          <w:szCs w:val="24"/>
        </w:rPr>
        <w:lastRenderedPageBreak/>
        <w:t>prowadzenie wspólnie z innymi nauczycielami  zaję</w:t>
      </w:r>
      <w:r w:rsidR="000C342C">
        <w:rPr>
          <w:sz w:val="24"/>
          <w:szCs w:val="24"/>
        </w:rPr>
        <w:t>ć edukacyjnych  oraz wspólnie z </w:t>
      </w:r>
      <w:r w:rsidRPr="00E45837">
        <w:rPr>
          <w:sz w:val="24"/>
          <w:szCs w:val="24"/>
        </w:rPr>
        <w:t>innymi nauczycielami, specjalistami realizacja  zintegrowanych</w:t>
      </w:r>
      <w:r w:rsidR="005D509F">
        <w:rPr>
          <w:sz w:val="24"/>
          <w:szCs w:val="24"/>
        </w:rPr>
        <w:t xml:space="preserve">   działań   i zajęć </w:t>
      </w:r>
      <w:r w:rsidRPr="00E45837">
        <w:rPr>
          <w:sz w:val="24"/>
          <w:szCs w:val="24"/>
        </w:rPr>
        <w:t xml:space="preserve">określonych  w indywidualnym programie </w:t>
      </w:r>
      <w:proofErr w:type="spellStart"/>
      <w:r w:rsidRPr="00E45837">
        <w:rPr>
          <w:sz w:val="24"/>
          <w:szCs w:val="24"/>
        </w:rPr>
        <w:t>edukacyjno</w:t>
      </w:r>
      <w:proofErr w:type="spellEnd"/>
      <w:r w:rsidRPr="00E45837">
        <w:rPr>
          <w:sz w:val="24"/>
          <w:szCs w:val="24"/>
        </w:rPr>
        <w:t xml:space="preserve"> – terapeutycznym;</w:t>
      </w:r>
    </w:p>
    <w:p w:rsidR="00C56B74" w:rsidRPr="00E45837" w:rsidRDefault="00C56B74" w:rsidP="00E45837">
      <w:pPr>
        <w:pStyle w:val="Standard"/>
        <w:numPr>
          <w:ilvl w:val="0"/>
          <w:numId w:val="161"/>
        </w:numPr>
        <w:tabs>
          <w:tab w:val="left" w:pos="1440"/>
        </w:tabs>
        <w:suppressAutoHyphens w:val="0"/>
        <w:spacing w:line="360" w:lineRule="auto"/>
        <w:jc w:val="both"/>
        <w:rPr>
          <w:sz w:val="24"/>
          <w:szCs w:val="24"/>
        </w:rPr>
      </w:pPr>
      <w:r w:rsidRPr="00E45837">
        <w:rPr>
          <w:sz w:val="24"/>
          <w:szCs w:val="24"/>
        </w:rPr>
        <w:t>rozpoznawanie indywidualnych  potrzeb edukacyjnych i możliwości psychofizycznych uczniów niepełnosprawnych, określanie ich mocnych stron, predyspozycji oraz  zainteresowań, rozpoznawanie przyczyn niepowodzeń edukacyjnych oraz w funkcjonowaniu uczniów w szkole, a także podejmowanie działań sprzyjających ich rozwojowi</w:t>
      </w:r>
    </w:p>
    <w:p w:rsidR="00C56B74" w:rsidRPr="00E45837" w:rsidRDefault="00C56B74" w:rsidP="00E45837">
      <w:pPr>
        <w:pStyle w:val="Standard"/>
        <w:numPr>
          <w:ilvl w:val="0"/>
          <w:numId w:val="161"/>
        </w:numPr>
        <w:tabs>
          <w:tab w:val="left" w:pos="1440"/>
        </w:tabs>
        <w:suppressAutoHyphens w:val="0"/>
        <w:spacing w:line="360" w:lineRule="auto"/>
        <w:jc w:val="both"/>
        <w:rPr>
          <w:sz w:val="24"/>
          <w:szCs w:val="24"/>
        </w:rPr>
      </w:pPr>
      <w:r w:rsidRPr="00E45837">
        <w:rPr>
          <w:sz w:val="24"/>
          <w:szCs w:val="24"/>
        </w:rPr>
        <w:t xml:space="preserve">  koordynowanie pracy    zespołu nauczycieli i spe</w:t>
      </w:r>
      <w:r w:rsidR="000C342C">
        <w:rPr>
          <w:sz w:val="24"/>
          <w:szCs w:val="24"/>
        </w:rPr>
        <w:t>cjalistów odpowiedzialnych za opracowanie </w:t>
      </w:r>
      <w:r w:rsidRPr="00E45837">
        <w:rPr>
          <w:sz w:val="24"/>
          <w:szCs w:val="24"/>
        </w:rPr>
        <w:t>wielospecjalistycznej</w:t>
      </w:r>
      <w:r w:rsidR="000C342C">
        <w:rPr>
          <w:sz w:val="24"/>
          <w:szCs w:val="24"/>
        </w:rPr>
        <w:t xml:space="preserve"> oceny funkcjonowania uczniów oraz </w:t>
      </w:r>
      <w:r w:rsidRPr="00E45837">
        <w:rPr>
          <w:sz w:val="24"/>
          <w:szCs w:val="24"/>
        </w:rPr>
        <w:t>indywidualnych programów edukacyjnych dla uczniów niepełnosprawnych;</w:t>
      </w:r>
    </w:p>
    <w:p w:rsidR="00C56B74" w:rsidRPr="00E45837" w:rsidRDefault="00C56B74" w:rsidP="00E45837">
      <w:pPr>
        <w:pStyle w:val="Standard"/>
        <w:numPr>
          <w:ilvl w:val="0"/>
          <w:numId w:val="161"/>
        </w:numPr>
        <w:tabs>
          <w:tab w:val="left" w:pos="1440"/>
        </w:tabs>
        <w:suppressAutoHyphens w:val="0"/>
        <w:spacing w:line="360" w:lineRule="auto"/>
        <w:jc w:val="both"/>
        <w:rPr>
          <w:sz w:val="24"/>
          <w:szCs w:val="24"/>
        </w:rPr>
      </w:pPr>
      <w:r w:rsidRPr="00E45837">
        <w:rPr>
          <w:sz w:val="24"/>
          <w:szCs w:val="24"/>
        </w:rPr>
        <w:t>współpraca z nauczycielami prowadzącymi zajęcia edukacyjne w zakresie dostosowania  programów nauczania oraz  wyboru podręczników;</w:t>
      </w:r>
    </w:p>
    <w:p w:rsidR="00C56B74" w:rsidRPr="00E45837" w:rsidRDefault="00C56B74" w:rsidP="00E45837">
      <w:pPr>
        <w:pStyle w:val="Standard"/>
        <w:numPr>
          <w:ilvl w:val="0"/>
          <w:numId w:val="161"/>
        </w:numPr>
        <w:tabs>
          <w:tab w:val="left" w:pos="1440"/>
        </w:tabs>
        <w:suppressAutoHyphens w:val="0"/>
        <w:spacing w:line="360" w:lineRule="auto"/>
        <w:jc w:val="both"/>
        <w:rPr>
          <w:sz w:val="24"/>
          <w:szCs w:val="24"/>
        </w:rPr>
      </w:pPr>
      <w:r w:rsidRPr="00E45837">
        <w:rPr>
          <w:sz w:val="24"/>
          <w:szCs w:val="24"/>
        </w:rPr>
        <w:t>udzielnie pomocy nauczycielom prowadzącym zajęc</w:t>
      </w:r>
      <w:r w:rsidR="005D509F">
        <w:rPr>
          <w:sz w:val="24"/>
          <w:szCs w:val="24"/>
        </w:rPr>
        <w:t>ia edukacyjne w doborze metod i </w:t>
      </w:r>
      <w:r w:rsidRPr="00E45837">
        <w:rPr>
          <w:sz w:val="24"/>
          <w:szCs w:val="24"/>
        </w:rPr>
        <w:t>form pracy z uczniami niepełnosprawnymi;</w:t>
      </w:r>
    </w:p>
    <w:p w:rsidR="00C56B74" w:rsidRPr="00E45837" w:rsidRDefault="00C56B74" w:rsidP="00E45837">
      <w:pPr>
        <w:pStyle w:val="Standard"/>
        <w:numPr>
          <w:ilvl w:val="0"/>
          <w:numId w:val="161"/>
        </w:numPr>
        <w:tabs>
          <w:tab w:val="left" w:pos="1440"/>
        </w:tabs>
        <w:suppressAutoHyphens w:val="0"/>
        <w:spacing w:line="360" w:lineRule="auto"/>
        <w:jc w:val="both"/>
        <w:rPr>
          <w:sz w:val="24"/>
          <w:szCs w:val="24"/>
        </w:rPr>
      </w:pPr>
      <w:r w:rsidRPr="00E45837">
        <w:rPr>
          <w:sz w:val="24"/>
          <w:szCs w:val="24"/>
        </w:rPr>
        <w:t xml:space="preserve">uczestniczenie  i udzielanie pomocy uczniom niepełnosprawnym w ustalonych przez dyrektora zajęciach edukacyjnych prowadzonych </w:t>
      </w:r>
      <w:r w:rsidR="00B82FA9">
        <w:rPr>
          <w:sz w:val="24"/>
          <w:szCs w:val="24"/>
        </w:rPr>
        <w:t>przez innych nauczycieli oraz w </w:t>
      </w:r>
      <w:r w:rsidRPr="00E45837">
        <w:rPr>
          <w:sz w:val="24"/>
          <w:szCs w:val="24"/>
        </w:rPr>
        <w:t xml:space="preserve">zintegrowanych działaniach i zajęciach  określonych w indywidualnym programie </w:t>
      </w:r>
      <w:proofErr w:type="spellStart"/>
      <w:r w:rsidRPr="00E45837">
        <w:rPr>
          <w:sz w:val="24"/>
          <w:szCs w:val="24"/>
        </w:rPr>
        <w:t>edukacyjno</w:t>
      </w:r>
      <w:proofErr w:type="spellEnd"/>
      <w:r w:rsidRPr="00E45837">
        <w:rPr>
          <w:sz w:val="24"/>
          <w:szCs w:val="24"/>
        </w:rPr>
        <w:t xml:space="preserve"> – terapeutycznym </w:t>
      </w:r>
    </w:p>
    <w:p w:rsidR="00C56B74" w:rsidRPr="00E45837" w:rsidRDefault="00C56B74" w:rsidP="00E45837">
      <w:pPr>
        <w:pStyle w:val="Standard"/>
        <w:numPr>
          <w:ilvl w:val="0"/>
          <w:numId w:val="161"/>
        </w:numPr>
        <w:tabs>
          <w:tab w:val="left" w:pos="1440"/>
        </w:tabs>
        <w:suppressAutoHyphens w:val="0"/>
        <w:spacing w:line="360" w:lineRule="auto"/>
        <w:jc w:val="both"/>
        <w:rPr>
          <w:sz w:val="24"/>
          <w:szCs w:val="24"/>
        </w:rPr>
      </w:pPr>
      <w:r w:rsidRPr="00E45837">
        <w:rPr>
          <w:sz w:val="24"/>
          <w:szCs w:val="24"/>
        </w:rPr>
        <w:t>współdziałanie  w ocenianiu uczniów niepełnosprawnych oraz opracowywaniu kryteriów oceniania;</w:t>
      </w:r>
    </w:p>
    <w:p w:rsidR="00C56B74" w:rsidRPr="00E45837" w:rsidRDefault="00C56B74" w:rsidP="00E45837">
      <w:pPr>
        <w:pStyle w:val="Standard"/>
        <w:numPr>
          <w:ilvl w:val="0"/>
          <w:numId w:val="161"/>
        </w:numPr>
        <w:tabs>
          <w:tab w:val="left" w:pos="1418"/>
        </w:tabs>
        <w:suppressAutoHyphens w:val="0"/>
        <w:spacing w:line="360" w:lineRule="auto"/>
        <w:jc w:val="both"/>
        <w:rPr>
          <w:sz w:val="24"/>
          <w:szCs w:val="24"/>
        </w:rPr>
      </w:pPr>
      <w:r w:rsidRPr="00E45837">
        <w:rPr>
          <w:sz w:val="24"/>
          <w:szCs w:val="24"/>
        </w:rPr>
        <w:t>prowadzenie  zajęć specjalistycznych zgodnie z posiadanymi kwalifikacjami;</w:t>
      </w:r>
    </w:p>
    <w:p w:rsidR="00C56B74" w:rsidRPr="00E45837" w:rsidRDefault="00C56B74" w:rsidP="00E45837">
      <w:pPr>
        <w:pStyle w:val="Standard"/>
        <w:numPr>
          <w:ilvl w:val="0"/>
          <w:numId w:val="161"/>
        </w:numPr>
        <w:tabs>
          <w:tab w:val="left" w:pos="1418"/>
        </w:tabs>
        <w:suppressAutoHyphens w:val="0"/>
        <w:spacing w:line="360" w:lineRule="auto"/>
        <w:jc w:val="both"/>
        <w:rPr>
          <w:sz w:val="24"/>
          <w:szCs w:val="24"/>
        </w:rPr>
      </w:pPr>
      <w:r w:rsidRPr="00E45837">
        <w:rPr>
          <w:sz w:val="24"/>
          <w:szCs w:val="24"/>
        </w:rPr>
        <w:t>współpraca z psychologiem i pedagogiem szkolnym oraz innymi specjalistami pracującymi w szkole w zakresie organ</w:t>
      </w:r>
      <w:r w:rsidR="005D509F">
        <w:rPr>
          <w:sz w:val="24"/>
          <w:szCs w:val="24"/>
        </w:rPr>
        <w:t>izowania pomocy pedagogicznej i </w:t>
      </w:r>
      <w:r w:rsidRPr="00E45837">
        <w:rPr>
          <w:sz w:val="24"/>
          <w:szCs w:val="24"/>
        </w:rPr>
        <w:t>psychologicznej dla uczniów niepełnosprawnych i ich rodzin;</w:t>
      </w:r>
    </w:p>
    <w:p w:rsidR="00C56B74" w:rsidRPr="00E45837" w:rsidRDefault="00C56B74" w:rsidP="00E45837">
      <w:pPr>
        <w:pStyle w:val="Standard"/>
        <w:numPr>
          <w:ilvl w:val="0"/>
          <w:numId w:val="161"/>
        </w:numPr>
        <w:tabs>
          <w:tab w:val="left" w:pos="1134"/>
          <w:tab w:val="left" w:pos="1418"/>
        </w:tabs>
        <w:suppressAutoHyphens w:val="0"/>
        <w:spacing w:line="360" w:lineRule="auto"/>
        <w:jc w:val="both"/>
        <w:rPr>
          <w:sz w:val="24"/>
          <w:szCs w:val="24"/>
        </w:rPr>
      </w:pPr>
      <w:r w:rsidRPr="00E45837">
        <w:rPr>
          <w:sz w:val="24"/>
          <w:szCs w:val="24"/>
        </w:rPr>
        <w:t>współpraca z rodzicami uczniów niepełnosprawnych, udzielanie porad i konsultacji;</w:t>
      </w:r>
    </w:p>
    <w:p w:rsidR="00C56B74" w:rsidRPr="00E45837" w:rsidRDefault="00C56B74" w:rsidP="00E45837">
      <w:pPr>
        <w:pStyle w:val="Standard"/>
        <w:numPr>
          <w:ilvl w:val="0"/>
          <w:numId w:val="161"/>
        </w:numPr>
        <w:tabs>
          <w:tab w:val="left" w:pos="1134"/>
          <w:tab w:val="left" w:pos="1418"/>
        </w:tabs>
        <w:suppressAutoHyphens w:val="0"/>
        <w:spacing w:line="360" w:lineRule="auto"/>
        <w:jc w:val="both"/>
        <w:rPr>
          <w:sz w:val="24"/>
          <w:szCs w:val="24"/>
        </w:rPr>
      </w:pPr>
      <w:r w:rsidRPr="00E45837">
        <w:rPr>
          <w:sz w:val="24"/>
          <w:szCs w:val="24"/>
        </w:rPr>
        <w:t>koordynowanie stosowania działań   wychowawczych względem   uczniów posiadających orzeczenie o potrzebie kształcenia sp</w:t>
      </w:r>
      <w:r w:rsidR="005D509F">
        <w:rPr>
          <w:sz w:val="24"/>
          <w:szCs w:val="24"/>
        </w:rPr>
        <w:t>ecjalnego, z wychowawcą klasy i </w:t>
      </w:r>
      <w:r w:rsidRPr="00E45837">
        <w:rPr>
          <w:sz w:val="24"/>
          <w:szCs w:val="24"/>
        </w:rPr>
        <w:t>nauczycielami prowadzącymi zajęcia edukacyjne;</w:t>
      </w:r>
    </w:p>
    <w:p w:rsidR="00C56B74" w:rsidRPr="00E45837" w:rsidRDefault="00C56B74" w:rsidP="00E45837">
      <w:pPr>
        <w:pStyle w:val="Standard"/>
        <w:numPr>
          <w:ilvl w:val="0"/>
          <w:numId w:val="161"/>
        </w:numPr>
        <w:tabs>
          <w:tab w:val="left" w:pos="567"/>
          <w:tab w:val="left" w:pos="1418"/>
        </w:tabs>
        <w:suppressAutoHyphens w:val="0"/>
        <w:spacing w:line="360" w:lineRule="auto"/>
        <w:jc w:val="both"/>
        <w:rPr>
          <w:sz w:val="24"/>
          <w:szCs w:val="24"/>
        </w:rPr>
      </w:pPr>
      <w:r w:rsidRPr="00E45837">
        <w:rPr>
          <w:sz w:val="24"/>
          <w:szCs w:val="24"/>
        </w:rPr>
        <w:t>współtworzenie i realizacja  planu pracy wychowawcy klasy;</w:t>
      </w:r>
    </w:p>
    <w:p w:rsidR="00C56B74" w:rsidRPr="00E45837" w:rsidRDefault="00C56B74" w:rsidP="00E45837">
      <w:pPr>
        <w:pStyle w:val="Standard"/>
        <w:numPr>
          <w:ilvl w:val="0"/>
          <w:numId w:val="161"/>
        </w:numPr>
        <w:tabs>
          <w:tab w:val="left" w:pos="1418"/>
        </w:tabs>
        <w:suppressAutoHyphens w:val="0"/>
        <w:spacing w:line="360" w:lineRule="auto"/>
        <w:jc w:val="both"/>
        <w:rPr>
          <w:sz w:val="24"/>
          <w:szCs w:val="24"/>
        </w:rPr>
      </w:pPr>
      <w:r w:rsidRPr="00E45837">
        <w:rPr>
          <w:sz w:val="24"/>
          <w:szCs w:val="24"/>
        </w:rPr>
        <w:t>organizacja  wspólnie z uczniami i rodzicami różnych form życia   zespołowego klasy</w:t>
      </w:r>
      <w:r w:rsidR="009F1958" w:rsidRPr="00E45837">
        <w:rPr>
          <w:sz w:val="24"/>
          <w:szCs w:val="24"/>
        </w:rPr>
        <w:t xml:space="preserve">, </w:t>
      </w:r>
      <w:r w:rsidRPr="00E45837">
        <w:rPr>
          <w:sz w:val="24"/>
          <w:szCs w:val="24"/>
        </w:rPr>
        <w:t>szczególnie integrujących zespół klasowy;</w:t>
      </w:r>
    </w:p>
    <w:p w:rsidR="00C56B74" w:rsidRPr="00E45837" w:rsidRDefault="00C56B74" w:rsidP="00E45837">
      <w:pPr>
        <w:pStyle w:val="Standard"/>
        <w:numPr>
          <w:ilvl w:val="0"/>
          <w:numId w:val="161"/>
        </w:numPr>
        <w:tabs>
          <w:tab w:val="left" w:pos="1134"/>
          <w:tab w:val="left" w:pos="1418"/>
        </w:tabs>
        <w:suppressAutoHyphens w:val="0"/>
        <w:spacing w:line="360" w:lineRule="auto"/>
        <w:jc w:val="both"/>
        <w:rPr>
          <w:sz w:val="24"/>
          <w:szCs w:val="24"/>
        </w:rPr>
      </w:pPr>
      <w:r w:rsidRPr="00E45837">
        <w:rPr>
          <w:sz w:val="24"/>
          <w:szCs w:val="24"/>
        </w:rPr>
        <w:t xml:space="preserve"> podejmowanie działań i inicjatyw mających na celu wspieranie  integracji pomiędzy uczniami niepełnosprawnymi, a     pozostałymi uczniami na terenie klasy i szkoły;</w:t>
      </w:r>
    </w:p>
    <w:p w:rsidR="00F724C9" w:rsidRPr="00E45837" w:rsidRDefault="00C56B74" w:rsidP="000C342C">
      <w:pPr>
        <w:pStyle w:val="Standard"/>
        <w:numPr>
          <w:ilvl w:val="0"/>
          <w:numId w:val="161"/>
        </w:numPr>
        <w:tabs>
          <w:tab w:val="left" w:pos="1134"/>
          <w:tab w:val="left" w:pos="1418"/>
        </w:tabs>
        <w:suppressAutoHyphens w:val="0"/>
        <w:spacing w:line="360" w:lineRule="auto"/>
        <w:jc w:val="both"/>
        <w:rPr>
          <w:sz w:val="24"/>
          <w:szCs w:val="24"/>
        </w:rPr>
      </w:pPr>
      <w:r w:rsidRPr="00E45837">
        <w:rPr>
          <w:sz w:val="24"/>
          <w:szCs w:val="24"/>
        </w:rPr>
        <w:lastRenderedPageBreak/>
        <w:t>wskazane jest, aby nauczyciel współorganizujący kształcenie integracyjne opiekował się uczniami niepełnosprawnymi w danym oddziale w ciągu kolejnego etapu edukacyjnego.</w:t>
      </w:r>
    </w:p>
    <w:p w:rsidR="00F724C9" w:rsidRPr="00E45837" w:rsidRDefault="00F724C9" w:rsidP="000C342C">
      <w:pPr>
        <w:pStyle w:val="Tekstpodstawowy2"/>
        <w:numPr>
          <w:ilvl w:val="0"/>
          <w:numId w:val="162"/>
        </w:numPr>
        <w:spacing w:after="0" w:line="360" w:lineRule="auto"/>
        <w:ind w:left="426" w:hanging="426"/>
        <w:jc w:val="both"/>
        <w:rPr>
          <w:rFonts w:ascii="Times New Roman" w:hAnsi="Times New Roman" w:cs="Times New Roman"/>
        </w:rPr>
      </w:pPr>
      <w:r w:rsidRPr="00E45837">
        <w:rPr>
          <w:rFonts w:ascii="Times New Roman" w:hAnsi="Times New Roman" w:cs="Times New Roman"/>
        </w:rPr>
        <w:t xml:space="preserve">Zakres zadań wychowawcy klasy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Poznanie uczniów oraz ich środowiska, a także stały kontakt z rodzicami np. rozmowy indywidualne, wywiadówki, ankiety  i włączanie ich w życie szkoły  - imprezy szkolne i środowiskowe.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Integracja zespołu klasowego np. poprzez wspólne uroczystości,  wycieczki, imprezy klasowe itp.</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Rozwiązywanie indywidualnych i klasowych problemów poprzez udzielanie wszechstronnej pomocy: uczenie radzenia sobie w trudnych sytuacjach, pogadanki na godzinach wychowawczych, indywidualne kontakty z uczniami, nauczycielami i rodzicami, kierowanie uczniów do poradni </w:t>
      </w:r>
      <w:proofErr w:type="spellStart"/>
      <w:r w:rsidRPr="00E45837">
        <w:rPr>
          <w:rFonts w:ascii="Times New Roman" w:hAnsi="Times New Roman" w:cs="Times New Roman"/>
        </w:rPr>
        <w:t>psychologiczno</w:t>
      </w:r>
      <w:proofErr w:type="spellEnd"/>
      <w:r w:rsidRPr="00E45837">
        <w:rPr>
          <w:rFonts w:ascii="Times New Roman" w:hAnsi="Times New Roman" w:cs="Times New Roman"/>
        </w:rPr>
        <w:t xml:space="preserve"> – pedagogicznej, występowanie o pomoc socjalną.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Planowanie oraz koordynowanie pracy zespołu nauczycieli uczących w danym oddziale, prowadzenie protokołów spotkań,  pisanie planów pracy oraz sprawozdań  półrocznych i rocznych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Koordynowanie udzielania pomocy </w:t>
      </w:r>
      <w:proofErr w:type="spellStart"/>
      <w:r w:rsidRPr="00E45837">
        <w:rPr>
          <w:rFonts w:ascii="Times New Roman" w:hAnsi="Times New Roman" w:cs="Times New Roman"/>
        </w:rPr>
        <w:t>psychologiczn</w:t>
      </w:r>
      <w:r w:rsidR="00B82FA9">
        <w:rPr>
          <w:rFonts w:ascii="Times New Roman" w:hAnsi="Times New Roman" w:cs="Times New Roman"/>
        </w:rPr>
        <w:t>o</w:t>
      </w:r>
      <w:proofErr w:type="spellEnd"/>
      <w:r w:rsidR="00B82FA9">
        <w:rPr>
          <w:rFonts w:ascii="Times New Roman" w:hAnsi="Times New Roman" w:cs="Times New Roman"/>
        </w:rPr>
        <w:t xml:space="preserve"> – pedagogicznej dla uczniów z </w:t>
      </w:r>
      <w:r w:rsidRPr="00E45837">
        <w:rPr>
          <w:rFonts w:ascii="Times New Roman" w:hAnsi="Times New Roman" w:cs="Times New Roman"/>
        </w:rPr>
        <w:t xml:space="preserve">klasy wychowawczej w ramach działań nauczycieli , niezwłoczne przekazywanie informacji nauczycielom o konieczności objęcia ucznia pomocą </w:t>
      </w:r>
      <w:proofErr w:type="spellStart"/>
      <w:r w:rsidRPr="00E45837">
        <w:rPr>
          <w:rFonts w:ascii="Times New Roman" w:hAnsi="Times New Roman" w:cs="Times New Roman"/>
        </w:rPr>
        <w:t>psychologiczno</w:t>
      </w:r>
      <w:proofErr w:type="spellEnd"/>
      <w:r w:rsidRPr="00E45837">
        <w:rPr>
          <w:rFonts w:ascii="Times New Roman" w:hAnsi="Times New Roman" w:cs="Times New Roman"/>
        </w:rPr>
        <w:t xml:space="preserve"> – pedagogiczną w trakcie bieżącej pracy z  tym uczniem na poszczególnych zajęciach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Interesowanie się postępami ucznia w nauc</w:t>
      </w:r>
      <w:r w:rsidR="005D509F">
        <w:rPr>
          <w:rFonts w:ascii="Times New Roman" w:hAnsi="Times New Roman" w:cs="Times New Roman"/>
        </w:rPr>
        <w:t>e - bieżąca kontrola, kontakt z </w:t>
      </w:r>
      <w:r w:rsidRPr="00E45837">
        <w:rPr>
          <w:rFonts w:ascii="Times New Roman" w:hAnsi="Times New Roman" w:cs="Times New Roman"/>
        </w:rPr>
        <w:t xml:space="preserve">nauczycielami przedmiotów, rodzicami, organizowanie pomocy koleżeńskiej, analiza wyników nauczania, a także obserwacja  zachowania ucznia, badanie jego predyspozycji, zainteresowań , mocnych stron oraz diagnoza przyczyn jego trudności w zakresie dydaktyki oraz funkcjonowania w szkole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Dbanie o regularne uczęszczanie uczniów do szkoły, badanie przyczyn opuszczania przez nich zajęć szkolnych. Kontrola obowiązku szkolnego wychowanków.</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Opracowanie i realizacja klasowego  programu wychowawczo – profilaktycznego  adekwatnego do szkolnego programu wychowawczo – profilaktycznego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Współdziałanie z nauczycielem bibliotekarzem w organizowaniu czytelnictwa uczniów,</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Współdziałanie z pedagogiem i psychologiem szkolnych w  udzielaniu pomocy </w:t>
      </w:r>
      <w:proofErr w:type="spellStart"/>
      <w:r w:rsidRPr="00E45837">
        <w:rPr>
          <w:rFonts w:ascii="Times New Roman" w:hAnsi="Times New Roman" w:cs="Times New Roman"/>
        </w:rPr>
        <w:t>psychologiczno</w:t>
      </w:r>
      <w:proofErr w:type="spellEnd"/>
      <w:r w:rsidRPr="00E45837">
        <w:rPr>
          <w:rFonts w:ascii="Times New Roman" w:hAnsi="Times New Roman" w:cs="Times New Roman"/>
        </w:rPr>
        <w:t xml:space="preserve"> – pedagogiczne, w tym w realizacja zadań z zakresu rozwijania </w:t>
      </w:r>
      <w:r w:rsidRPr="00E45837">
        <w:rPr>
          <w:rFonts w:ascii="Times New Roman" w:hAnsi="Times New Roman" w:cs="Times New Roman"/>
        </w:rPr>
        <w:lastRenderedPageBreak/>
        <w:t>umiejętności</w:t>
      </w:r>
      <w:r w:rsidR="005D509F">
        <w:rPr>
          <w:rFonts w:ascii="Times New Roman" w:hAnsi="Times New Roman" w:cs="Times New Roman"/>
        </w:rPr>
        <w:t xml:space="preserve"> uczenia się oraz </w:t>
      </w:r>
      <w:r w:rsidRPr="00E45837">
        <w:rPr>
          <w:rFonts w:ascii="Times New Roman" w:hAnsi="Times New Roman" w:cs="Times New Roman"/>
        </w:rPr>
        <w:t xml:space="preserve"> udostępni</w:t>
      </w:r>
      <w:r w:rsidR="005D509F">
        <w:rPr>
          <w:rFonts w:ascii="Times New Roman" w:hAnsi="Times New Roman" w:cs="Times New Roman"/>
        </w:rPr>
        <w:t>anie informacji edukacyjnych i </w:t>
      </w:r>
      <w:r w:rsidRPr="00E45837">
        <w:rPr>
          <w:rFonts w:ascii="Times New Roman" w:hAnsi="Times New Roman" w:cs="Times New Roman"/>
        </w:rPr>
        <w:t xml:space="preserve">zawodowych w związku z wyborem kierunku kształcenia i zawodu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Prowadzenie na bieżąco dokumentacji szkolnej i klasowej, w tym odpowiedzialność za opracowanie  indywidualnego arkusza dostosowań dla uczniów o specjalnych potrzebach edukacyjnych, prowadzenie zeszytu wychowawcy oraz teczki wychowawcy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Wdrażanie do samorządności i demokracji , wybór i działalność samorządu klasowego, wypełnianie poszczególnych funkcji klasowych.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Zwracanie uwagi na wypełnianie przez uczniów i</w:t>
      </w:r>
      <w:r w:rsidR="005D509F">
        <w:rPr>
          <w:rFonts w:ascii="Times New Roman" w:hAnsi="Times New Roman" w:cs="Times New Roman"/>
        </w:rPr>
        <w:t>ch obowiązków, a także troska o </w:t>
      </w:r>
      <w:r w:rsidRPr="00E45837">
        <w:rPr>
          <w:rFonts w:ascii="Times New Roman" w:hAnsi="Times New Roman" w:cs="Times New Roman"/>
        </w:rPr>
        <w:t xml:space="preserve">poszanowanie praw każdego ucznia.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 W klasie ósmej współdziałanie w organizowaniu poradnictwa zawodowego oraz udzielanie uczniom informacji o możliwościach dalszej nauki w celu ułatwienia im pod</w:t>
      </w:r>
      <w:r w:rsidRPr="00E45837">
        <w:rPr>
          <w:rFonts w:ascii="Times New Roman" w:hAnsi="Times New Roman" w:cs="Times New Roman"/>
        </w:rPr>
        <w:softHyphen/>
        <w:t>jęcia świadomej decyzji w sprawie dalszego kształcenia.</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 xml:space="preserve">Kształtowanie nawyków kulturalnego </w:t>
      </w:r>
      <w:r w:rsidR="005D509F">
        <w:rPr>
          <w:rFonts w:ascii="Times New Roman" w:hAnsi="Times New Roman" w:cs="Times New Roman"/>
        </w:rPr>
        <w:t>zachowania  oraz zdrowotnych i </w:t>
      </w:r>
      <w:r w:rsidRPr="00E45837">
        <w:rPr>
          <w:rFonts w:ascii="Times New Roman" w:hAnsi="Times New Roman" w:cs="Times New Roman"/>
        </w:rPr>
        <w:t xml:space="preserve">ekologicznych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Troska o wychowanie moralno-społeczne uczniów zgodnie z Konstytucją Rzeczypospolitej Pol</w:t>
      </w:r>
      <w:r w:rsidRPr="00E45837">
        <w:rPr>
          <w:rFonts w:ascii="Times New Roman" w:hAnsi="Times New Roman" w:cs="Times New Roman"/>
        </w:rPr>
        <w:softHyphen/>
        <w:t>skiej, Powszechną Deklaracją Praw Człowieka oraz Konwencją  o Prawach Dziecka, poprzez:</w:t>
      </w:r>
    </w:p>
    <w:p w:rsidR="00866CD1" w:rsidRPr="00E45837" w:rsidRDefault="00866CD1" w:rsidP="000C342C">
      <w:pPr>
        <w:numPr>
          <w:ilvl w:val="2"/>
          <w:numId w:val="221"/>
        </w:numPr>
        <w:tabs>
          <w:tab w:val="clear" w:pos="2610"/>
        </w:tabs>
        <w:spacing w:line="360" w:lineRule="auto"/>
        <w:ind w:left="993" w:hanging="426"/>
        <w:jc w:val="both"/>
        <w:rPr>
          <w:rFonts w:ascii="Times New Roman" w:eastAsia="Arial Unicode MS" w:hAnsi="Times New Roman" w:cs="Times New Roman"/>
        </w:rPr>
      </w:pPr>
      <w:r w:rsidRPr="00E45837">
        <w:rPr>
          <w:rFonts w:ascii="Times New Roman" w:hAnsi="Times New Roman" w:cs="Times New Roman"/>
        </w:rPr>
        <w:t xml:space="preserve"> </w:t>
      </w:r>
      <w:r w:rsidRPr="00E45837">
        <w:rPr>
          <w:rFonts w:ascii="Times New Roman" w:eastAsia="Arial Unicode MS" w:hAnsi="Times New Roman" w:cs="Times New Roman"/>
        </w:rPr>
        <w:t xml:space="preserve">kształtowanie wzajemnych stosunków między uczniami </w:t>
      </w:r>
      <w:r w:rsidR="005D509F">
        <w:rPr>
          <w:rFonts w:ascii="Times New Roman" w:eastAsia="Arial Unicode MS" w:hAnsi="Times New Roman" w:cs="Times New Roman"/>
        </w:rPr>
        <w:t>na zasadach życzliwości i współdziała</w:t>
      </w:r>
      <w:r w:rsidRPr="00E45837">
        <w:rPr>
          <w:rFonts w:ascii="Times New Roman" w:eastAsia="Arial Unicode MS" w:hAnsi="Times New Roman" w:cs="Times New Roman"/>
        </w:rPr>
        <w:t>nia,</w:t>
      </w:r>
    </w:p>
    <w:p w:rsidR="00866CD1" w:rsidRPr="00E45837" w:rsidRDefault="00866CD1" w:rsidP="000C342C">
      <w:pPr>
        <w:numPr>
          <w:ilvl w:val="2"/>
          <w:numId w:val="221"/>
        </w:numPr>
        <w:tabs>
          <w:tab w:val="clear" w:pos="2610"/>
        </w:tabs>
        <w:spacing w:line="360" w:lineRule="auto"/>
        <w:ind w:left="993" w:hanging="426"/>
        <w:jc w:val="both"/>
        <w:rPr>
          <w:rFonts w:ascii="Times New Roman" w:eastAsia="Arial Unicode MS" w:hAnsi="Times New Roman" w:cs="Times New Roman"/>
        </w:rPr>
      </w:pPr>
      <w:r w:rsidRPr="00E45837">
        <w:rPr>
          <w:rFonts w:ascii="Times New Roman" w:eastAsia="Arial Unicode MS" w:hAnsi="Times New Roman" w:cs="Times New Roman"/>
        </w:rPr>
        <w:t xml:space="preserve">rozwijanie społecznej aktywności uczniów na terenie klasy, szkoły i środowiska, </w:t>
      </w:r>
    </w:p>
    <w:p w:rsidR="00866CD1" w:rsidRPr="00E45837" w:rsidRDefault="00866CD1" w:rsidP="000C342C">
      <w:pPr>
        <w:numPr>
          <w:ilvl w:val="2"/>
          <w:numId w:val="221"/>
        </w:numPr>
        <w:tabs>
          <w:tab w:val="clear" w:pos="2610"/>
        </w:tabs>
        <w:spacing w:line="360" w:lineRule="auto"/>
        <w:ind w:left="993" w:hanging="426"/>
        <w:jc w:val="both"/>
        <w:rPr>
          <w:rFonts w:ascii="Times New Roman" w:eastAsia="Arial Unicode MS" w:hAnsi="Times New Roman" w:cs="Times New Roman"/>
        </w:rPr>
      </w:pPr>
      <w:r w:rsidRPr="00E45837">
        <w:rPr>
          <w:rFonts w:ascii="Times New Roman" w:eastAsia="Arial Unicode MS" w:hAnsi="Times New Roman" w:cs="Times New Roman"/>
        </w:rPr>
        <w:t xml:space="preserve">współdziałanie w kierunku kształtowania u uczniów nawyków rzetelnej pracy, </w:t>
      </w:r>
    </w:p>
    <w:p w:rsidR="00866CD1" w:rsidRPr="00E45837" w:rsidRDefault="00866CD1" w:rsidP="000C342C">
      <w:pPr>
        <w:numPr>
          <w:ilvl w:val="2"/>
          <w:numId w:val="221"/>
        </w:numPr>
        <w:tabs>
          <w:tab w:val="clear" w:pos="2610"/>
        </w:tabs>
        <w:spacing w:line="360" w:lineRule="auto"/>
        <w:ind w:left="993" w:hanging="426"/>
        <w:jc w:val="both"/>
        <w:rPr>
          <w:rFonts w:ascii="Times New Roman" w:eastAsia="Arial Unicode MS" w:hAnsi="Times New Roman" w:cs="Times New Roman"/>
        </w:rPr>
      </w:pPr>
      <w:r w:rsidRPr="00E45837">
        <w:rPr>
          <w:rFonts w:ascii="Times New Roman" w:eastAsia="Arial Unicode MS" w:hAnsi="Times New Roman" w:cs="Times New Roman"/>
        </w:rPr>
        <w:t xml:space="preserve">ułatwianie uczniom właściwego organizowania i wykorzystania wolnego czasu, </w:t>
      </w:r>
    </w:p>
    <w:p w:rsidR="00866CD1" w:rsidRPr="00E45837" w:rsidRDefault="00866CD1" w:rsidP="000C342C">
      <w:pPr>
        <w:numPr>
          <w:ilvl w:val="2"/>
          <w:numId w:val="221"/>
        </w:numPr>
        <w:tabs>
          <w:tab w:val="clear" w:pos="2610"/>
        </w:tabs>
        <w:spacing w:line="360" w:lineRule="auto"/>
        <w:ind w:left="993" w:hanging="426"/>
        <w:jc w:val="both"/>
        <w:rPr>
          <w:rFonts w:ascii="Times New Roman" w:eastAsia="Arial Unicode MS" w:hAnsi="Times New Roman" w:cs="Times New Roman"/>
        </w:rPr>
      </w:pPr>
      <w:r w:rsidRPr="00E45837">
        <w:rPr>
          <w:rFonts w:ascii="Times New Roman" w:eastAsia="Arial Unicode MS" w:hAnsi="Times New Roman" w:cs="Times New Roman"/>
        </w:rPr>
        <w:t xml:space="preserve">wywieranie wpływu na zachowanie się uczniów w szkole, </w:t>
      </w:r>
    </w:p>
    <w:p w:rsidR="00F724C9" w:rsidRPr="00E45837" w:rsidRDefault="00F724C9"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eastAsia="Arial Unicode MS" w:hAnsi="Times New Roman" w:cs="Times New Roman"/>
        </w:rPr>
        <w:t>badanie przyczyn niewłaściwego zachowania się uczniów, podejmowanie środków zarad</w:t>
      </w:r>
      <w:r w:rsidRPr="00E45837">
        <w:rPr>
          <w:rFonts w:ascii="Times New Roman" w:eastAsia="Arial Unicode MS" w:hAnsi="Times New Roman" w:cs="Times New Roman"/>
        </w:rPr>
        <w:softHyphen/>
        <w:t xml:space="preserve">czych wspólnie z zespołem uczniowskim lub  rodzicami, nauczycielami, </w:t>
      </w:r>
    </w:p>
    <w:p w:rsidR="00F724C9" w:rsidRPr="00E45837" w:rsidRDefault="00866CD1"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p</w:t>
      </w:r>
      <w:r w:rsidR="00F724C9" w:rsidRPr="00E45837">
        <w:rPr>
          <w:rFonts w:ascii="Times New Roman" w:hAnsi="Times New Roman" w:cs="Times New Roman"/>
        </w:rPr>
        <w:t>obudzanie i poszerzanie zainteresowań uczniów np.   motywacja do samokształcenia, preorientacja zawodowa, za</w:t>
      </w:r>
      <w:r w:rsidR="00652B9D">
        <w:rPr>
          <w:rFonts w:ascii="Times New Roman" w:hAnsi="Times New Roman" w:cs="Times New Roman"/>
        </w:rPr>
        <w:t>jęcia pozalekcyjne, spotkania z </w:t>
      </w:r>
      <w:r w:rsidR="00F724C9" w:rsidRPr="00E45837">
        <w:rPr>
          <w:rFonts w:ascii="Times New Roman" w:hAnsi="Times New Roman" w:cs="Times New Roman"/>
        </w:rPr>
        <w:t>ciekawymi ludźmi, wycieczki</w:t>
      </w:r>
    </w:p>
    <w:p w:rsidR="00F724C9" w:rsidRPr="00E45837" w:rsidRDefault="00866CD1" w:rsidP="000C342C">
      <w:pPr>
        <w:pStyle w:val="Tekstpodstawowy2"/>
        <w:numPr>
          <w:ilvl w:val="0"/>
          <w:numId w:val="223"/>
        </w:numPr>
        <w:spacing w:after="0" w:line="360" w:lineRule="auto"/>
        <w:jc w:val="both"/>
        <w:rPr>
          <w:rFonts w:ascii="Times New Roman" w:hAnsi="Times New Roman" w:cs="Times New Roman"/>
        </w:rPr>
      </w:pPr>
      <w:r w:rsidRPr="00E45837">
        <w:rPr>
          <w:rFonts w:ascii="Times New Roman" w:hAnsi="Times New Roman" w:cs="Times New Roman"/>
        </w:rPr>
        <w:t>o</w:t>
      </w:r>
      <w:r w:rsidR="00F724C9" w:rsidRPr="00E45837">
        <w:rPr>
          <w:rFonts w:ascii="Times New Roman" w:hAnsi="Times New Roman" w:cs="Times New Roman"/>
        </w:rPr>
        <w:t xml:space="preserve">pieka nad zdrowiem uczniów, a  w szczególności: </w:t>
      </w:r>
    </w:p>
    <w:p w:rsidR="00F724C9" w:rsidRPr="00E45837" w:rsidRDefault="00F724C9" w:rsidP="000C342C">
      <w:pPr>
        <w:pStyle w:val="Tekstpodstawowy2"/>
        <w:numPr>
          <w:ilvl w:val="0"/>
          <w:numId w:val="222"/>
        </w:numPr>
        <w:spacing w:after="0" w:line="360" w:lineRule="auto"/>
        <w:ind w:left="1276" w:hanging="425"/>
        <w:jc w:val="both"/>
        <w:rPr>
          <w:rFonts w:ascii="Times New Roman" w:hAnsi="Times New Roman" w:cs="Times New Roman"/>
        </w:rPr>
      </w:pPr>
      <w:r w:rsidRPr="00E45837">
        <w:rPr>
          <w:rFonts w:ascii="Times New Roman" w:hAnsi="Times New Roman" w:cs="Times New Roman"/>
        </w:rPr>
        <w:t>wdrażanie uczniów do  dbałości o higienę osobistą i o stan higieniczny otoczenia oraz prze</w:t>
      </w:r>
      <w:r w:rsidRPr="00E45837">
        <w:rPr>
          <w:rFonts w:ascii="Times New Roman" w:hAnsi="Times New Roman" w:cs="Times New Roman"/>
        </w:rPr>
        <w:softHyphen/>
        <w:t>strzega</w:t>
      </w:r>
      <w:r w:rsidRPr="00E45837">
        <w:rPr>
          <w:rFonts w:ascii="Times New Roman" w:hAnsi="Times New Roman" w:cs="Times New Roman"/>
        </w:rPr>
        <w:softHyphen/>
        <w:t>nia zasad bezpieczeństwa i h</w:t>
      </w:r>
      <w:r w:rsidR="00652B9D">
        <w:rPr>
          <w:rFonts w:ascii="Times New Roman" w:hAnsi="Times New Roman" w:cs="Times New Roman"/>
        </w:rPr>
        <w:t>igieny pracy w życiu szkolnym i </w:t>
      </w:r>
      <w:r w:rsidRPr="00E45837">
        <w:rPr>
          <w:rFonts w:ascii="Times New Roman" w:hAnsi="Times New Roman" w:cs="Times New Roman"/>
        </w:rPr>
        <w:t xml:space="preserve">poza szkołą, </w:t>
      </w:r>
    </w:p>
    <w:p w:rsidR="00866CD1" w:rsidRPr="00E45837" w:rsidRDefault="00F724C9" w:rsidP="000C342C">
      <w:pPr>
        <w:pStyle w:val="Tekstpodstawowy2"/>
        <w:numPr>
          <w:ilvl w:val="0"/>
          <w:numId w:val="222"/>
        </w:numPr>
        <w:spacing w:after="0" w:line="360" w:lineRule="auto"/>
        <w:ind w:left="1276" w:hanging="425"/>
        <w:jc w:val="both"/>
        <w:rPr>
          <w:rFonts w:ascii="Times New Roman" w:hAnsi="Times New Roman" w:cs="Times New Roman"/>
        </w:rPr>
      </w:pPr>
      <w:r w:rsidRPr="00E45837">
        <w:rPr>
          <w:rFonts w:ascii="Times New Roman" w:hAnsi="Times New Roman" w:cs="Times New Roman"/>
        </w:rPr>
        <w:t>interesowanie się stanem zdrowia uczniów -</w:t>
      </w:r>
      <w:r w:rsidR="00652B9D">
        <w:rPr>
          <w:rFonts w:ascii="Times New Roman" w:hAnsi="Times New Roman" w:cs="Times New Roman"/>
        </w:rPr>
        <w:t xml:space="preserve"> kontaktowanie się z hi</w:t>
      </w:r>
      <w:r w:rsidRPr="00E45837">
        <w:rPr>
          <w:rFonts w:ascii="Times New Roman" w:hAnsi="Times New Roman" w:cs="Times New Roman"/>
        </w:rPr>
        <w:t xml:space="preserve">gienistką </w:t>
      </w:r>
      <w:r w:rsidR="00652B9D">
        <w:rPr>
          <w:rFonts w:ascii="Times New Roman" w:hAnsi="Times New Roman" w:cs="Times New Roman"/>
        </w:rPr>
        <w:t xml:space="preserve">szkolną </w:t>
      </w:r>
      <w:r w:rsidRPr="00E45837">
        <w:rPr>
          <w:rFonts w:ascii="Times New Roman" w:hAnsi="Times New Roman" w:cs="Times New Roman"/>
        </w:rPr>
        <w:t xml:space="preserve"> oraz ro</w:t>
      </w:r>
      <w:r w:rsidRPr="00E45837">
        <w:rPr>
          <w:rFonts w:ascii="Times New Roman" w:hAnsi="Times New Roman" w:cs="Times New Roman"/>
        </w:rPr>
        <w:softHyphen/>
        <w:t>dzicami i opiekunami uczniów w zakresie zdrowotności</w:t>
      </w:r>
    </w:p>
    <w:p w:rsidR="00C56B74" w:rsidRPr="00E45837" w:rsidRDefault="00C56B74" w:rsidP="000C342C">
      <w:pPr>
        <w:pStyle w:val="Tekstpodstawowy2"/>
        <w:numPr>
          <w:ilvl w:val="0"/>
          <w:numId w:val="162"/>
        </w:numPr>
        <w:spacing w:after="0" w:line="360" w:lineRule="auto"/>
        <w:jc w:val="both"/>
        <w:rPr>
          <w:rFonts w:ascii="Times New Roman" w:hAnsi="Times New Roman" w:cs="Times New Roman"/>
        </w:rPr>
      </w:pPr>
      <w:r w:rsidRPr="00E45837">
        <w:rPr>
          <w:rFonts w:ascii="Times New Roman" w:hAnsi="Times New Roman" w:cs="Times New Roman"/>
        </w:rPr>
        <w:lastRenderedPageBreak/>
        <w:t xml:space="preserve">  Pedagog szkolny w szczególności:</w:t>
      </w:r>
    </w:p>
    <w:p w:rsidR="00C56B74" w:rsidRPr="00E45837" w:rsidRDefault="00C56B74" w:rsidP="000C342C">
      <w:pPr>
        <w:pStyle w:val="Standard"/>
        <w:numPr>
          <w:ilvl w:val="0"/>
          <w:numId w:val="43"/>
        </w:numPr>
        <w:tabs>
          <w:tab w:val="left" w:pos="851"/>
        </w:tabs>
        <w:suppressAutoHyphens w:val="0"/>
        <w:spacing w:line="360" w:lineRule="auto"/>
        <w:ind w:left="851" w:hanging="284"/>
        <w:jc w:val="both"/>
        <w:rPr>
          <w:sz w:val="24"/>
          <w:szCs w:val="24"/>
        </w:rPr>
      </w:pPr>
      <w:r w:rsidRPr="00E45837">
        <w:rPr>
          <w:sz w:val="24"/>
          <w:szCs w:val="24"/>
        </w:rPr>
        <w:t>prowadzi badania i działania diagnostyczne  uczniów, w tym diagnozowanie  indywidualnych  potrzeb rozwojowych  i edukacyjnych  oraz możliwości psychofizycznych  uczniów  w celu określenia  mocnych stron, predyspozycji, zainteresowań , uzdolnień  uczniów  oraz przyczyn niepowodzeń edukacyjnych lub trudności w funkcjonowaniu uczniów;</w:t>
      </w:r>
    </w:p>
    <w:p w:rsidR="00C56B74" w:rsidRPr="00E45837" w:rsidRDefault="00C56B74" w:rsidP="000C342C">
      <w:pPr>
        <w:pStyle w:val="Standard"/>
        <w:numPr>
          <w:ilvl w:val="0"/>
          <w:numId w:val="43"/>
        </w:numPr>
        <w:tabs>
          <w:tab w:val="left" w:pos="851"/>
        </w:tabs>
        <w:suppressAutoHyphens w:val="0"/>
        <w:spacing w:line="360" w:lineRule="auto"/>
        <w:ind w:left="851" w:hanging="284"/>
        <w:jc w:val="both"/>
        <w:rPr>
          <w:sz w:val="24"/>
          <w:szCs w:val="24"/>
        </w:rPr>
      </w:pPr>
      <w:r w:rsidRPr="00E45837">
        <w:rPr>
          <w:sz w:val="24"/>
          <w:szCs w:val="24"/>
        </w:rPr>
        <w:t>diagnozuje  sytuację wychowawczą  w szkole, w celu rozwiązywania problemów wychowawczych, które mogą ograniczać  aktywne</w:t>
      </w:r>
      <w:r w:rsidR="00652B9D">
        <w:rPr>
          <w:sz w:val="24"/>
          <w:szCs w:val="24"/>
        </w:rPr>
        <w:t xml:space="preserve"> i pełne uczestnictwo uczniów w </w:t>
      </w:r>
      <w:r w:rsidRPr="00E45837">
        <w:rPr>
          <w:sz w:val="24"/>
          <w:szCs w:val="24"/>
        </w:rPr>
        <w:t xml:space="preserve">życiu szkoły </w:t>
      </w:r>
    </w:p>
    <w:p w:rsidR="00C56B74" w:rsidRPr="00E45837" w:rsidRDefault="00C56B74" w:rsidP="000C342C">
      <w:pPr>
        <w:pStyle w:val="Standard"/>
        <w:numPr>
          <w:ilvl w:val="0"/>
          <w:numId w:val="43"/>
        </w:numPr>
        <w:tabs>
          <w:tab w:val="left" w:pos="851"/>
        </w:tabs>
        <w:suppressAutoHyphens w:val="0"/>
        <w:spacing w:line="360" w:lineRule="auto"/>
        <w:ind w:left="851" w:hanging="284"/>
        <w:jc w:val="both"/>
        <w:rPr>
          <w:sz w:val="24"/>
          <w:szCs w:val="24"/>
        </w:rPr>
      </w:pPr>
      <w:r w:rsidRPr="00E45837">
        <w:rPr>
          <w:sz w:val="24"/>
          <w:szCs w:val="24"/>
        </w:rPr>
        <w:t xml:space="preserve">udziela uczniom pomocy </w:t>
      </w:r>
      <w:proofErr w:type="spellStart"/>
      <w:r w:rsidRPr="00E45837">
        <w:rPr>
          <w:sz w:val="24"/>
          <w:szCs w:val="24"/>
        </w:rPr>
        <w:t>psychologiczno</w:t>
      </w:r>
      <w:proofErr w:type="spellEnd"/>
      <w:r w:rsidRPr="00E45837">
        <w:rPr>
          <w:sz w:val="24"/>
          <w:szCs w:val="24"/>
        </w:rPr>
        <w:t xml:space="preserve"> – pedagogicznej, w formach odpowiedzi nich do rozpoznanych potrzeb </w:t>
      </w:r>
    </w:p>
    <w:p w:rsidR="00C56B74" w:rsidRPr="00E45837" w:rsidRDefault="00C56B74" w:rsidP="000C342C">
      <w:pPr>
        <w:pStyle w:val="Standard"/>
        <w:numPr>
          <w:ilvl w:val="0"/>
          <w:numId w:val="43"/>
        </w:numPr>
        <w:tabs>
          <w:tab w:val="left" w:pos="851"/>
        </w:tabs>
        <w:suppressAutoHyphens w:val="0"/>
        <w:spacing w:line="360" w:lineRule="auto"/>
        <w:ind w:left="851" w:hanging="284"/>
        <w:jc w:val="both"/>
        <w:rPr>
          <w:sz w:val="24"/>
          <w:szCs w:val="24"/>
        </w:rPr>
      </w:pPr>
      <w:r w:rsidRPr="00E45837">
        <w:rPr>
          <w:sz w:val="24"/>
          <w:szCs w:val="24"/>
        </w:rPr>
        <w:t xml:space="preserve"> podejmuje działania </w:t>
      </w:r>
      <w:proofErr w:type="spellStart"/>
      <w:r w:rsidRPr="00E45837">
        <w:rPr>
          <w:sz w:val="24"/>
          <w:szCs w:val="24"/>
        </w:rPr>
        <w:t>profilaktyczno</w:t>
      </w:r>
      <w:proofErr w:type="spellEnd"/>
      <w:r w:rsidRPr="00E45837">
        <w:rPr>
          <w:sz w:val="24"/>
          <w:szCs w:val="24"/>
        </w:rPr>
        <w:t xml:space="preserve"> – wychowawcze, wynikające z programu wychowawczo – profilaktycznego w stosunku do</w:t>
      </w:r>
      <w:r w:rsidR="005D509F">
        <w:rPr>
          <w:sz w:val="24"/>
          <w:szCs w:val="24"/>
        </w:rPr>
        <w:t xml:space="preserve"> uczniów, z udziałem rodziców i </w:t>
      </w:r>
      <w:r w:rsidRPr="00E45837">
        <w:rPr>
          <w:sz w:val="24"/>
          <w:szCs w:val="24"/>
        </w:rPr>
        <w:t>nauczycieli;</w:t>
      </w:r>
    </w:p>
    <w:p w:rsidR="00C56B74" w:rsidRPr="00E45837" w:rsidRDefault="00C56B74" w:rsidP="000C342C">
      <w:pPr>
        <w:pStyle w:val="Standard"/>
        <w:numPr>
          <w:ilvl w:val="0"/>
          <w:numId w:val="43"/>
        </w:numPr>
        <w:tabs>
          <w:tab w:val="left" w:pos="851"/>
        </w:tabs>
        <w:suppressAutoHyphens w:val="0"/>
        <w:spacing w:line="360" w:lineRule="auto"/>
        <w:ind w:left="851" w:hanging="284"/>
        <w:jc w:val="both"/>
        <w:rPr>
          <w:sz w:val="24"/>
          <w:szCs w:val="24"/>
        </w:rPr>
      </w:pPr>
      <w:r w:rsidRPr="00E45837">
        <w:rPr>
          <w:sz w:val="24"/>
          <w:szCs w:val="24"/>
        </w:rPr>
        <w:t>podejmuje działania z zakresu profilaktyki uzależ</w:t>
      </w:r>
      <w:r w:rsidR="005D509F">
        <w:rPr>
          <w:sz w:val="24"/>
          <w:szCs w:val="24"/>
        </w:rPr>
        <w:t>nień  innych problemów dzieci i </w:t>
      </w:r>
      <w:r w:rsidRPr="00E45837">
        <w:rPr>
          <w:sz w:val="24"/>
          <w:szCs w:val="24"/>
        </w:rPr>
        <w:t xml:space="preserve">młodzieży </w:t>
      </w:r>
    </w:p>
    <w:p w:rsidR="00C56B74" w:rsidRPr="00E45837" w:rsidRDefault="00C56B74" w:rsidP="000C342C">
      <w:pPr>
        <w:pStyle w:val="Standard"/>
        <w:numPr>
          <w:ilvl w:val="0"/>
          <w:numId w:val="43"/>
        </w:numPr>
        <w:tabs>
          <w:tab w:val="left" w:pos="851"/>
        </w:tabs>
        <w:suppressAutoHyphens w:val="0"/>
        <w:spacing w:line="360" w:lineRule="auto"/>
        <w:ind w:left="851" w:hanging="284"/>
        <w:jc w:val="both"/>
        <w:rPr>
          <w:sz w:val="24"/>
          <w:szCs w:val="24"/>
        </w:rPr>
      </w:pPr>
      <w:r w:rsidRPr="00E45837">
        <w:rPr>
          <w:sz w:val="24"/>
          <w:szCs w:val="24"/>
        </w:rPr>
        <w:t>prowadzi zajęcia z związane z wyborem kierunku kształcenia i zawodu</w:t>
      </w:r>
    </w:p>
    <w:p w:rsidR="00C56B74" w:rsidRPr="00E45837" w:rsidRDefault="00C56B74" w:rsidP="000C342C">
      <w:pPr>
        <w:pStyle w:val="Standard"/>
        <w:numPr>
          <w:ilvl w:val="0"/>
          <w:numId w:val="43"/>
        </w:numPr>
        <w:tabs>
          <w:tab w:val="left" w:pos="851"/>
        </w:tabs>
        <w:suppressAutoHyphens w:val="0"/>
        <w:spacing w:line="360" w:lineRule="auto"/>
        <w:ind w:left="851" w:hanging="284"/>
        <w:jc w:val="both"/>
        <w:rPr>
          <w:sz w:val="24"/>
          <w:szCs w:val="24"/>
        </w:rPr>
      </w:pPr>
      <w:r w:rsidRPr="00E45837">
        <w:rPr>
          <w:sz w:val="24"/>
          <w:szCs w:val="24"/>
        </w:rPr>
        <w:t>działa na rzecz zorganizowania opieki i pomocy materialnej uczniom znajdującym się w trudnej sytuacji życiowej</w:t>
      </w:r>
    </w:p>
    <w:p w:rsidR="00C56B74" w:rsidRPr="00E45837" w:rsidRDefault="00C56B74" w:rsidP="000C342C">
      <w:pPr>
        <w:pStyle w:val="Standard"/>
        <w:numPr>
          <w:ilvl w:val="0"/>
          <w:numId w:val="43"/>
        </w:numPr>
        <w:tabs>
          <w:tab w:val="left" w:pos="851"/>
        </w:tabs>
        <w:suppressAutoHyphens w:val="0"/>
        <w:spacing w:line="360" w:lineRule="auto"/>
        <w:ind w:left="851" w:hanging="284"/>
        <w:jc w:val="both"/>
        <w:rPr>
          <w:sz w:val="24"/>
          <w:szCs w:val="24"/>
        </w:rPr>
      </w:pPr>
      <w:r w:rsidRPr="00E45837">
        <w:rPr>
          <w:sz w:val="24"/>
          <w:szCs w:val="24"/>
        </w:rPr>
        <w:t xml:space="preserve">koordynuje udzielanie pomocy </w:t>
      </w:r>
      <w:proofErr w:type="spellStart"/>
      <w:r w:rsidRPr="00E45837">
        <w:rPr>
          <w:sz w:val="24"/>
          <w:szCs w:val="24"/>
        </w:rPr>
        <w:t>pedagogiczno</w:t>
      </w:r>
      <w:proofErr w:type="spellEnd"/>
      <w:r w:rsidRPr="00E45837">
        <w:rPr>
          <w:sz w:val="24"/>
          <w:szCs w:val="24"/>
        </w:rPr>
        <w:t xml:space="preserve">  -  psychologicznej w szkole </w:t>
      </w:r>
    </w:p>
    <w:p w:rsidR="00C56B74" w:rsidRPr="00E45837" w:rsidRDefault="00C56B74" w:rsidP="000C342C">
      <w:pPr>
        <w:pStyle w:val="Standard"/>
        <w:numPr>
          <w:ilvl w:val="0"/>
          <w:numId w:val="43"/>
        </w:numPr>
        <w:tabs>
          <w:tab w:val="left" w:pos="851"/>
        </w:tabs>
        <w:suppressAutoHyphens w:val="0"/>
        <w:spacing w:line="360" w:lineRule="auto"/>
        <w:ind w:left="851" w:hanging="284"/>
        <w:jc w:val="both"/>
        <w:rPr>
          <w:sz w:val="24"/>
          <w:szCs w:val="24"/>
        </w:rPr>
      </w:pPr>
      <w:r w:rsidRPr="00E45837">
        <w:rPr>
          <w:sz w:val="24"/>
          <w:szCs w:val="24"/>
        </w:rPr>
        <w:t xml:space="preserve">współpracuje z poradniami </w:t>
      </w:r>
      <w:proofErr w:type="spellStart"/>
      <w:r w:rsidRPr="00E45837">
        <w:rPr>
          <w:sz w:val="24"/>
          <w:szCs w:val="24"/>
        </w:rPr>
        <w:t>psychologiczno</w:t>
      </w:r>
      <w:proofErr w:type="spellEnd"/>
      <w:r w:rsidRPr="00E45837">
        <w:rPr>
          <w:sz w:val="24"/>
          <w:szCs w:val="24"/>
        </w:rPr>
        <w:t xml:space="preserve"> – pedagogicznymi, ośrodkiem pomocy społecznej, asystentami rodzin, kuratorami sądowymi i społecznymi, fundacjami innymi instytucjami działającymi na rzecz dziecka i rodziny</w:t>
      </w:r>
    </w:p>
    <w:p w:rsidR="00C56B74" w:rsidRPr="00E45837" w:rsidRDefault="00C56B74" w:rsidP="000C342C">
      <w:pPr>
        <w:pStyle w:val="Standard"/>
        <w:numPr>
          <w:ilvl w:val="0"/>
          <w:numId w:val="43"/>
        </w:numPr>
        <w:tabs>
          <w:tab w:val="left" w:pos="993"/>
        </w:tabs>
        <w:suppressAutoHyphens w:val="0"/>
        <w:spacing w:line="360" w:lineRule="auto"/>
        <w:ind w:left="851" w:hanging="284"/>
        <w:jc w:val="both"/>
        <w:rPr>
          <w:sz w:val="24"/>
          <w:szCs w:val="24"/>
        </w:rPr>
      </w:pPr>
      <w:r w:rsidRPr="00E45837">
        <w:rPr>
          <w:sz w:val="24"/>
          <w:szCs w:val="24"/>
        </w:rPr>
        <w:t>udziela porad i konsultacji rodzicom uczniów, ró</w:t>
      </w:r>
      <w:r w:rsidR="005D509F">
        <w:rPr>
          <w:sz w:val="24"/>
          <w:szCs w:val="24"/>
        </w:rPr>
        <w:t>wnież w zakresie kontaktów  z</w:t>
      </w:r>
      <w:r w:rsidR="00652B9D">
        <w:rPr>
          <w:sz w:val="24"/>
          <w:szCs w:val="24"/>
        </w:rPr>
        <w:t> </w:t>
      </w:r>
      <w:r w:rsidRPr="00E45837">
        <w:rPr>
          <w:sz w:val="24"/>
          <w:szCs w:val="24"/>
        </w:rPr>
        <w:t xml:space="preserve">instytucjami, specjalistami zgodnie z potrzebami rodziców  </w:t>
      </w:r>
    </w:p>
    <w:p w:rsidR="00C56B74" w:rsidRPr="00E45837" w:rsidRDefault="00C56B74" w:rsidP="000C342C">
      <w:pPr>
        <w:pStyle w:val="Standard"/>
        <w:numPr>
          <w:ilvl w:val="0"/>
          <w:numId w:val="43"/>
        </w:numPr>
        <w:tabs>
          <w:tab w:val="left" w:pos="1134"/>
        </w:tabs>
        <w:suppressAutoHyphens w:val="0"/>
        <w:spacing w:line="360" w:lineRule="auto"/>
        <w:ind w:left="851" w:hanging="284"/>
        <w:jc w:val="both"/>
        <w:rPr>
          <w:sz w:val="24"/>
          <w:szCs w:val="24"/>
        </w:rPr>
      </w:pPr>
      <w:r w:rsidRPr="00E45837">
        <w:rPr>
          <w:sz w:val="24"/>
          <w:szCs w:val="24"/>
        </w:rPr>
        <w:t xml:space="preserve">współpracuje z nauczycielami i specjalistami zatrudnionymi w szkole </w:t>
      </w:r>
    </w:p>
    <w:p w:rsidR="00C56B74" w:rsidRPr="00E45837" w:rsidRDefault="00C56B74" w:rsidP="000C342C">
      <w:pPr>
        <w:pStyle w:val="Standard"/>
        <w:numPr>
          <w:ilvl w:val="0"/>
          <w:numId w:val="162"/>
        </w:numPr>
        <w:spacing w:line="360" w:lineRule="auto"/>
        <w:jc w:val="both"/>
        <w:rPr>
          <w:sz w:val="24"/>
          <w:szCs w:val="24"/>
        </w:rPr>
      </w:pPr>
      <w:r w:rsidRPr="00E45837">
        <w:rPr>
          <w:sz w:val="24"/>
          <w:szCs w:val="24"/>
        </w:rPr>
        <w:t xml:space="preserve"> Psycholog szkolny:</w:t>
      </w:r>
    </w:p>
    <w:p w:rsidR="00C56B74" w:rsidRPr="00E45837" w:rsidRDefault="00C56B74" w:rsidP="000C342C">
      <w:pPr>
        <w:pStyle w:val="Standard"/>
        <w:numPr>
          <w:ilvl w:val="0"/>
          <w:numId w:val="44"/>
        </w:numPr>
        <w:tabs>
          <w:tab w:val="left" w:pos="851"/>
        </w:tabs>
        <w:suppressAutoHyphens w:val="0"/>
        <w:spacing w:line="360" w:lineRule="auto"/>
        <w:ind w:left="993" w:hanging="284"/>
        <w:jc w:val="both"/>
        <w:rPr>
          <w:sz w:val="24"/>
          <w:szCs w:val="24"/>
        </w:rPr>
      </w:pPr>
      <w:r w:rsidRPr="00E45837">
        <w:rPr>
          <w:sz w:val="24"/>
          <w:szCs w:val="24"/>
        </w:rPr>
        <w:t>prowadzi badania i działania diagnostyczne  uczniów, w tym diagnozowanie  indywidualnych  potrzeb rozwojowych  i edukacyjnych  oraz możliwości psychofizycznych  uczniów  w celu określenia  mocnych stron, predyspozycji, zainteresowań , uzdolnień  uczniów  oraz przyczyn niepowodzeń edukacyjnych lub trudności w funkcjonowaniu uczniów;</w:t>
      </w:r>
    </w:p>
    <w:p w:rsidR="00C56B74" w:rsidRPr="00E45837" w:rsidRDefault="00C56B74" w:rsidP="000C342C">
      <w:pPr>
        <w:pStyle w:val="Standard"/>
        <w:numPr>
          <w:ilvl w:val="0"/>
          <w:numId w:val="44"/>
        </w:numPr>
        <w:tabs>
          <w:tab w:val="left" w:pos="709"/>
          <w:tab w:val="left" w:pos="851"/>
        </w:tabs>
        <w:suppressAutoHyphens w:val="0"/>
        <w:spacing w:line="360" w:lineRule="auto"/>
        <w:ind w:left="993" w:hanging="284"/>
        <w:jc w:val="both"/>
        <w:rPr>
          <w:sz w:val="24"/>
          <w:szCs w:val="24"/>
        </w:rPr>
      </w:pPr>
      <w:r w:rsidRPr="00E45837">
        <w:rPr>
          <w:sz w:val="24"/>
          <w:szCs w:val="24"/>
        </w:rPr>
        <w:lastRenderedPageBreak/>
        <w:t xml:space="preserve">diagnozuje sytuację wychowawczą w celu wspierania rozwoju ucznia, określa odpowiednie formy pomocy </w:t>
      </w:r>
      <w:proofErr w:type="spellStart"/>
      <w:r w:rsidRPr="00E45837">
        <w:rPr>
          <w:sz w:val="24"/>
          <w:szCs w:val="24"/>
        </w:rPr>
        <w:t>psychologiczno</w:t>
      </w:r>
      <w:proofErr w:type="spellEnd"/>
      <w:r w:rsidRPr="00E45837">
        <w:rPr>
          <w:sz w:val="24"/>
          <w:szCs w:val="24"/>
        </w:rPr>
        <w:t xml:space="preserve"> - pedagogicznej, w tym działania profilaktyczne, mediacyjne i interwencyjne wobec uczniów, rodziców i nauczycieli;</w:t>
      </w:r>
    </w:p>
    <w:p w:rsidR="00C56B74" w:rsidRPr="00E45837" w:rsidRDefault="00C56B74" w:rsidP="000C342C">
      <w:pPr>
        <w:pStyle w:val="Standard"/>
        <w:numPr>
          <w:ilvl w:val="0"/>
          <w:numId w:val="44"/>
        </w:numPr>
        <w:tabs>
          <w:tab w:val="left" w:pos="709"/>
          <w:tab w:val="left" w:pos="851"/>
        </w:tabs>
        <w:suppressAutoHyphens w:val="0"/>
        <w:spacing w:line="360" w:lineRule="auto"/>
        <w:ind w:left="993" w:hanging="284"/>
        <w:jc w:val="both"/>
        <w:rPr>
          <w:sz w:val="24"/>
          <w:szCs w:val="24"/>
        </w:rPr>
      </w:pPr>
      <w:r w:rsidRPr="00E45837">
        <w:rPr>
          <w:sz w:val="24"/>
          <w:szCs w:val="24"/>
        </w:rPr>
        <w:t>minimalizuje skutki zaburzeń rozwojowych, zapobiega zaburzeniom zachowania  oraz inicjuje różne formy pomocy w środowisku szkolnym i pozaszkolnym uczniów</w:t>
      </w:r>
    </w:p>
    <w:p w:rsidR="00C56B74" w:rsidRPr="00E45837" w:rsidRDefault="00C56B74" w:rsidP="000C342C">
      <w:pPr>
        <w:pStyle w:val="Standard"/>
        <w:numPr>
          <w:ilvl w:val="0"/>
          <w:numId w:val="44"/>
        </w:numPr>
        <w:tabs>
          <w:tab w:val="left" w:pos="709"/>
          <w:tab w:val="left" w:pos="851"/>
        </w:tabs>
        <w:suppressAutoHyphens w:val="0"/>
        <w:spacing w:line="360" w:lineRule="auto"/>
        <w:ind w:left="993" w:hanging="284"/>
        <w:jc w:val="both"/>
        <w:rPr>
          <w:sz w:val="24"/>
          <w:szCs w:val="24"/>
        </w:rPr>
      </w:pPr>
      <w:r w:rsidRPr="00E45837">
        <w:rPr>
          <w:sz w:val="24"/>
          <w:szCs w:val="24"/>
        </w:rPr>
        <w:t>organizuje i prowadzi różne formy pomocy psychologiczno-pedagogicznej dla uczniów, rodziców i nauczycieli;</w:t>
      </w:r>
    </w:p>
    <w:p w:rsidR="00C56B74" w:rsidRPr="00E45837" w:rsidRDefault="00C56B74" w:rsidP="000C342C">
      <w:pPr>
        <w:pStyle w:val="Standard"/>
        <w:numPr>
          <w:ilvl w:val="0"/>
          <w:numId w:val="44"/>
        </w:numPr>
        <w:tabs>
          <w:tab w:val="left" w:pos="709"/>
          <w:tab w:val="left" w:pos="851"/>
        </w:tabs>
        <w:suppressAutoHyphens w:val="0"/>
        <w:spacing w:line="360" w:lineRule="auto"/>
        <w:ind w:left="993" w:hanging="284"/>
        <w:jc w:val="both"/>
        <w:rPr>
          <w:sz w:val="24"/>
          <w:szCs w:val="24"/>
        </w:rPr>
      </w:pPr>
      <w:r w:rsidRPr="00E45837">
        <w:rPr>
          <w:sz w:val="24"/>
          <w:szCs w:val="24"/>
        </w:rPr>
        <w:t xml:space="preserve">wspiera wychowawców klas oraz zespoły nauczycieli uczących w danym oddziale  i inne zespoły problemowo - zadaniowe w działaniach </w:t>
      </w:r>
      <w:proofErr w:type="spellStart"/>
      <w:r w:rsidRPr="00E45837">
        <w:rPr>
          <w:sz w:val="24"/>
          <w:szCs w:val="24"/>
        </w:rPr>
        <w:t>profilaktyczno</w:t>
      </w:r>
      <w:proofErr w:type="spellEnd"/>
      <w:r w:rsidRPr="00E45837">
        <w:rPr>
          <w:sz w:val="24"/>
          <w:szCs w:val="24"/>
        </w:rPr>
        <w:t xml:space="preserve"> - wychowawczych wynikających z programu wychowawczo - profilaktycznego szkoły.</w:t>
      </w:r>
    </w:p>
    <w:p w:rsidR="00C56B74" w:rsidRPr="00E45837" w:rsidRDefault="00C56B74" w:rsidP="000C342C">
      <w:pPr>
        <w:pStyle w:val="Standard"/>
        <w:numPr>
          <w:ilvl w:val="0"/>
          <w:numId w:val="44"/>
        </w:numPr>
        <w:tabs>
          <w:tab w:val="left" w:pos="709"/>
          <w:tab w:val="left" w:pos="851"/>
        </w:tabs>
        <w:suppressAutoHyphens w:val="0"/>
        <w:spacing w:line="360" w:lineRule="auto"/>
        <w:ind w:left="993" w:hanging="284"/>
        <w:jc w:val="both"/>
        <w:rPr>
          <w:sz w:val="24"/>
          <w:szCs w:val="24"/>
        </w:rPr>
      </w:pPr>
      <w:r w:rsidRPr="00E45837">
        <w:rPr>
          <w:sz w:val="24"/>
          <w:szCs w:val="24"/>
        </w:rPr>
        <w:t xml:space="preserve">prowadzi zajęcia rozwijające kompetencje </w:t>
      </w:r>
      <w:proofErr w:type="spellStart"/>
      <w:r w:rsidRPr="00E45837">
        <w:rPr>
          <w:sz w:val="24"/>
          <w:szCs w:val="24"/>
        </w:rPr>
        <w:t>społeczno</w:t>
      </w:r>
      <w:proofErr w:type="spellEnd"/>
      <w:r w:rsidRPr="00E45837">
        <w:rPr>
          <w:sz w:val="24"/>
          <w:szCs w:val="24"/>
        </w:rPr>
        <w:t xml:space="preserve"> – emocjonalne </w:t>
      </w:r>
    </w:p>
    <w:p w:rsidR="00C56B74" w:rsidRPr="00E45837" w:rsidRDefault="00C56B74" w:rsidP="000C342C">
      <w:pPr>
        <w:pStyle w:val="Standard"/>
        <w:numPr>
          <w:ilvl w:val="0"/>
          <w:numId w:val="44"/>
        </w:numPr>
        <w:tabs>
          <w:tab w:val="left" w:pos="709"/>
          <w:tab w:val="left" w:pos="851"/>
        </w:tabs>
        <w:suppressAutoHyphens w:val="0"/>
        <w:spacing w:line="360" w:lineRule="auto"/>
        <w:ind w:left="993" w:hanging="284"/>
        <w:jc w:val="both"/>
        <w:rPr>
          <w:sz w:val="24"/>
          <w:szCs w:val="24"/>
        </w:rPr>
      </w:pPr>
      <w:r w:rsidRPr="00E45837">
        <w:rPr>
          <w:sz w:val="24"/>
          <w:szCs w:val="24"/>
        </w:rPr>
        <w:t xml:space="preserve">prowadzi zajęcia rozwijające umiejętności uczenia się </w:t>
      </w:r>
    </w:p>
    <w:p w:rsidR="00C56B74" w:rsidRPr="00E45837" w:rsidRDefault="00C56B74" w:rsidP="000C342C">
      <w:pPr>
        <w:pStyle w:val="Standard"/>
        <w:numPr>
          <w:ilvl w:val="0"/>
          <w:numId w:val="162"/>
        </w:numPr>
        <w:spacing w:line="360" w:lineRule="auto"/>
        <w:ind w:left="567" w:hanging="578"/>
        <w:jc w:val="both"/>
        <w:rPr>
          <w:sz w:val="24"/>
          <w:szCs w:val="24"/>
        </w:rPr>
      </w:pPr>
      <w:r w:rsidRPr="00E45837">
        <w:rPr>
          <w:sz w:val="24"/>
          <w:szCs w:val="24"/>
        </w:rPr>
        <w:t xml:space="preserve"> Logopeda:</w:t>
      </w:r>
    </w:p>
    <w:p w:rsidR="00C56B74" w:rsidRPr="00E45837" w:rsidRDefault="00C56B74" w:rsidP="000C342C">
      <w:pPr>
        <w:pStyle w:val="Standard"/>
        <w:numPr>
          <w:ilvl w:val="0"/>
          <w:numId w:val="45"/>
        </w:numPr>
        <w:tabs>
          <w:tab w:val="left" w:pos="1440"/>
        </w:tabs>
        <w:suppressAutoHyphens w:val="0"/>
        <w:spacing w:line="360" w:lineRule="auto"/>
        <w:ind w:left="1134" w:hanging="283"/>
        <w:jc w:val="both"/>
        <w:rPr>
          <w:sz w:val="24"/>
          <w:szCs w:val="24"/>
        </w:rPr>
      </w:pPr>
      <w:r w:rsidRPr="00E45837">
        <w:rPr>
          <w:sz w:val="24"/>
          <w:szCs w:val="24"/>
        </w:rPr>
        <w:t xml:space="preserve"> diagnozuje, prowadzi  badania przesiewowe w celu ustalenia stanu mowy  oraz poziomu  rozwoju językowego uczniów;</w:t>
      </w:r>
    </w:p>
    <w:p w:rsidR="00C56B74" w:rsidRPr="00E45837" w:rsidRDefault="00C56B74" w:rsidP="000C342C">
      <w:pPr>
        <w:pStyle w:val="Standard"/>
        <w:numPr>
          <w:ilvl w:val="0"/>
          <w:numId w:val="45"/>
        </w:numPr>
        <w:tabs>
          <w:tab w:val="left" w:pos="1440"/>
        </w:tabs>
        <w:suppressAutoHyphens w:val="0"/>
        <w:spacing w:line="360" w:lineRule="auto"/>
        <w:ind w:left="1134" w:hanging="283"/>
        <w:jc w:val="both"/>
        <w:rPr>
          <w:sz w:val="24"/>
          <w:szCs w:val="24"/>
        </w:rPr>
      </w:pPr>
      <w:r w:rsidRPr="00E45837">
        <w:rPr>
          <w:sz w:val="24"/>
          <w:szCs w:val="24"/>
        </w:rPr>
        <w:t>prowadzi zajęcia  logopedyczne  dla uczniów</w:t>
      </w:r>
    </w:p>
    <w:p w:rsidR="00C56B74" w:rsidRPr="00E45837" w:rsidRDefault="00C56B74" w:rsidP="000C342C">
      <w:pPr>
        <w:pStyle w:val="Standard"/>
        <w:numPr>
          <w:ilvl w:val="0"/>
          <w:numId w:val="45"/>
        </w:numPr>
        <w:tabs>
          <w:tab w:val="left" w:pos="1440"/>
        </w:tabs>
        <w:suppressAutoHyphens w:val="0"/>
        <w:spacing w:line="360" w:lineRule="auto"/>
        <w:ind w:left="1134" w:hanging="283"/>
        <w:jc w:val="both"/>
        <w:rPr>
          <w:sz w:val="24"/>
          <w:szCs w:val="24"/>
        </w:rPr>
      </w:pPr>
      <w:r w:rsidRPr="00E45837">
        <w:rPr>
          <w:sz w:val="24"/>
          <w:szCs w:val="24"/>
        </w:rPr>
        <w:t>prowadzi konsultacje i porady dla rodziców  i nauczycieli w zakresie stymulacji  rozwoju mowy uczniów i eliminowania  jej zaburzeń</w:t>
      </w:r>
    </w:p>
    <w:p w:rsidR="00C56B74" w:rsidRPr="00E45837" w:rsidRDefault="00C56B74" w:rsidP="000C342C">
      <w:pPr>
        <w:pStyle w:val="Standard"/>
        <w:numPr>
          <w:ilvl w:val="0"/>
          <w:numId w:val="45"/>
        </w:numPr>
        <w:tabs>
          <w:tab w:val="left" w:pos="1440"/>
        </w:tabs>
        <w:suppressAutoHyphens w:val="0"/>
        <w:spacing w:line="360" w:lineRule="auto"/>
        <w:ind w:left="1134" w:hanging="283"/>
        <w:jc w:val="both"/>
        <w:rPr>
          <w:sz w:val="24"/>
          <w:szCs w:val="24"/>
        </w:rPr>
      </w:pPr>
      <w:r w:rsidRPr="00E45837">
        <w:rPr>
          <w:sz w:val="24"/>
          <w:szCs w:val="24"/>
        </w:rPr>
        <w:t>podejmuje działania profilaktyczne , zapobiegające  powstawaniu zaburzeń komunikacji  językowej we współpracy z rodzicami uczniów;</w:t>
      </w:r>
    </w:p>
    <w:p w:rsidR="00C56B74" w:rsidRPr="00E45837" w:rsidRDefault="00C56B74" w:rsidP="000C342C">
      <w:pPr>
        <w:pStyle w:val="Standard"/>
        <w:numPr>
          <w:ilvl w:val="0"/>
          <w:numId w:val="45"/>
        </w:numPr>
        <w:tabs>
          <w:tab w:val="left" w:pos="1440"/>
        </w:tabs>
        <w:suppressAutoHyphens w:val="0"/>
        <w:spacing w:line="360" w:lineRule="auto"/>
        <w:ind w:left="1134" w:hanging="283"/>
        <w:jc w:val="both"/>
        <w:rPr>
          <w:sz w:val="24"/>
          <w:szCs w:val="24"/>
        </w:rPr>
      </w:pPr>
      <w:r w:rsidRPr="00E45837">
        <w:rPr>
          <w:sz w:val="24"/>
          <w:szCs w:val="24"/>
        </w:rPr>
        <w:t xml:space="preserve"> opracowuje indywidualne programy terapii;</w:t>
      </w:r>
    </w:p>
    <w:p w:rsidR="00C56B74" w:rsidRPr="00E45837" w:rsidRDefault="00C56B74" w:rsidP="000C342C">
      <w:pPr>
        <w:pStyle w:val="Standard"/>
        <w:numPr>
          <w:ilvl w:val="0"/>
          <w:numId w:val="45"/>
        </w:numPr>
        <w:tabs>
          <w:tab w:val="left" w:pos="1440"/>
        </w:tabs>
        <w:suppressAutoHyphens w:val="0"/>
        <w:spacing w:line="360" w:lineRule="auto"/>
        <w:ind w:left="1134" w:hanging="283"/>
        <w:jc w:val="both"/>
        <w:rPr>
          <w:sz w:val="24"/>
          <w:szCs w:val="24"/>
        </w:rPr>
      </w:pPr>
      <w:r w:rsidRPr="00E45837">
        <w:rPr>
          <w:sz w:val="24"/>
          <w:szCs w:val="24"/>
        </w:rPr>
        <w:t xml:space="preserve"> kształtuje umiejętność komunikacji u dzieci z zaburzeniami mowy;</w:t>
      </w:r>
    </w:p>
    <w:p w:rsidR="00C56B74" w:rsidRPr="00E45837" w:rsidRDefault="00C56B74" w:rsidP="000C342C">
      <w:pPr>
        <w:pStyle w:val="Standard"/>
        <w:numPr>
          <w:ilvl w:val="0"/>
          <w:numId w:val="45"/>
        </w:numPr>
        <w:tabs>
          <w:tab w:val="left" w:pos="1440"/>
        </w:tabs>
        <w:suppressAutoHyphens w:val="0"/>
        <w:spacing w:line="360" w:lineRule="auto"/>
        <w:ind w:left="1134" w:hanging="283"/>
        <w:jc w:val="both"/>
        <w:rPr>
          <w:sz w:val="24"/>
          <w:szCs w:val="24"/>
        </w:rPr>
      </w:pPr>
      <w:r w:rsidRPr="00E45837">
        <w:rPr>
          <w:sz w:val="24"/>
          <w:szCs w:val="24"/>
        </w:rPr>
        <w:t>pracuje na rzecz poszanowania świadomości logopedycznej pracowników pedagogicznych szkoły poprzez organizowanie i prowadzenie szkoleniowych rad pedagogicznych, konsultacji indywidualnych, przekazywanie metodyki pracy specjalistycznej w celu wykorzystania tych umiejętności podczas lekcji itp.;</w:t>
      </w:r>
    </w:p>
    <w:p w:rsidR="00C56B74" w:rsidRPr="00E45837" w:rsidRDefault="00C56B74" w:rsidP="000C342C">
      <w:pPr>
        <w:pStyle w:val="Standard"/>
        <w:numPr>
          <w:ilvl w:val="0"/>
          <w:numId w:val="44"/>
        </w:numPr>
        <w:tabs>
          <w:tab w:val="left" w:pos="1134"/>
        </w:tabs>
        <w:suppressAutoHyphens w:val="0"/>
        <w:spacing w:line="360" w:lineRule="auto"/>
        <w:ind w:left="1134" w:hanging="425"/>
        <w:jc w:val="both"/>
        <w:rPr>
          <w:sz w:val="24"/>
          <w:szCs w:val="24"/>
        </w:rPr>
      </w:pPr>
      <w:r w:rsidRPr="00E45837">
        <w:rPr>
          <w:sz w:val="24"/>
          <w:szCs w:val="24"/>
        </w:rPr>
        <w:t>wspiera nauczycieli, wychowawców i innych specjalistów w rozpoznawaniu indywidualnych  potrzeb rozwojowych  i edukacyjnych  oraz możliwości psychofizycznych  uczniów  w celu określenia  mocnych stron, predyspozycji, zainteresowań , uzdolnień  uczniów  oraz przyczyn niepowodzeń edukacyjnych lub trudności w funkcjonowaniu uczniów i jego uczestnictwa w życiu szkoły;</w:t>
      </w:r>
    </w:p>
    <w:p w:rsidR="00C56B74" w:rsidRPr="00E45837" w:rsidRDefault="00C56B74" w:rsidP="000C342C">
      <w:pPr>
        <w:pStyle w:val="Standard"/>
        <w:numPr>
          <w:ilvl w:val="0"/>
          <w:numId w:val="44"/>
        </w:numPr>
        <w:tabs>
          <w:tab w:val="left" w:pos="1134"/>
        </w:tabs>
        <w:suppressAutoHyphens w:val="0"/>
        <w:spacing w:line="360" w:lineRule="auto"/>
        <w:ind w:left="1134" w:hanging="425"/>
        <w:jc w:val="both"/>
        <w:rPr>
          <w:sz w:val="24"/>
          <w:szCs w:val="24"/>
        </w:rPr>
      </w:pPr>
      <w:r w:rsidRPr="00E45837">
        <w:rPr>
          <w:sz w:val="24"/>
          <w:szCs w:val="24"/>
        </w:rPr>
        <w:t xml:space="preserve">wspiera nauczycieli w udzielaniu pomocy </w:t>
      </w:r>
      <w:proofErr w:type="spellStart"/>
      <w:r w:rsidRPr="00E45837">
        <w:rPr>
          <w:sz w:val="24"/>
          <w:szCs w:val="24"/>
        </w:rPr>
        <w:t>psychologiczno</w:t>
      </w:r>
      <w:proofErr w:type="spellEnd"/>
      <w:r w:rsidRPr="00E45837">
        <w:rPr>
          <w:sz w:val="24"/>
          <w:szCs w:val="24"/>
        </w:rPr>
        <w:t xml:space="preserve"> – pedagogicznej </w:t>
      </w:r>
    </w:p>
    <w:p w:rsidR="00C56B74" w:rsidRPr="00E45837" w:rsidRDefault="00C56B74" w:rsidP="000C342C">
      <w:pPr>
        <w:pStyle w:val="Standard"/>
        <w:numPr>
          <w:ilvl w:val="0"/>
          <w:numId w:val="44"/>
        </w:numPr>
        <w:tabs>
          <w:tab w:val="left" w:pos="1440"/>
        </w:tabs>
        <w:suppressAutoHyphens w:val="0"/>
        <w:spacing w:line="360" w:lineRule="auto"/>
        <w:ind w:left="1134" w:hanging="425"/>
        <w:jc w:val="both"/>
        <w:rPr>
          <w:sz w:val="24"/>
          <w:szCs w:val="24"/>
        </w:rPr>
      </w:pPr>
      <w:r w:rsidRPr="00E45837">
        <w:rPr>
          <w:sz w:val="24"/>
          <w:szCs w:val="24"/>
        </w:rPr>
        <w:t>współpracuje z poradniami  psychologiczno-pedagogicznymi.</w:t>
      </w:r>
    </w:p>
    <w:p w:rsidR="00C56B74" w:rsidRPr="00E45837" w:rsidRDefault="00C56B74" w:rsidP="000C342C">
      <w:pPr>
        <w:pStyle w:val="Standard"/>
        <w:numPr>
          <w:ilvl w:val="0"/>
          <w:numId w:val="162"/>
        </w:numPr>
        <w:spacing w:line="360" w:lineRule="auto"/>
        <w:jc w:val="both"/>
        <w:rPr>
          <w:sz w:val="24"/>
          <w:szCs w:val="24"/>
        </w:rPr>
      </w:pPr>
      <w:r w:rsidRPr="00E45837">
        <w:rPr>
          <w:sz w:val="24"/>
          <w:szCs w:val="24"/>
        </w:rPr>
        <w:lastRenderedPageBreak/>
        <w:t xml:space="preserve"> Nauczyciel terapii pedagogicznej:</w:t>
      </w:r>
    </w:p>
    <w:p w:rsidR="00C56B74" w:rsidRPr="00E45837" w:rsidRDefault="00C56B74" w:rsidP="000C342C">
      <w:pPr>
        <w:pStyle w:val="Standard"/>
        <w:numPr>
          <w:ilvl w:val="0"/>
          <w:numId w:val="46"/>
        </w:numPr>
        <w:tabs>
          <w:tab w:val="left" w:pos="993"/>
          <w:tab w:val="left" w:pos="1134"/>
        </w:tabs>
        <w:suppressAutoHyphens w:val="0"/>
        <w:spacing w:line="360" w:lineRule="auto"/>
        <w:ind w:left="851" w:hanging="284"/>
        <w:jc w:val="both"/>
        <w:rPr>
          <w:sz w:val="24"/>
          <w:szCs w:val="24"/>
        </w:rPr>
      </w:pPr>
      <w:r w:rsidRPr="00E45837">
        <w:rPr>
          <w:sz w:val="24"/>
          <w:szCs w:val="24"/>
        </w:rPr>
        <w:t xml:space="preserve"> prowadzi badania  diagnostyczne  uczniów z zaburzeniami  i odchyleniami rozwojowymi  lub  specyficznymi  trudnościami  w celu rozpoznawania trudności  oraz monitorowania efektów oddziaływań terapeutycznych </w:t>
      </w:r>
    </w:p>
    <w:p w:rsidR="00C56B74" w:rsidRPr="00E45837" w:rsidRDefault="00C56B74" w:rsidP="000C342C">
      <w:pPr>
        <w:pStyle w:val="Standard"/>
        <w:numPr>
          <w:ilvl w:val="0"/>
          <w:numId w:val="46"/>
        </w:numPr>
        <w:tabs>
          <w:tab w:val="left" w:pos="993"/>
          <w:tab w:val="left" w:pos="1134"/>
        </w:tabs>
        <w:suppressAutoHyphens w:val="0"/>
        <w:spacing w:line="360" w:lineRule="auto"/>
        <w:ind w:left="851" w:hanging="284"/>
        <w:jc w:val="both"/>
        <w:rPr>
          <w:sz w:val="24"/>
          <w:szCs w:val="24"/>
        </w:rPr>
      </w:pPr>
      <w:r w:rsidRPr="00E45837">
        <w:rPr>
          <w:sz w:val="24"/>
          <w:szCs w:val="24"/>
        </w:rPr>
        <w:t>rozpoznaje przyczyny  utrudniające uczniom  aktywne i pełne uczestnictwo w życiu szkoły</w:t>
      </w:r>
    </w:p>
    <w:p w:rsidR="00C56B74" w:rsidRPr="00E45837" w:rsidRDefault="00C56B74" w:rsidP="000C342C">
      <w:pPr>
        <w:pStyle w:val="Standard"/>
        <w:numPr>
          <w:ilvl w:val="0"/>
          <w:numId w:val="46"/>
        </w:numPr>
        <w:tabs>
          <w:tab w:val="left" w:pos="993"/>
          <w:tab w:val="left" w:pos="1134"/>
        </w:tabs>
        <w:suppressAutoHyphens w:val="0"/>
        <w:spacing w:line="360" w:lineRule="auto"/>
        <w:ind w:left="851" w:hanging="284"/>
        <w:jc w:val="both"/>
        <w:rPr>
          <w:sz w:val="24"/>
          <w:szCs w:val="24"/>
        </w:rPr>
      </w:pPr>
      <w:r w:rsidRPr="00E45837">
        <w:rPr>
          <w:sz w:val="24"/>
          <w:szCs w:val="24"/>
        </w:rPr>
        <w:t xml:space="preserve"> organizuje i prowadzi zajęcia korekcyjno-kompensacyjne oraz inn</w:t>
      </w:r>
      <w:r w:rsidR="00652B9D">
        <w:rPr>
          <w:sz w:val="24"/>
          <w:szCs w:val="24"/>
        </w:rPr>
        <w:t>e zajęcia o </w:t>
      </w:r>
      <w:r w:rsidRPr="00E45837">
        <w:rPr>
          <w:sz w:val="24"/>
          <w:szCs w:val="24"/>
        </w:rPr>
        <w:t>charakterze terapeutycznym</w:t>
      </w:r>
    </w:p>
    <w:p w:rsidR="00C56B74" w:rsidRPr="00E45837" w:rsidRDefault="00C56B74" w:rsidP="000C342C">
      <w:pPr>
        <w:pStyle w:val="Standard"/>
        <w:numPr>
          <w:ilvl w:val="0"/>
          <w:numId w:val="46"/>
        </w:numPr>
        <w:tabs>
          <w:tab w:val="left" w:pos="993"/>
          <w:tab w:val="left" w:pos="1134"/>
        </w:tabs>
        <w:suppressAutoHyphens w:val="0"/>
        <w:spacing w:line="360" w:lineRule="auto"/>
        <w:ind w:left="851" w:hanging="284"/>
        <w:jc w:val="both"/>
        <w:rPr>
          <w:sz w:val="24"/>
          <w:szCs w:val="24"/>
        </w:rPr>
      </w:pPr>
      <w:r w:rsidRPr="00E45837">
        <w:rPr>
          <w:sz w:val="24"/>
          <w:szCs w:val="24"/>
        </w:rPr>
        <w:t xml:space="preserve">Podejmuje  działania profilaktyczne  zapobiegające  niepowodzeniom edukacyjnym  uczniów, we współpracy z rodzicami uczniów </w:t>
      </w:r>
    </w:p>
    <w:p w:rsidR="00C56B74" w:rsidRPr="00E45837" w:rsidRDefault="00C56B74" w:rsidP="000C342C">
      <w:pPr>
        <w:pStyle w:val="Standard"/>
        <w:numPr>
          <w:ilvl w:val="0"/>
          <w:numId w:val="46"/>
        </w:numPr>
        <w:tabs>
          <w:tab w:val="left" w:pos="993"/>
          <w:tab w:val="left" w:pos="1134"/>
        </w:tabs>
        <w:suppressAutoHyphens w:val="0"/>
        <w:spacing w:line="360" w:lineRule="auto"/>
        <w:ind w:left="851" w:hanging="284"/>
        <w:jc w:val="both"/>
        <w:rPr>
          <w:sz w:val="24"/>
          <w:szCs w:val="24"/>
        </w:rPr>
      </w:pPr>
      <w:r w:rsidRPr="00E45837">
        <w:rPr>
          <w:sz w:val="24"/>
          <w:szCs w:val="24"/>
        </w:rPr>
        <w:t>Udziela porad i konsultacji rodzicom uczniów</w:t>
      </w:r>
    </w:p>
    <w:p w:rsidR="00C56B74" w:rsidRPr="00E45837" w:rsidRDefault="00C56B74" w:rsidP="000C342C">
      <w:pPr>
        <w:pStyle w:val="Standard"/>
        <w:numPr>
          <w:ilvl w:val="0"/>
          <w:numId w:val="46"/>
        </w:numPr>
        <w:tabs>
          <w:tab w:val="left" w:pos="1134"/>
        </w:tabs>
        <w:suppressAutoHyphens w:val="0"/>
        <w:spacing w:line="360" w:lineRule="auto"/>
        <w:ind w:left="851" w:hanging="284"/>
        <w:jc w:val="both"/>
        <w:rPr>
          <w:sz w:val="24"/>
          <w:szCs w:val="24"/>
        </w:rPr>
      </w:pPr>
      <w:r w:rsidRPr="00E45837">
        <w:rPr>
          <w:sz w:val="24"/>
          <w:szCs w:val="24"/>
        </w:rPr>
        <w:t>prowadzi dokumentację obrazującą tok postępowania terapeutycznego;</w:t>
      </w:r>
    </w:p>
    <w:p w:rsidR="00C56B74" w:rsidRPr="00E45837" w:rsidRDefault="00C56B74" w:rsidP="000C342C">
      <w:pPr>
        <w:pStyle w:val="Standard"/>
        <w:numPr>
          <w:ilvl w:val="0"/>
          <w:numId w:val="46"/>
        </w:numPr>
        <w:tabs>
          <w:tab w:val="left" w:pos="1134"/>
        </w:tabs>
        <w:suppressAutoHyphens w:val="0"/>
        <w:spacing w:line="360" w:lineRule="auto"/>
        <w:ind w:left="851" w:hanging="284"/>
        <w:jc w:val="both"/>
        <w:rPr>
          <w:sz w:val="24"/>
          <w:szCs w:val="24"/>
        </w:rPr>
      </w:pPr>
      <w:r w:rsidRPr="00E45837">
        <w:rPr>
          <w:sz w:val="24"/>
          <w:szCs w:val="24"/>
        </w:rPr>
        <w:t xml:space="preserve">współpracuje z radą  pedagogiczną szkoły, z poradnią psychologiczno-pedagogiczną, innymi placówkami specjalistycznymi </w:t>
      </w:r>
    </w:p>
    <w:p w:rsidR="00C56B74" w:rsidRPr="00E45837" w:rsidRDefault="00C56B74" w:rsidP="000C342C">
      <w:pPr>
        <w:pStyle w:val="Standard"/>
        <w:numPr>
          <w:ilvl w:val="0"/>
          <w:numId w:val="46"/>
        </w:numPr>
        <w:tabs>
          <w:tab w:val="left" w:pos="851"/>
        </w:tabs>
        <w:suppressAutoHyphens w:val="0"/>
        <w:spacing w:line="360" w:lineRule="auto"/>
        <w:ind w:left="709" w:hanging="283"/>
        <w:jc w:val="both"/>
        <w:rPr>
          <w:sz w:val="24"/>
          <w:szCs w:val="24"/>
        </w:rPr>
      </w:pPr>
      <w:r w:rsidRPr="00E45837">
        <w:rPr>
          <w:sz w:val="24"/>
          <w:szCs w:val="24"/>
        </w:rPr>
        <w:t>wspiera nauczycieli, wychowawców i innych specjalistów w rozpoznawaniu indywidualnych  potrzeb rozwojowych  i edukacyjnych  oraz możliwości psychofizycznych  uczniów  w celu określenia  mocnych stron, predyspozycji, zainteresowań , uzdolnień  uczniów  oraz przyczyn niepowodzeń edukacyjnych lub trudności w funkcjonowaniu uczniów i jego uczestnictwa w życiu szkoły;</w:t>
      </w:r>
    </w:p>
    <w:p w:rsidR="00C56B74" w:rsidRPr="00E45837" w:rsidRDefault="00C56B74" w:rsidP="000C342C">
      <w:pPr>
        <w:pStyle w:val="Standard"/>
        <w:numPr>
          <w:ilvl w:val="0"/>
          <w:numId w:val="46"/>
        </w:numPr>
        <w:tabs>
          <w:tab w:val="left" w:pos="1134"/>
        </w:tabs>
        <w:suppressAutoHyphens w:val="0"/>
        <w:spacing w:line="360" w:lineRule="auto"/>
        <w:ind w:left="851" w:hanging="284"/>
        <w:jc w:val="both"/>
        <w:rPr>
          <w:sz w:val="24"/>
          <w:szCs w:val="24"/>
        </w:rPr>
      </w:pPr>
      <w:r w:rsidRPr="00E45837">
        <w:rPr>
          <w:sz w:val="24"/>
          <w:szCs w:val="24"/>
        </w:rPr>
        <w:t xml:space="preserve">wspiera nauczycieli w udzielaniu pomocy </w:t>
      </w:r>
      <w:proofErr w:type="spellStart"/>
      <w:r w:rsidRPr="00E45837">
        <w:rPr>
          <w:sz w:val="24"/>
          <w:szCs w:val="24"/>
        </w:rPr>
        <w:t>psychologiczno</w:t>
      </w:r>
      <w:proofErr w:type="spellEnd"/>
      <w:r w:rsidRPr="00E45837">
        <w:rPr>
          <w:sz w:val="24"/>
          <w:szCs w:val="24"/>
        </w:rPr>
        <w:t xml:space="preserve"> – pedagogicznej</w:t>
      </w:r>
    </w:p>
    <w:p w:rsidR="00C56B74" w:rsidRPr="00E45837" w:rsidRDefault="00C56B74" w:rsidP="000C342C">
      <w:pPr>
        <w:pStyle w:val="Akapitzlist"/>
        <w:numPr>
          <w:ilvl w:val="0"/>
          <w:numId w:val="162"/>
        </w:numPr>
        <w:tabs>
          <w:tab w:val="clear" w:pos="708"/>
          <w:tab w:val="left" w:pos="142"/>
          <w:tab w:val="left" w:pos="426"/>
        </w:tabs>
        <w:spacing w:after="0" w:line="360" w:lineRule="auto"/>
        <w:ind w:hanging="720"/>
        <w:jc w:val="both"/>
        <w:rPr>
          <w:rFonts w:ascii="Times New Roman" w:hAnsi="Times New Roman" w:cs="Times New Roman"/>
          <w:sz w:val="24"/>
          <w:szCs w:val="24"/>
        </w:rPr>
      </w:pPr>
      <w:r w:rsidRPr="00E45837">
        <w:rPr>
          <w:rFonts w:ascii="Times New Roman" w:hAnsi="Times New Roman" w:cs="Times New Roman"/>
          <w:sz w:val="24"/>
          <w:szCs w:val="24"/>
        </w:rPr>
        <w:t>Nauczyciel ma prawo do:</w:t>
      </w:r>
    </w:p>
    <w:p w:rsidR="00C56B74" w:rsidRPr="00E45837" w:rsidRDefault="00C56B74" w:rsidP="000C342C">
      <w:pPr>
        <w:numPr>
          <w:ilvl w:val="0"/>
          <w:numId w:val="154"/>
        </w:numPr>
        <w:spacing w:line="360" w:lineRule="auto"/>
        <w:ind w:left="600"/>
        <w:jc w:val="both"/>
        <w:rPr>
          <w:rFonts w:ascii="Times New Roman" w:hAnsi="Times New Roman" w:cs="Times New Roman"/>
        </w:rPr>
      </w:pPr>
      <w:r w:rsidRPr="00E45837">
        <w:rPr>
          <w:rFonts w:ascii="Times New Roman" w:hAnsi="Times New Roman" w:cs="Times New Roman"/>
        </w:rPr>
        <w:t>zapewnienia podstawowych warunków do realizacji zadań dydaktycznych, wychowawczych i opiekuńczych,</w:t>
      </w:r>
    </w:p>
    <w:p w:rsidR="00C56B74" w:rsidRPr="00E45837" w:rsidRDefault="00C56B74" w:rsidP="000C342C">
      <w:pPr>
        <w:numPr>
          <w:ilvl w:val="0"/>
          <w:numId w:val="154"/>
        </w:numPr>
        <w:spacing w:line="360" w:lineRule="auto"/>
        <w:ind w:left="600"/>
        <w:jc w:val="both"/>
        <w:rPr>
          <w:rFonts w:ascii="Times New Roman" w:hAnsi="Times New Roman" w:cs="Times New Roman"/>
        </w:rPr>
      </w:pPr>
      <w:r w:rsidRPr="00E45837">
        <w:rPr>
          <w:rFonts w:ascii="Times New Roman" w:hAnsi="Times New Roman" w:cs="Times New Roman"/>
        </w:rPr>
        <w:t xml:space="preserve">wyposażenie stanowiska pracy umożliwiające realizację </w:t>
      </w:r>
      <w:proofErr w:type="spellStart"/>
      <w:r w:rsidRPr="00E45837">
        <w:rPr>
          <w:rFonts w:ascii="Times New Roman" w:hAnsi="Times New Roman" w:cs="Times New Roman"/>
        </w:rPr>
        <w:t>dydaktyczno</w:t>
      </w:r>
      <w:proofErr w:type="spellEnd"/>
      <w:r w:rsidRPr="00E45837">
        <w:rPr>
          <w:rFonts w:ascii="Times New Roman" w:hAnsi="Times New Roman" w:cs="Times New Roman"/>
        </w:rPr>
        <w:t xml:space="preserve"> – wychowawczego programu nauczania,</w:t>
      </w:r>
    </w:p>
    <w:p w:rsidR="00C56B74" w:rsidRPr="00E45837" w:rsidRDefault="00C56B74" w:rsidP="000C342C">
      <w:pPr>
        <w:numPr>
          <w:ilvl w:val="0"/>
          <w:numId w:val="154"/>
        </w:numPr>
        <w:spacing w:line="360" w:lineRule="auto"/>
        <w:ind w:left="600"/>
        <w:jc w:val="both"/>
        <w:rPr>
          <w:rFonts w:ascii="Times New Roman" w:hAnsi="Times New Roman" w:cs="Times New Roman"/>
        </w:rPr>
      </w:pPr>
      <w:r w:rsidRPr="00E45837">
        <w:rPr>
          <w:rFonts w:ascii="Times New Roman" w:hAnsi="Times New Roman" w:cs="Times New Roman"/>
        </w:rPr>
        <w:t>wynagrodzenia za wykonywaną pracę określonego w ustawie – Karta Nauczyciela,</w:t>
      </w:r>
    </w:p>
    <w:p w:rsidR="00C56B74" w:rsidRPr="00E45837" w:rsidRDefault="00C56B74" w:rsidP="000C342C">
      <w:pPr>
        <w:numPr>
          <w:ilvl w:val="0"/>
          <w:numId w:val="154"/>
        </w:numPr>
        <w:spacing w:line="360" w:lineRule="auto"/>
        <w:ind w:left="600"/>
        <w:jc w:val="both"/>
        <w:rPr>
          <w:rFonts w:ascii="Times New Roman" w:hAnsi="Times New Roman" w:cs="Times New Roman"/>
        </w:rPr>
      </w:pPr>
      <w:r w:rsidRPr="00E45837">
        <w:rPr>
          <w:rFonts w:ascii="Times New Roman" w:hAnsi="Times New Roman" w:cs="Times New Roman"/>
        </w:rPr>
        <w:t>nagród jubileuszowych za wieloletnią pracę - okres pracy kwalifikującej się do nagrody  jubileuszowej oraz wysokość nagród przysługujących z tego tytułu zgodnie z ustawą – Karta Nauczyciela,</w:t>
      </w:r>
    </w:p>
    <w:p w:rsidR="00C56B74" w:rsidRPr="00E45837" w:rsidRDefault="00C56B74" w:rsidP="000C342C">
      <w:pPr>
        <w:numPr>
          <w:ilvl w:val="0"/>
          <w:numId w:val="154"/>
        </w:numPr>
        <w:spacing w:line="360" w:lineRule="auto"/>
        <w:ind w:left="600"/>
        <w:jc w:val="both"/>
        <w:rPr>
          <w:rFonts w:ascii="Times New Roman" w:hAnsi="Times New Roman" w:cs="Times New Roman"/>
        </w:rPr>
      </w:pPr>
      <w:r w:rsidRPr="00E45837">
        <w:rPr>
          <w:rFonts w:ascii="Times New Roman" w:hAnsi="Times New Roman" w:cs="Times New Roman"/>
        </w:rPr>
        <w:t xml:space="preserve">dodatkowego wynagrodzenia rocznego na zasadach i w wysokości określonych </w:t>
      </w:r>
      <w:r w:rsidRPr="00E45837">
        <w:rPr>
          <w:rFonts w:ascii="Times New Roman" w:hAnsi="Times New Roman" w:cs="Times New Roman"/>
        </w:rPr>
        <w:br/>
        <w:t>w ustawie o dodatkowym wynagrodzeniu rocznym dla pracowników jednostek sfery   budżetowej,</w:t>
      </w:r>
    </w:p>
    <w:p w:rsidR="00C56B74" w:rsidRPr="00E45837" w:rsidRDefault="00C56B74" w:rsidP="000C342C">
      <w:pPr>
        <w:numPr>
          <w:ilvl w:val="0"/>
          <w:numId w:val="154"/>
        </w:numPr>
        <w:spacing w:line="360" w:lineRule="auto"/>
        <w:ind w:left="600"/>
        <w:jc w:val="both"/>
        <w:rPr>
          <w:rFonts w:ascii="Times New Roman" w:hAnsi="Times New Roman" w:cs="Times New Roman"/>
        </w:rPr>
      </w:pPr>
      <w:r w:rsidRPr="00E45837">
        <w:rPr>
          <w:rFonts w:ascii="Times New Roman" w:hAnsi="Times New Roman" w:cs="Times New Roman"/>
        </w:rPr>
        <w:t xml:space="preserve">nagród za osiągnięcia </w:t>
      </w:r>
      <w:proofErr w:type="spellStart"/>
      <w:r w:rsidRPr="00E45837">
        <w:rPr>
          <w:rFonts w:ascii="Times New Roman" w:hAnsi="Times New Roman" w:cs="Times New Roman"/>
        </w:rPr>
        <w:t>dydaktyczno</w:t>
      </w:r>
      <w:proofErr w:type="spellEnd"/>
      <w:r w:rsidRPr="00E45837">
        <w:rPr>
          <w:rFonts w:ascii="Times New Roman" w:hAnsi="Times New Roman" w:cs="Times New Roman"/>
        </w:rPr>
        <w:t xml:space="preserve"> – wychowawcze t j:</w:t>
      </w:r>
    </w:p>
    <w:p w:rsidR="00C56B74" w:rsidRPr="00E45837" w:rsidRDefault="00C56B74" w:rsidP="000C342C">
      <w:pPr>
        <w:numPr>
          <w:ilvl w:val="1"/>
          <w:numId w:val="154"/>
        </w:numPr>
        <w:spacing w:line="360" w:lineRule="auto"/>
        <w:ind w:left="960"/>
        <w:jc w:val="both"/>
        <w:rPr>
          <w:rFonts w:ascii="Times New Roman" w:hAnsi="Times New Roman" w:cs="Times New Roman"/>
        </w:rPr>
      </w:pPr>
      <w:r w:rsidRPr="00E45837">
        <w:rPr>
          <w:rFonts w:ascii="Times New Roman" w:hAnsi="Times New Roman" w:cs="Times New Roman"/>
        </w:rPr>
        <w:t>Nagrody Ministra Edukacji Narodowej,</w:t>
      </w:r>
    </w:p>
    <w:p w:rsidR="00C56B74" w:rsidRPr="00E45837" w:rsidRDefault="00C56B74" w:rsidP="000C342C">
      <w:pPr>
        <w:numPr>
          <w:ilvl w:val="1"/>
          <w:numId w:val="154"/>
        </w:numPr>
        <w:spacing w:line="360" w:lineRule="auto"/>
        <w:ind w:left="960"/>
        <w:jc w:val="both"/>
        <w:rPr>
          <w:rFonts w:ascii="Times New Roman" w:hAnsi="Times New Roman" w:cs="Times New Roman"/>
        </w:rPr>
      </w:pPr>
      <w:r w:rsidRPr="00E45837">
        <w:rPr>
          <w:rFonts w:ascii="Times New Roman" w:hAnsi="Times New Roman" w:cs="Times New Roman"/>
        </w:rPr>
        <w:lastRenderedPageBreak/>
        <w:t>Nagrody Kuratora Oświaty,</w:t>
      </w:r>
    </w:p>
    <w:p w:rsidR="00C56B74" w:rsidRPr="00E45837" w:rsidRDefault="00C56B74" w:rsidP="000C342C">
      <w:pPr>
        <w:numPr>
          <w:ilvl w:val="1"/>
          <w:numId w:val="154"/>
        </w:numPr>
        <w:spacing w:line="360" w:lineRule="auto"/>
        <w:ind w:left="960"/>
        <w:jc w:val="both"/>
        <w:rPr>
          <w:rFonts w:ascii="Times New Roman" w:hAnsi="Times New Roman" w:cs="Times New Roman"/>
        </w:rPr>
      </w:pPr>
      <w:r w:rsidRPr="00E45837">
        <w:rPr>
          <w:rFonts w:ascii="Times New Roman" w:hAnsi="Times New Roman" w:cs="Times New Roman"/>
        </w:rPr>
        <w:t xml:space="preserve">Nagrody Burmistrza Gminy, </w:t>
      </w:r>
    </w:p>
    <w:p w:rsidR="00C56B74" w:rsidRPr="00E45837" w:rsidRDefault="00C56B74" w:rsidP="000C342C">
      <w:pPr>
        <w:numPr>
          <w:ilvl w:val="1"/>
          <w:numId w:val="154"/>
        </w:numPr>
        <w:spacing w:line="360" w:lineRule="auto"/>
        <w:ind w:left="960"/>
        <w:jc w:val="both"/>
        <w:rPr>
          <w:rFonts w:ascii="Times New Roman" w:hAnsi="Times New Roman" w:cs="Times New Roman"/>
        </w:rPr>
      </w:pPr>
      <w:r w:rsidRPr="00E45837">
        <w:rPr>
          <w:rFonts w:ascii="Times New Roman" w:hAnsi="Times New Roman" w:cs="Times New Roman"/>
        </w:rPr>
        <w:t>Nagrody Dyrektora Szkoły,</w:t>
      </w:r>
    </w:p>
    <w:p w:rsidR="00C56B74" w:rsidRPr="00E45837" w:rsidRDefault="00C56B74" w:rsidP="000C342C">
      <w:pPr>
        <w:numPr>
          <w:ilvl w:val="1"/>
          <w:numId w:val="154"/>
        </w:numPr>
        <w:spacing w:line="360" w:lineRule="auto"/>
        <w:ind w:left="960"/>
        <w:jc w:val="both"/>
        <w:rPr>
          <w:rFonts w:ascii="Times New Roman" w:hAnsi="Times New Roman" w:cs="Times New Roman"/>
        </w:rPr>
      </w:pPr>
      <w:r w:rsidRPr="00E45837">
        <w:rPr>
          <w:rFonts w:ascii="Times New Roman" w:hAnsi="Times New Roman" w:cs="Times New Roman"/>
        </w:rPr>
        <w:t>odznaczenia „Medalem Komisji Edukacji Narodowej”,</w:t>
      </w:r>
    </w:p>
    <w:p w:rsidR="00C56B74" w:rsidRPr="00E45837" w:rsidRDefault="00C56B74" w:rsidP="000C342C">
      <w:pPr>
        <w:numPr>
          <w:ilvl w:val="2"/>
          <w:numId w:val="154"/>
        </w:numPr>
        <w:tabs>
          <w:tab w:val="num" w:pos="600"/>
        </w:tabs>
        <w:spacing w:line="360" w:lineRule="auto"/>
        <w:ind w:left="600"/>
        <w:jc w:val="both"/>
        <w:rPr>
          <w:rFonts w:ascii="Times New Roman" w:hAnsi="Times New Roman" w:cs="Times New Roman"/>
        </w:rPr>
      </w:pPr>
      <w:r w:rsidRPr="00E45837">
        <w:rPr>
          <w:rFonts w:ascii="Times New Roman" w:hAnsi="Times New Roman" w:cs="Times New Roman"/>
        </w:rPr>
        <w:t>korzystania w swojej pracy z pomocy merytorycznej i metodycznej ze strony szkoły</w:t>
      </w:r>
      <w:r w:rsidRPr="00E45837">
        <w:rPr>
          <w:rFonts w:ascii="Times New Roman" w:hAnsi="Times New Roman" w:cs="Times New Roman"/>
        </w:rPr>
        <w:br/>
        <w:t>i właściwych placówek oraz instytucji oświatowych oraz naukowych poprzez:</w:t>
      </w:r>
    </w:p>
    <w:p w:rsidR="00C56B74" w:rsidRPr="00E45837" w:rsidRDefault="00C56B74" w:rsidP="000C342C">
      <w:pPr>
        <w:pStyle w:val="Akapitzlist"/>
        <w:numPr>
          <w:ilvl w:val="0"/>
          <w:numId w:val="163"/>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udział w konferencjach metodycznych poświęconych pracy nauczyciela odpowiednich zajęć edukacyjnych i form realizacji procesu edukacyjnego   we współczesnej szkole,</w:t>
      </w:r>
    </w:p>
    <w:p w:rsidR="00C56B74" w:rsidRPr="00E45837" w:rsidRDefault="00C56B74" w:rsidP="000C342C">
      <w:pPr>
        <w:pStyle w:val="Akapitzlist"/>
        <w:numPr>
          <w:ilvl w:val="0"/>
          <w:numId w:val="163"/>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udział w kursach doszkalających, warsztatach  związanych z prowadzonymi zajęciami  edukacyjnymi,</w:t>
      </w:r>
    </w:p>
    <w:p w:rsidR="00C56B74" w:rsidRPr="00E45837" w:rsidRDefault="00C56B74" w:rsidP="000C342C">
      <w:pPr>
        <w:pStyle w:val="Akapitzlist"/>
        <w:numPr>
          <w:ilvl w:val="0"/>
          <w:numId w:val="163"/>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dostęp do opracowań metodycznych i naukowych poświęconych prowadzonym  zajęciom edukacyjnym,</w:t>
      </w:r>
    </w:p>
    <w:p w:rsidR="00C56B74" w:rsidRPr="00E45837" w:rsidRDefault="00C56B74" w:rsidP="000C342C">
      <w:pPr>
        <w:pStyle w:val="Akapitzlist"/>
        <w:numPr>
          <w:ilvl w:val="0"/>
          <w:numId w:val="163"/>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udział w różnych formach doskonalenia zawodowego,</w:t>
      </w:r>
    </w:p>
    <w:p w:rsidR="00C56B74" w:rsidRPr="00E45837" w:rsidRDefault="00C56B74" w:rsidP="000C342C">
      <w:pPr>
        <w:numPr>
          <w:ilvl w:val="2"/>
          <w:numId w:val="154"/>
        </w:numPr>
        <w:tabs>
          <w:tab w:val="num" w:pos="600"/>
        </w:tabs>
        <w:spacing w:line="360" w:lineRule="auto"/>
        <w:ind w:left="600" w:hanging="480"/>
        <w:jc w:val="both"/>
        <w:rPr>
          <w:rFonts w:ascii="Times New Roman" w:hAnsi="Times New Roman" w:cs="Times New Roman"/>
        </w:rPr>
      </w:pPr>
      <w:r w:rsidRPr="00E45837">
        <w:rPr>
          <w:rFonts w:ascii="Times New Roman" w:hAnsi="Times New Roman" w:cs="Times New Roman"/>
        </w:rPr>
        <w:t>oceny swojej pracy,</w:t>
      </w:r>
    </w:p>
    <w:p w:rsidR="00C56B74" w:rsidRPr="00E45837" w:rsidRDefault="00C56B74" w:rsidP="000C342C">
      <w:pPr>
        <w:numPr>
          <w:ilvl w:val="2"/>
          <w:numId w:val="154"/>
        </w:numPr>
        <w:tabs>
          <w:tab w:val="num" w:pos="600"/>
        </w:tabs>
        <w:spacing w:line="360" w:lineRule="auto"/>
        <w:ind w:left="600" w:hanging="480"/>
        <w:jc w:val="both"/>
        <w:rPr>
          <w:rFonts w:ascii="Times New Roman" w:hAnsi="Times New Roman" w:cs="Times New Roman"/>
        </w:rPr>
      </w:pPr>
      <w:r w:rsidRPr="00E45837">
        <w:rPr>
          <w:rFonts w:ascii="Times New Roman" w:hAnsi="Times New Roman" w:cs="Times New Roman"/>
        </w:rPr>
        <w:t>zdobywania stopni awansu zawodowego,</w:t>
      </w:r>
    </w:p>
    <w:p w:rsidR="00C56B74" w:rsidRPr="00E45837" w:rsidRDefault="00C56B74" w:rsidP="000C342C">
      <w:pPr>
        <w:numPr>
          <w:ilvl w:val="2"/>
          <w:numId w:val="154"/>
        </w:numPr>
        <w:tabs>
          <w:tab w:val="num" w:pos="600"/>
        </w:tabs>
        <w:spacing w:line="360" w:lineRule="auto"/>
        <w:ind w:left="600" w:hanging="480"/>
        <w:jc w:val="both"/>
        <w:rPr>
          <w:rFonts w:ascii="Times New Roman" w:hAnsi="Times New Roman" w:cs="Times New Roman"/>
        </w:rPr>
      </w:pPr>
      <w:r w:rsidRPr="00E45837">
        <w:rPr>
          <w:rFonts w:ascii="Times New Roman" w:hAnsi="Times New Roman" w:cs="Times New Roman"/>
        </w:rPr>
        <w:t>do opieki ze strony opiekuna stażu ( nauczyciel stażysta i kontraktowy ),</w:t>
      </w:r>
    </w:p>
    <w:p w:rsidR="00C56B74" w:rsidRPr="00E45837" w:rsidRDefault="00C56B74" w:rsidP="000C342C">
      <w:pPr>
        <w:numPr>
          <w:ilvl w:val="2"/>
          <w:numId w:val="154"/>
        </w:numPr>
        <w:tabs>
          <w:tab w:val="num" w:pos="600"/>
        </w:tabs>
        <w:spacing w:line="360" w:lineRule="auto"/>
        <w:ind w:left="600" w:hanging="480"/>
        <w:jc w:val="both"/>
        <w:rPr>
          <w:rFonts w:ascii="Times New Roman" w:hAnsi="Times New Roman" w:cs="Times New Roman"/>
        </w:rPr>
      </w:pPr>
      <w:r w:rsidRPr="00E45837">
        <w:rPr>
          <w:rFonts w:ascii="Times New Roman" w:hAnsi="Times New Roman" w:cs="Times New Roman"/>
        </w:rPr>
        <w:t xml:space="preserve">świadczenia urlopowego w wysokości odpisu podstawowego, o którym mowa  </w:t>
      </w:r>
      <w:r w:rsidRPr="00E45837">
        <w:rPr>
          <w:rFonts w:ascii="Times New Roman" w:hAnsi="Times New Roman" w:cs="Times New Roman"/>
        </w:rPr>
        <w:br/>
        <w:t>w przepisach o zakładowym funduszu świadczeń socjalnych, ustalonego  proporcjonalnie do wymiaru czasu pracy i okresu zatrudnienia nauczyciela w danym  roku szkolnym,</w:t>
      </w:r>
    </w:p>
    <w:p w:rsidR="00C56B74" w:rsidRPr="00E45837" w:rsidRDefault="00C56B74" w:rsidP="000C342C">
      <w:pPr>
        <w:pStyle w:val="Akapitzlist"/>
        <w:numPr>
          <w:ilvl w:val="0"/>
          <w:numId w:val="162"/>
        </w:numPr>
        <w:tabs>
          <w:tab w:val="clear" w:pos="708"/>
        </w:tabs>
        <w:spacing w:after="0" w:line="360" w:lineRule="auto"/>
        <w:ind w:left="426" w:hanging="568"/>
        <w:jc w:val="both"/>
        <w:rPr>
          <w:rFonts w:ascii="Times New Roman" w:hAnsi="Times New Roman" w:cs="Times New Roman"/>
          <w:sz w:val="24"/>
          <w:szCs w:val="24"/>
        </w:rPr>
      </w:pPr>
      <w:r w:rsidRPr="00E45837">
        <w:rPr>
          <w:rFonts w:ascii="Times New Roman" w:hAnsi="Times New Roman" w:cs="Times New Roman"/>
          <w:sz w:val="24"/>
          <w:szCs w:val="24"/>
        </w:rPr>
        <w:t>Nauczyciel podlega odpowiedzialności dyscyplinarnej za uchybienia godności zawodu lub uchybienia przeciwko porządkowi pracy.</w:t>
      </w:r>
    </w:p>
    <w:p w:rsidR="00C56B74" w:rsidRPr="00E45837" w:rsidRDefault="00C56B74" w:rsidP="000C342C">
      <w:pPr>
        <w:numPr>
          <w:ilvl w:val="3"/>
          <w:numId w:val="154"/>
        </w:numPr>
        <w:spacing w:line="360" w:lineRule="auto"/>
        <w:ind w:left="600"/>
        <w:jc w:val="both"/>
        <w:rPr>
          <w:rFonts w:ascii="Times New Roman" w:hAnsi="Times New Roman" w:cs="Times New Roman"/>
        </w:rPr>
      </w:pPr>
      <w:r w:rsidRPr="00E45837">
        <w:rPr>
          <w:rFonts w:ascii="Times New Roman" w:hAnsi="Times New Roman" w:cs="Times New Roman"/>
        </w:rPr>
        <w:t>Za uchybienia przeciwko porządkowi pracy, w rozumieniu art. zawartych w kodeksie pracy, wymierza się nauczycielowi kary porządkowe zgodne z kodeksem pracy.</w:t>
      </w:r>
    </w:p>
    <w:p w:rsidR="00C56B74" w:rsidRPr="00E45837" w:rsidRDefault="00C56B74" w:rsidP="000C342C">
      <w:pPr>
        <w:numPr>
          <w:ilvl w:val="3"/>
          <w:numId w:val="154"/>
        </w:numPr>
        <w:spacing w:line="360" w:lineRule="auto"/>
        <w:ind w:left="600"/>
        <w:jc w:val="both"/>
        <w:rPr>
          <w:rFonts w:ascii="Times New Roman" w:hAnsi="Times New Roman" w:cs="Times New Roman"/>
        </w:rPr>
      </w:pPr>
      <w:r w:rsidRPr="00E45837">
        <w:rPr>
          <w:rFonts w:ascii="Times New Roman" w:hAnsi="Times New Roman" w:cs="Times New Roman"/>
        </w:rPr>
        <w:t>Karami dyscyplinarnymi dla nauczycieli są:</w:t>
      </w:r>
    </w:p>
    <w:p w:rsidR="00C56B74" w:rsidRPr="00E45837" w:rsidRDefault="00C56B74" w:rsidP="000C342C">
      <w:pPr>
        <w:numPr>
          <w:ilvl w:val="0"/>
          <w:numId w:val="155"/>
        </w:numPr>
        <w:spacing w:line="360" w:lineRule="auto"/>
        <w:jc w:val="both"/>
        <w:rPr>
          <w:rFonts w:ascii="Times New Roman" w:hAnsi="Times New Roman" w:cs="Times New Roman"/>
        </w:rPr>
      </w:pPr>
      <w:r w:rsidRPr="00E45837">
        <w:rPr>
          <w:rFonts w:ascii="Times New Roman" w:hAnsi="Times New Roman" w:cs="Times New Roman"/>
        </w:rPr>
        <w:t>nagana z ostrzeżeniem,</w:t>
      </w:r>
    </w:p>
    <w:p w:rsidR="00C56B74" w:rsidRPr="00E45837" w:rsidRDefault="00C56B74" w:rsidP="000C342C">
      <w:pPr>
        <w:numPr>
          <w:ilvl w:val="0"/>
          <w:numId w:val="155"/>
        </w:numPr>
        <w:spacing w:line="360" w:lineRule="auto"/>
        <w:jc w:val="both"/>
        <w:rPr>
          <w:rFonts w:ascii="Times New Roman" w:hAnsi="Times New Roman" w:cs="Times New Roman"/>
        </w:rPr>
      </w:pPr>
      <w:r w:rsidRPr="00E45837">
        <w:rPr>
          <w:rFonts w:ascii="Times New Roman" w:hAnsi="Times New Roman" w:cs="Times New Roman"/>
        </w:rPr>
        <w:t>zwolnienie z pracy,</w:t>
      </w:r>
    </w:p>
    <w:p w:rsidR="00C56B74" w:rsidRPr="00E45837" w:rsidRDefault="00C56B74" w:rsidP="000C342C">
      <w:pPr>
        <w:numPr>
          <w:ilvl w:val="0"/>
          <w:numId w:val="155"/>
        </w:numPr>
        <w:spacing w:line="360" w:lineRule="auto"/>
        <w:jc w:val="both"/>
        <w:rPr>
          <w:rFonts w:ascii="Times New Roman" w:hAnsi="Times New Roman" w:cs="Times New Roman"/>
        </w:rPr>
      </w:pPr>
      <w:r w:rsidRPr="00E45837">
        <w:rPr>
          <w:rFonts w:ascii="Times New Roman" w:hAnsi="Times New Roman" w:cs="Times New Roman"/>
        </w:rPr>
        <w:t>zwolnienie z pracy z zakazem przyjmowania ukaranego w zawodzie nauczycielskim w okresie 3 lat od ukarania,</w:t>
      </w:r>
    </w:p>
    <w:p w:rsidR="00C56B74" w:rsidRPr="00E45837" w:rsidRDefault="00C56B74" w:rsidP="000C342C">
      <w:pPr>
        <w:numPr>
          <w:ilvl w:val="0"/>
          <w:numId w:val="155"/>
        </w:numPr>
        <w:spacing w:line="360" w:lineRule="auto"/>
        <w:jc w:val="both"/>
        <w:rPr>
          <w:rFonts w:ascii="Times New Roman" w:hAnsi="Times New Roman" w:cs="Times New Roman"/>
        </w:rPr>
      </w:pPr>
      <w:r w:rsidRPr="00E45837">
        <w:rPr>
          <w:rFonts w:ascii="Times New Roman" w:hAnsi="Times New Roman" w:cs="Times New Roman"/>
        </w:rPr>
        <w:t>wydalenie z zawodu nauczycielskiego.</w:t>
      </w:r>
    </w:p>
    <w:p w:rsidR="00C56B74" w:rsidRPr="00E45837" w:rsidRDefault="00C56B74" w:rsidP="00E45837">
      <w:pPr>
        <w:numPr>
          <w:ilvl w:val="1"/>
          <w:numId w:val="155"/>
        </w:numPr>
        <w:tabs>
          <w:tab w:val="num" w:pos="1080"/>
        </w:tabs>
        <w:spacing w:line="360" w:lineRule="auto"/>
        <w:ind w:left="600"/>
        <w:jc w:val="both"/>
        <w:rPr>
          <w:rFonts w:ascii="Times New Roman" w:hAnsi="Times New Roman" w:cs="Times New Roman"/>
        </w:rPr>
      </w:pPr>
      <w:r w:rsidRPr="00E45837">
        <w:rPr>
          <w:rFonts w:ascii="Times New Roman" w:hAnsi="Times New Roman" w:cs="Times New Roman"/>
        </w:rPr>
        <w:t xml:space="preserve">Kary dyscyplinarne wymierza komisja dyscyplinarna, której zasady powoływania  </w:t>
      </w:r>
      <w:r w:rsidRPr="00E45837">
        <w:rPr>
          <w:rFonts w:ascii="Times New Roman" w:hAnsi="Times New Roman" w:cs="Times New Roman"/>
        </w:rPr>
        <w:br/>
        <w:t>i funkcjonowania określone są w ustawie – Karta Nauczyciela.</w:t>
      </w:r>
    </w:p>
    <w:p w:rsidR="00C56B74" w:rsidRPr="00E45837" w:rsidRDefault="00C56B74" w:rsidP="00E45837">
      <w:pPr>
        <w:numPr>
          <w:ilvl w:val="1"/>
          <w:numId w:val="155"/>
        </w:numPr>
        <w:tabs>
          <w:tab w:val="num" w:pos="1080"/>
        </w:tabs>
        <w:spacing w:line="360" w:lineRule="auto"/>
        <w:ind w:left="600"/>
        <w:jc w:val="both"/>
        <w:rPr>
          <w:rFonts w:ascii="Times New Roman" w:hAnsi="Times New Roman" w:cs="Times New Roman"/>
        </w:rPr>
      </w:pPr>
      <w:r w:rsidRPr="00E45837">
        <w:rPr>
          <w:rFonts w:ascii="Times New Roman" w:hAnsi="Times New Roman" w:cs="Times New Roman"/>
        </w:rPr>
        <w:t>Zasady postępowania dyscyplinarnego określone są w ustawie Karta Nauczyciela.</w:t>
      </w:r>
    </w:p>
    <w:p w:rsidR="00C56B74" w:rsidRPr="00E45837" w:rsidRDefault="00C56B74" w:rsidP="00E45837">
      <w:pPr>
        <w:spacing w:line="360" w:lineRule="auto"/>
        <w:jc w:val="both"/>
        <w:rPr>
          <w:rFonts w:ascii="Times New Roman" w:hAnsi="Times New Roman" w:cs="Times New Roman"/>
          <w:b/>
        </w:rPr>
      </w:pPr>
      <w:r w:rsidRPr="00E45837">
        <w:rPr>
          <w:rFonts w:ascii="Times New Roman" w:hAnsi="Times New Roman" w:cs="Times New Roman"/>
          <w:b/>
          <w:bCs/>
        </w:rPr>
        <w:t>§</w:t>
      </w:r>
      <w:r w:rsidRPr="00E45837">
        <w:rPr>
          <w:rFonts w:ascii="Times New Roman" w:hAnsi="Times New Roman" w:cs="Times New Roman"/>
          <w:b/>
        </w:rPr>
        <w:t xml:space="preserve"> </w:t>
      </w:r>
      <w:r w:rsidR="003A4B0C" w:rsidRPr="00E45837">
        <w:rPr>
          <w:rFonts w:ascii="Times New Roman" w:hAnsi="Times New Roman" w:cs="Times New Roman"/>
          <w:b/>
        </w:rPr>
        <w:t xml:space="preserve">36.  </w:t>
      </w:r>
      <w:r w:rsidRPr="00E45837">
        <w:rPr>
          <w:rFonts w:ascii="Times New Roman" w:hAnsi="Times New Roman" w:cs="Times New Roman"/>
          <w:b/>
        </w:rPr>
        <w:t>Zespoły nauczycielskie</w:t>
      </w:r>
    </w:p>
    <w:p w:rsidR="00C56B74" w:rsidRPr="00E45837" w:rsidRDefault="00C56B74" w:rsidP="00E45837">
      <w:pPr>
        <w:pStyle w:val="Standard"/>
        <w:numPr>
          <w:ilvl w:val="0"/>
          <w:numId w:val="172"/>
        </w:numPr>
        <w:tabs>
          <w:tab w:val="left" w:pos="568"/>
        </w:tabs>
        <w:suppressAutoHyphens w:val="0"/>
        <w:spacing w:line="360" w:lineRule="auto"/>
        <w:jc w:val="both"/>
        <w:rPr>
          <w:sz w:val="24"/>
          <w:szCs w:val="24"/>
        </w:rPr>
      </w:pPr>
      <w:r w:rsidRPr="00E45837">
        <w:rPr>
          <w:sz w:val="24"/>
          <w:szCs w:val="24"/>
        </w:rPr>
        <w:lastRenderedPageBreak/>
        <w:t>Dyrektor szkoły może tworzyć zespoły wychowawcze, przedmiotowe lub inne zespoły problemowo-zadaniowe.</w:t>
      </w:r>
    </w:p>
    <w:p w:rsidR="00C56B74" w:rsidRPr="00E45837" w:rsidRDefault="00C56B74" w:rsidP="00E45837">
      <w:pPr>
        <w:pStyle w:val="Standard"/>
        <w:numPr>
          <w:ilvl w:val="0"/>
          <w:numId w:val="172"/>
        </w:numPr>
        <w:tabs>
          <w:tab w:val="left" w:pos="568"/>
          <w:tab w:val="left" w:pos="851"/>
        </w:tabs>
        <w:suppressAutoHyphens w:val="0"/>
        <w:spacing w:line="360" w:lineRule="auto"/>
        <w:jc w:val="both"/>
        <w:rPr>
          <w:sz w:val="24"/>
          <w:szCs w:val="24"/>
        </w:rPr>
      </w:pPr>
      <w:r w:rsidRPr="00E45837">
        <w:rPr>
          <w:sz w:val="24"/>
          <w:szCs w:val="24"/>
        </w:rPr>
        <w:t>Pracą zespołu kieruje przewodniczący powoływany przez dyrektora na wniosek zespołu, który przygotowuje całoroczne sprawozdania z pracy zespołu.</w:t>
      </w:r>
    </w:p>
    <w:p w:rsidR="00C56B74" w:rsidRPr="00E45837" w:rsidRDefault="00C56B74" w:rsidP="00E45837">
      <w:pPr>
        <w:pStyle w:val="Standard"/>
        <w:numPr>
          <w:ilvl w:val="0"/>
          <w:numId w:val="172"/>
        </w:numPr>
        <w:tabs>
          <w:tab w:val="left" w:pos="568"/>
        </w:tabs>
        <w:suppressAutoHyphens w:val="0"/>
        <w:spacing w:line="360" w:lineRule="auto"/>
        <w:jc w:val="both"/>
        <w:rPr>
          <w:sz w:val="24"/>
          <w:szCs w:val="24"/>
        </w:rPr>
      </w:pPr>
      <w:r w:rsidRPr="00E45837">
        <w:rPr>
          <w:sz w:val="24"/>
          <w:szCs w:val="24"/>
        </w:rPr>
        <w:t>W  szkole działają następujące zespoły nauczycielskie ( dyrektor szkoły może w miarę potrzeb powołać inne niż już istniejące zespoły):</w:t>
      </w:r>
    </w:p>
    <w:p w:rsidR="00C56B74" w:rsidRPr="00E45837" w:rsidRDefault="00C56B74" w:rsidP="00E45837">
      <w:pPr>
        <w:pStyle w:val="Standard"/>
        <w:numPr>
          <w:ilvl w:val="0"/>
          <w:numId w:val="166"/>
        </w:numPr>
        <w:tabs>
          <w:tab w:val="left" w:pos="1637"/>
          <w:tab w:val="left" w:pos="3731"/>
        </w:tabs>
        <w:suppressAutoHyphens w:val="0"/>
        <w:spacing w:line="360" w:lineRule="auto"/>
        <w:ind w:left="709" w:hanging="425"/>
        <w:jc w:val="both"/>
        <w:rPr>
          <w:sz w:val="24"/>
          <w:szCs w:val="24"/>
        </w:rPr>
      </w:pPr>
      <w:r w:rsidRPr="00E45837">
        <w:rPr>
          <w:sz w:val="24"/>
          <w:szCs w:val="24"/>
        </w:rPr>
        <w:t xml:space="preserve">zespół edukacji wczesnoszkolnej, </w:t>
      </w:r>
    </w:p>
    <w:p w:rsidR="00C56B74" w:rsidRPr="00E45837" w:rsidRDefault="00C56B74" w:rsidP="00E45837">
      <w:pPr>
        <w:pStyle w:val="Standard"/>
        <w:numPr>
          <w:ilvl w:val="0"/>
          <w:numId w:val="166"/>
        </w:numPr>
        <w:tabs>
          <w:tab w:val="left" w:pos="1637"/>
          <w:tab w:val="left" w:pos="3731"/>
        </w:tabs>
        <w:suppressAutoHyphens w:val="0"/>
        <w:spacing w:line="360" w:lineRule="auto"/>
        <w:ind w:left="709" w:hanging="425"/>
        <w:jc w:val="both"/>
        <w:rPr>
          <w:sz w:val="24"/>
          <w:szCs w:val="24"/>
        </w:rPr>
      </w:pPr>
      <w:r w:rsidRPr="00E45837">
        <w:rPr>
          <w:sz w:val="24"/>
          <w:szCs w:val="24"/>
        </w:rPr>
        <w:t>zespół  nauczycieli uczących w danym oddziale,    przewodniczącym zespołu jest wychowawca danej klasy,</w:t>
      </w:r>
    </w:p>
    <w:p w:rsidR="00C56B74" w:rsidRPr="00E45837" w:rsidRDefault="00C56B74" w:rsidP="00E45837">
      <w:pPr>
        <w:pStyle w:val="Standard"/>
        <w:numPr>
          <w:ilvl w:val="0"/>
          <w:numId w:val="166"/>
        </w:numPr>
        <w:suppressAutoHyphens w:val="0"/>
        <w:spacing w:line="360" w:lineRule="auto"/>
        <w:ind w:left="709" w:hanging="425"/>
        <w:jc w:val="both"/>
        <w:rPr>
          <w:bCs/>
          <w:iCs/>
          <w:sz w:val="24"/>
          <w:szCs w:val="24"/>
        </w:rPr>
      </w:pPr>
      <w:r w:rsidRPr="00E45837">
        <w:rPr>
          <w:bCs/>
          <w:iCs/>
          <w:sz w:val="24"/>
          <w:szCs w:val="24"/>
        </w:rPr>
        <w:t xml:space="preserve">zespół powołany przez dyrektora szkoły do spraw udzielania pomocy </w:t>
      </w:r>
      <w:proofErr w:type="spellStart"/>
      <w:r w:rsidRPr="00E45837">
        <w:rPr>
          <w:bCs/>
          <w:iCs/>
          <w:sz w:val="24"/>
          <w:szCs w:val="24"/>
        </w:rPr>
        <w:t>psychologiczno</w:t>
      </w:r>
      <w:proofErr w:type="spellEnd"/>
      <w:r w:rsidRPr="00E45837">
        <w:rPr>
          <w:bCs/>
          <w:iCs/>
          <w:sz w:val="24"/>
          <w:szCs w:val="24"/>
        </w:rPr>
        <w:t xml:space="preserve"> - pedagogicznej w szkole i oddziale przedszkolnym,</w:t>
      </w:r>
    </w:p>
    <w:p w:rsidR="00C56B74" w:rsidRPr="00E45837" w:rsidRDefault="00C56B74" w:rsidP="00E45837">
      <w:pPr>
        <w:pStyle w:val="Standard"/>
        <w:numPr>
          <w:ilvl w:val="0"/>
          <w:numId w:val="166"/>
        </w:numPr>
        <w:suppressAutoHyphens w:val="0"/>
        <w:spacing w:line="360" w:lineRule="auto"/>
        <w:ind w:left="709" w:hanging="425"/>
        <w:jc w:val="both"/>
        <w:rPr>
          <w:bCs/>
          <w:iCs/>
          <w:sz w:val="24"/>
          <w:szCs w:val="24"/>
        </w:rPr>
      </w:pPr>
      <w:r w:rsidRPr="00E45837">
        <w:rPr>
          <w:bCs/>
          <w:iCs/>
          <w:sz w:val="24"/>
          <w:szCs w:val="24"/>
        </w:rPr>
        <w:t>zespół ds. ewaluacji wewnętrznej,</w:t>
      </w:r>
    </w:p>
    <w:p w:rsidR="00C56B74" w:rsidRPr="00E45837" w:rsidRDefault="00C56B74" w:rsidP="00E45837">
      <w:pPr>
        <w:pStyle w:val="Standard"/>
        <w:numPr>
          <w:ilvl w:val="0"/>
          <w:numId w:val="166"/>
        </w:numPr>
        <w:suppressAutoHyphens w:val="0"/>
        <w:spacing w:line="360" w:lineRule="auto"/>
        <w:ind w:left="709" w:hanging="425"/>
        <w:jc w:val="both"/>
        <w:rPr>
          <w:bCs/>
          <w:iCs/>
          <w:sz w:val="24"/>
          <w:szCs w:val="24"/>
        </w:rPr>
      </w:pPr>
      <w:r w:rsidRPr="00E45837">
        <w:rPr>
          <w:bCs/>
          <w:iCs/>
          <w:sz w:val="24"/>
          <w:szCs w:val="24"/>
        </w:rPr>
        <w:t>zespół ds. zmian w statucie szkoły,</w:t>
      </w:r>
    </w:p>
    <w:p w:rsidR="00C56B74" w:rsidRPr="00E45837" w:rsidRDefault="00C56B74" w:rsidP="00E45837">
      <w:pPr>
        <w:pStyle w:val="Standard"/>
        <w:numPr>
          <w:ilvl w:val="0"/>
          <w:numId w:val="166"/>
        </w:numPr>
        <w:suppressAutoHyphens w:val="0"/>
        <w:spacing w:line="360" w:lineRule="auto"/>
        <w:ind w:left="709" w:hanging="425"/>
        <w:jc w:val="both"/>
        <w:rPr>
          <w:bCs/>
          <w:iCs/>
          <w:sz w:val="24"/>
          <w:szCs w:val="24"/>
        </w:rPr>
      </w:pPr>
      <w:r w:rsidRPr="00E45837">
        <w:rPr>
          <w:bCs/>
          <w:iCs/>
          <w:sz w:val="24"/>
          <w:szCs w:val="24"/>
        </w:rPr>
        <w:t>zespół ds. opracowania i ewaluacji programu wychowawczo – profilaktycznego.</w:t>
      </w:r>
    </w:p>
    <w:p w:rsidR="00C56B74" w:rsidRPr="00E45837" w:rsidRDefault="00C56B74" w:rsidP="00E45837">
      <w:pPr>
        <w:pStyle w:val="Standard"/>
        <w:numPr>
          <w:ilvl w:val="0"/>
          <w:numId w:val="172"/>
        </w:numPr>
        <w:tabs>
          <w:tab w:val="left" w:pos="568"/>
        </w:tabs>
        <w:suppressAutoHyphens w:val="0"/>
        <w:spacing w:line="360" w:lineRule="auto"/>
        <w:ind w:hanging="578"/>
        <w:jc w:val="both"/>
        <w:rPr>
          <w:sz w:val="24"/>
          <w:szCs w:val="24"/>
        </w:rPr>
      </w:pPr>
      <w:r w:rsidRPr="00E45837">
        <w:rPr>
          <w:sz w:val="24"/>
          <w:szCs w:val="24"/>
        </w:rPr>
        <w:t xml:space="preserve"> Zespół edukacji wczesnoszkolnej tworzą nauczyciele klas I - III i  oddziału przedszkolnego.</w:t>
      </w:r>
    </w:p>
    <w:p w:rsidR="00C56B74" w:rsidRPr="00E45837" w:rsidRDefault="00C56B74" w:rsidP="00E45837">
      <w:pPr>
        <w:pStyle w:val="Standard"/>
        <w:numPr>
          <w:ilvl w:val="0"/>
          <w:numId w:val="172"/>
        </w:numPr>
        <w:tabs>
          <w:tab w:val="left" w:pos="568"/>
        </w:tabs>
        <w:suppressAutoHyphens w:val="0"/>
        <w:spacing w:line="360" w:lineRule="auto"/>
        <w:ind w:hanging="578"/>
        <w:jc w:val="both"/>
        <w:rPr>
          <w:sz w:val="24"/>
          <w:szCs w:val="24"/>
        </w:rPr>
      </w:pPr>
      <w:r w:rsidRPr="00E45837">
        <w:rPr>
          <w:sz w:val="24"/>
          <w:szCs w:val="24"/>
        </w:rPr>
        <w:t>Zadaniem zespołu jest w szczególności:</w:t>
      </w:r>
    </w:p>
    <w:p w:rsidR="00C56B74" w:rsidRPr="00E45837" w:rsidRDefault="00C56B74" w:rsidP="00E45837">
      <w:pPr>
        <w:pStyle w:val="Standard"/>
        <w:numPr>
          <w:ilvl w:val="0"/>
          <w:numId w:val="167"/>
        </w:numPr>
        <w:tabs>
          <w:tab w:val="left" w:pos="1702"/>
        </w:tabs>
        <w:suppressAutoHyphens w:val="0"/>
        <w:spacing w:line="360" w:lineRule="auto"/>
        <w:ind w:left="567" w:hanging="283"/>
        <w:jc w:val="both"/>
        <w:rPr>
          <w:sz w:val="24"/>
          <w:szCs w:val="24"/>
        </w:rPr>
      </w:pPr>
      <w:r w:rsidRPr="00E45837">
        <w:rPr>
          <w:sz w:val="24"/>
          <w:szCs w:val="24"/>
        </w:rPr>
        <w:t>ustalanie i modyfikacje zestawu programów i podręczników dla klas I-III,</w:t>
      </w:r>
    </w:p>
    <w:p w:rsidR="00C56B74" w:rsidRPr="00E45837" w:rsidRDefault="00C56B74" w:rsidP="00E45837">
      <w:pPr>
        <w:pStyle w:val="Standard"/>
        <w:numPr>
          <w:ilvl w:val="0"/>
          <w:numId w:val="167"/>
        </w:numPr>
        <w:tabs>
          <w:tab w:val="left" w:pos="1702"/>
        </w:tabs>
        <w:suppressAutoHyphens w:val="0"/>
        <w:spacing w:line="360" w:lineRule="auto"/>
        <w:ind w:left="567" w:hanging="283"/>
        <w:jc w:val="both"/>
        <w:rPr>
          <w:sz w:val="24"/>
          <w:szCs w:val="24"/>
        </w:rPr>
      </w:pPr>
      <w:r w:rsidRPr="00E45837">
        <w:rPr>
          <w:sz w:val="24"/>
          <w:szCs w:val="24"/>
        </w:rPr>
        <w:t>opracowanie rozkładu treści nauczania  realizującego podstawę programową,</w:t>
      </w:r>
    </w:p>
    <w:p w:rsidR="00C56B74" w:rsidRPr="00E45837" w:rsidRDefault="00C56B74" w:rsidP="00E45837">
      <w:pPr>
        <w:pStyle w:val="Standard"/>
        <w:numPr>
          <w:ilvl w:val="0"/>
          <w:numId w:val="167"/>
        </w:numPr>
        <w:tabs>
          <w:tab w:val="left" w:pos="1702"/>
        </w:tabs>
        <w:suppressAutoHyphens w:val="0"/>
        <w:spacing w:line="360" w:lineRule="auto"/>
        <w:ind w:left="567" w:hanging="283"/>
        <w:jc w:val="both"/>
        <w:rPr>
          <w:sz w:val="24"/>
          <w:szCs w:val="24"/>
        </w:rPr>
      </w:pPr>
      <w:r w:rsidRPr="00E45837">
        <w:rPr>
          <w:bCs/>
          <w:iCs/>
          <w:sz w:val="24"/>
          <w:szCs w:val="24"/>
        </w:rPr>
        <w:t>dokonanie pomiaru pedagogicznego w celu rozpoznania u uczniów ryzyka wystąpienia specyficznych trudności w uczeniu się,</w:t>
      </w:r>
    </w:p>
    <w:p w:rsidR="00C56B74" w:rsidRPr="00E45837" w:rsidRDefault="00C56B74" w:rsidP="00E45837">
      <w:pPr>
        <w:pStyle w:val="Standard"/>
        <w:numPr>
          <w:ilvl w:val="0"/>
          <w:numId w:val="167"/>
        </w:numPr>
        <w:tabs>
          <w:tab w:val="left" w:pos="1702"/>
        </w:tabs>
        <w:suppressAutoHyphens w:val="0"/>
        <w:spacing w:line="360" w:lineRule="auto"/>
        <w:ind w:left="567" w:hanging="283"/>
        <w:jc w:val="both"/>
        <w:rPr>
          <w:sz w:val="24"/>
          <w:szCs w:val="24"/>
        </w:rPr>
      </w:pPr>
      <w:r w:rsidRPr="00E45837">
        <w:rPr>
          <w:sz w:val="24"/>
          <w:szCs w:val="24"/>
        </w:rPr>
        <w:t xml:space="preserve">przeprowadzanie dwukrotnie w ciągu roku szkolnego sprawdzianów diagnostycznych, analizowanie ich wyników, formułowanie wniosków do realizacji, </w:t>
      </w:r>
    </w:p>
    <w:p w:rsidR="00C56B74" w:rsidRPr="00E45837" w:rsidRDefault="00C56B74" w:rsidP="00E45837">
      <w:pPr>
        <w:pStyle w:val="Standard"/>
        <w:numPr>
          <w:ilvl w:val="0"/>
          <w:numId w:val="167"/>
        </w:numPr>
        <w:tabs>
          <w:tab w:val="left" w:pos="1702"/>
        </w:tabs>
        <w:suppressAutoHyphens w:val="0"/>
        <w:spacing w:line="360" w:lineRule="auto"/>
        <w:ind w:left="567" w:hanging="283"/>
        <w:jc w:val="both"/>
        <w:rPr>
          <w:sz w:val="24"/>
          <w:szCs w:val="24"/>
        </w:rPr>
      </w:pPr>
      <w:r w:rsidRPr="00E45837">
        <w:rPr>
          <w:sz w:val="24"/>
          <w:szCs w:val="24"/>
        </w:rPr>
        <w:t xml:space="preserve">opracowanie indywidualnych  programów </w:t>
      </w:r>
      <w:proofErr w:type="spellStart"/>
      <w:r w:rsidRPr="00E45837">
        <w:rPr>
          <w:sz w:val="24"/>
          <w:szCs w:val="24"/>
        </w:rPr>
        <w:t>edukacyjno</w:t>
      </w:r>
      <w:proofErr w:type="spellEnd"/>
      <w:r w:rsidRPr="00E45837">
        <w:rPr>
          <w:sz w:val="24"/>
          <w:szCs w:val="24"/>
        </w:rPr>
        <w:t xml:space="preserve"> –terapeutycznych dla uczniów posiadających orzeczenia o potrzebie kształcenia specjalnego,</w:t>
      </w:r>
    </w:p>
    <w:p w:rsidR="00C56B74" w:rsidRPr="00E45837" w:rsidRDefault="00C56B74" w:rsidP="00E45837">
      <w:pPr>
        <w:pStyle w:val="Standard"/>
        <w:numPr>
          <w:ilvl w:val="0"/>
          <w:numId w:val="167"/>
        </w:numPr>
        <w:tabs>
          <w:tab w:val="left" w:pos="1702"/>
        </w:tabs>
        <w:suppressAutoHyphens w:val="0"/>
        <w:spacing w:line="360" w:lineRule="auto"/>
        <w:ind w:left="567" w:hanging="283"/>
        <w:jc w:val="both"/>
        <w:rPr>
          <w:sz w:val="24"/>
          <w:szCs w:val="24"/>
        </w:rPr>
      </w:pPr>
      <w:r w:rsidRPr="00E45837">
        <w:rPr>
          <w:sz w:val="24"/>
          <w:szCs w:val="24"/>
        </w:rPr>
        <w:t>opracowywanie dwukrotnie w ciągu roku szkolnego wielospecjalistycznej oceny poziomu funkcjonowania ucznia.</w:t>
      </w:r>
    </w:p>
    <w:p w:rsidR="00C56B74" w:rsidRPr="00E45837" w:rsidRDefault="00C56B74" w:rsidP="00E45837">
      <w:pPr>
        <w:pStyle w:val="Standard"/>
        <w:numPr>
          <w:ilvl w:val="0"/>
          <w:numId w:val="167"/>
        </w:numPr>
        <w:tabs>
          <w:tab w:val="left" w:pos="1637"/>
          <w:tab w:val="left" w:pos="1702"/>
          <w:tab w:val="left" w:pos="3731"/>
        </w:tabs>
        <w:suppressAutoHyphens w:val="0"/>
        <w:spacing w:line="360" w:lineRule="auto"/>
        <w:ind w:left="567" w:hanging="283"/>
        <w:jc w:val="both"/>
        <w:rPr>
          <w:strike/>
          <w:sz w:val="24"/>
          <w:szCs w:val="24"/>
        </w:rPr>
      </w:pPr>
      <w:r w:rsidRPr="00E45837">
        <w:rPr>
          <w:sz w:val="24"/>
          <w:szCs w:val="24"/>
        </w:rPr>
        <w:t>opracowanie arkuszy dostosowania wymagań dla uczniów posiadających opinie PPP,</w:t>
      </w:r>
    </w:p>
    <w:p w:rsidR="00C56B74" w:rsidRPr="00E45837" w:rsidRDefault="00C56B74" w:rsidP="00E45837">
      <w:pPr>
        <w:pStyle w:val="Standard"/>
        <w:numPr>
          <w:ilvl w:val="0"/>
          <w:numId w:val="167"/>
        </w:numPr>
        <w:tabs>
          <w:tab w:val="left" w:pos="1702"/>
        </w:tabs>
        <w:suppressAutoHyphens w:val="0"/>
        <w:spacing w:line="360" w:lineRule="auto"/>
        <w:ind w:left="567" w:hanging="283"/>
        <w:jc w:val="both"/>
        <w:rPr>
          <w:sz w:val="24"/>
          <w:szCs w:val="24"/>
        </w:rPr>
      </w:pPr>
      <w:r w:rsidRPr="00E45837">
        <w:rPr>
          <w:sz w:val="24"/>
          <w:szCs w:val="24"/>
        </w:rPr>
        <w:t>organizowanie wewnątrzszkolnego doskonalenia zawodowego oraz doradztwa metodycznego dla początkujących nauczycieli,</w:t>
      </w:r>
    </w:p>
    <w:p w:rsidR="00C56B74" w:rsidRPr="00E45837" w:rsidRDefault="00C56B74" w:rsidP="00E45837">
      <w:pPr>
        <w:pStyle w:val="Standard"/>
        <w:numPr>
          <w:ilvl w:val="0"/>
          <w:numId w:val="167"/>
        </w:numPr>
        <w:tabs>
          <w:tab w:val="left" w:pos="1418"/>
          <w:tab w:val="left" w:pos="1702"/>
        </w:tabs>
        <w:suppressAutoHyphens w:val="0"/>
        <w:spacing w:line="360" w:lineRule="auto"/>
        <w:ind w:left="567" w:hanging="283"/>
        <w:jc w:val="both"/>
        <w:rPr>
          <w:sz w:val="24"/>
          <w:szCs w:val="24"/>
        </w:rPr>
      </w:pPr>
      <w:r w:rsidRPr="00E45837">
        <w:rPr>
          <w:sz w:val="24"/>
          <w:szCs w:val="24"/>
        </w:rPr>
        <w:t>współdziałanie w organizowaniu pracowni i uzupełnianie ich wyposażenia,</w:t>
      </w:r>
    </w:p>
    <w:p w:rsidR="00C56B74" w:rsidRPr="00E45837" w:rsidRDefault="00C56B74" w:rsidP="00E45837">
      <w:pPr>
        <w:pStyle w:val="Standard"/>
        <w:numPr>
          <w:ilvl w:val="0"/>
          <w:numId w:val="167"/>
        </w:numPr>
        <w:tabs>
          <w:tab w:val="left" w:pos="1702"/>
        </w:tabs>
        <w:suppressAutoHyphens w:val="0"/>
        <w:spacing w:line="360" w:lineRule="auto"/>
        <w:ind w:left="567" w:hanging="283"/>
        <w:jc w:val="both"/>
        <w:rPr>
          <w:sz w:val="24"/>
          <w:szCs w:val="24"/>
        </w:rPr>
      </w:pPr>
      <w:r w:rsidRPr="00E45837">
        <w:rPr>
          <w:sz w:val="24"/>
          <w:szCs w:val="24"/>
        </w:rPr>
        <w:t>wspólne opiniowanie przygotowanych w szkole autorskich, innowacyjnych i eksperymentalnych programów nauczania.</w:t>
      </w:r>
    </w:p>
    <w:p w:rsidR="00C56B74" w:rsidRPr="00E45837" w:rsidRDefault="00C56B74" w:rsidP="00E45837">
      <w:pPr>
        <w:pStyle w:val="Standard"/>
        <w:numPr>
          <w:ilvl w:val="0"/>
          <w:numId w:val="172"/>
        </w:numPr>
        <w:tabs>
          <w:tab w:val="left" w:pos="284"/>
          <w:tab w:val="left" w:pos="928"/>
        </w:tabs>
        <w:suppressAutoHyphens w:val="0"/>
        <w:spacing w:line="360" w:lineRule="auto"/>
        <w:ind w:hanging="644"/>
        <w:jc w:val="both"/>
        <w:rPr>
          <w:sz w:val="24"/>
          <w:szCs w:val="24"/>
        </w:rPr>
      </w:pPr>
      <w:r w:rsidRPr="00E45837">
        <w:rPr>
          <w:sz w:val="24"/>
          <w:szCs w:val="24"/>
        </w:rPr>
        <w:lastRenderedPageBreak/>
        <w:t>Zespół nauczycieli uczących w danym oddziale tworzą nauczyciele prowadzący zajęcia w  tym oddziale. Przewodniczącym zespołu jest wychowawca danego oddziału. Do zadań zespołu należy w szczególności:</w:t>
      </w:r>
    </w:p>
    <w:p w:rsidR="00C56B74" w:rsidRPr="00E45837" w:rsidRDefault="00C56B74" w:rsidP="00E45837">
      <w:pPr>
        <w:pStyle w:val="Standard"/>
        <w:numPr>
          <w:ilvl w:val="0"/>
          <w:numId w:val="171"/>
        </w:numPr>
        <w:tabs>
          <w:tab w:val="left" w:pos="142"/>
          <w:tab w:val="left" w:pos="1637"/>
          <w:tab w:val="left" w:pos="1702"/>
          <w:tab w:val="left" w:pos="3731"/>
        </w:tabs>
        <w:suppressAutoHyphens w:val="0"/>
        <w:spacing w:line="360" w:lineRule="auto"/>
        <w:ind w:left="426"/>
        <w:jc w:val="both"/>
        <w:rPr>
          <w:sz w:val="24"/>
          <w:szCs w:val="24"/>
        </w:rPr>
      </w:pPr>
      <w:r w:rsidRPr="00E45837">
        <w:rPr>
          <w:sz w:val="24"/>
          <w:szCs w:val="24"/>
        </w:rPr>
        <w:t>ustalenie zestawu programów nauczania i zestawu podręczników dla danego oddziału oraz jego modyfikowanie w miarę potrzeb,</w:t>
      </w:r>
      <w:r w:rsidRPr="00E45837">
        <w:rPr>
          <w:i/>
          <w:sz w:val="24"/>
          <w:szCs w:val="24"/>
        </w:rPr>
        <w:t xml:space="preserve"> </w:t>
      </w:r>
    </w:p>
    <w:p w:rsidR="00C56B74" w:rsidRPr="00E45837" w:rsidRDefault="00C56B74" w:rsidP="00E45837">
      <w:pPr>
        <w:pStyle w:val="Standard"/>
        <w:numPr>
          <w:ilvl w:val="0"/>
          <w:numId w:val="171"/>
        </w:numPr>
        <w:tabs>
          <w:tab w:val="left" w:pos="142"/>
          <w:tab w:val="left" w:pos="1637"/>
          <w:tab w:val="left" w:pos="1702"/>
          <w:tab w:val="left" w:pos="3731"/>
        </w:tabs>
        <w:suppressAutoHyphens w:val="0"/>
        <w:spacing w:line="360" w:lineRule="auto"/>
        <w:ind w:left="426"/>
        <w:jc w:val="both"/>
        <w:rPr>
          <w:sz w:val="24"/>
          <w:szCs w:val="24"/>
        </w:rPr>
      </w:pPr>
      <w:r w:rsidRPr="00E45837">
        <w:rPr>
          <w:sz w:val="24"/>
          <w:szCs w:val="24"/>
        </w:rPr>
        <w:t xml:space="preserve">opracowanie indywidualnych  programów </w:t>
      </w:r>
      <w:proofErr w:type="spellStart"/>
      <w:r w:rsidRPr="00E45837">
        <w:rPr>
          <w:sz w:val="24"/>
          <w:szCs w:val="24"/>
        </w:rPr>
        <w:t>edukacyjno</w:t>
      </w:r>
      <w:proofErr w:type="spellEnd"/>
      <w:r w:rsidRPr="00E45837">
        <w:rPr>
          <w:sz w:val="24"/>
          <w:szCs w:val="24"/>
        </w:rPr>
        <w:t xml:space="preserve"> –terapeutycznych dla uczniów posiadających orzeczenia o potrzebie kształcenia specjalnego,</w:t>
      </w:r>
    </w:p>
    <w:p w:rsidR="00C56B74" w:rsidRPr="00E45837" w:rsidRDefault="00C56B74" w:rsidP="00E45837">
      <w:pPr>
        <w:pStyle w:val="Standard"/>
        <w:numPr>
          <w:ilvl w:val="0"/>
          <w:numId w:val="171"/>
        </w:numPr>
        <w:tabs>
          <w:tab w:val="left" w:pos="142"/>
          <w:tab w:val="left" w:pos="1637"/>
          <w:tab w:val="left" w:pos="1702"/>
          <w:tab w:val="left" w:pos="3731"/>
        </w:tabs>
        <w:suppressAutoHyphens w:val="0"/>
        <w:spacing w:line="360" w:lineRule="auto"/>
        <w:ind w:left="426"/>
        <w:jc w:val="both"/>
        <w:rPr>
          <w:sz w:val="24"/>
          <w:szCs w:val="24"/>
        </w:rPr>
      </w:pPr>
      <w:r w:rsidRPr="00E45837">
        <w:rPr>
          <w:sz w:val="24"/>
          <w:szCs w:val="24"/>
        </w:rPr>
        <w:t>Opracowywanie dwukrotnie w ciągu roku szkolnego wielospecjalistycznej oceny poziomu funkcjonowania ucznia,</w:t>
      </w:r>
    </w:p>
    <w:p w:rsidR="00C56B74" w:rsidRPr="00E45837" w:rsidRDefault="00C56B74" w:rsidP="00E45837">
      <w:pPr>
        <w:pStyle w:val="Standard"/>
        <w:numPr>
          <w:ilvl w:val="0"/>
          <w:numId w:val="171"/>
        </w:numPr>
        <w:tabs>
          <w:tab w:val="left" w:pos="142"/>
          <w:tab w:val="left" w:pos="1637"/>
          <w:tab w:val="left" w:pos="1702"/>
          <w:tab w:val="left" w:pos="3731"/>
        </w:tabs>
        <w:suppressAutoHyphens w:val="0"/>
        <w:spacing w:line="360" w:lineRule="auto"/>
        <w:ind w:left="426"/>
        <w:jc w:val="both"/>
        <w:rPr>
          <w:strike/>
          <w:sz w:val="24"/>
          <w:szCs w:val="24"/>
        </w:rPr>
      </w:pPr>
      <w:r w:rsidRPr="00E45837">
        <w:rPr>
          <w:sz w:val="24"/>
          <w:szCs w:val="24"/>
        </w:rPr>
        <w:t xml:space="preserve">opracowanie arkuszy dostosowania wymagań dla uczniów posiadających opinie </w:t>
      </w:r>
      <w:proofErr w:type="spellStart"/>
      <w:r w:rsidRPr="00E45837">
        <w:rPr>
          <w:sz w:val="24"/>
          <w:szCs w:val="24"/>
        </w:rPr>
        <w:t>ppp</w:t>
      </w:r>
      <w:proofErr w:type="spellEnd"/>
      <w:r w:rsidRPr="00E45837">
        <w:rPr>
          <w:sz w:val="24"/>
          <w:szCs w:val="24"/>
        </w:rPr>
        <w:t>,</w:t>
      </w:r>
    </w:p>
    <w:p w:rsidR="00C56B74" w:rsidRPr="00E45837" w:rsidRDefault="00C56B74" w:rsidP="00E45837">
      <w:pPr>
        <w:pStyle w:val="Standard"/>
        <w:numPr>
          <w:ilvl w:val="0"/>
          <w:numId w:val="171"/>
        </w:numPr>
        <w:tabs>
          <w:tab w:val="left" w:pos="142"/>
          <w:tab w:val="left" w:pos="1637"/>
          <w:tab w:val="left" w:pos="1702"/>
          <w:tab w:val="left" w:pos="3731"/>
        </w:tabs>
        <w:suppressAutoHyphens w:val="0"/>
        <w:spacing w:line="360" w:lineRule="auto"/>
        <w:ind w:left="426"/>
        <w:jc w:val="both"/>
        <w:rPr>
          <w:sz w:val="24"/>
          <w:szCs w:val="24"/>
        </w:rPr>
      </w:pPr>
      <w:r w:rsidRPr="00E45837">
        <w:rPr>
          <w:sz w:val="24"/>
          <w:szCs w:val="24"/>
        </w:rPr>
        <w:t>analiza bieżących postępów i osiągnięć uczniów w tym oddziale w tym analizowanie sytuacji uczniów mających trudności w nauce i opracowywanie sposobów udzielania im skutecznej pomocy,</w:t>
      </w:r>
    </w:p>
    <w:p w:rsidR="00C56B74" w:rsidRPr="00E45837" w:rsidRDefault="00C56B74" w:rsidP="00E45837">
      <w:pPr>
        <w:pStyle w:val="Standard"/>
        <w:numPr>
          <w:ilvl w:val="0"/>
          <w:numId w:val="171"/>
        </w:numPr>
        <w:tabs>
          <w:tab w:val="left" w:pos="142"/>
          <w:tab w:val="left" w:pos="1637"/>
          <w:tab w:val="left" w:pos="1702"/>
          <w:tab w:val="left" w:pos="3731"/>
        </w:tabs>
        <w:suppressAutoHyphens w:val="0"/>
        <w:spacing w:line="360" w:lineRule="auto"/>
        <w:ind w:left="426"/>
        <w:jc w:val="both"/>
        <w:rPr>
          <w:sz w:val="24"/>
          <w:szCs w:val="24"/>
        </w:rPr>
      </w:pPr>
      <w:r w:rsidRPr="00E45837">
        <w:rPr>
          <w:sz w:val="24"/>
          <w:szCs w:val="24"/>
        </w:rPr>
        <w:t xml:space="preserve">przeprowadzanie dwukrotnie w ciągu roku szkolnego sprawdzianów diagnostycznych,  analizowanie ich wyników, formułowanie wniosków do realizacji, </w:t>
      </w:r>
    </w:p>
    <w:p w:rsidR="00C56B74" w:rsidRPr="00E45837" w:rsidRDefault="00C56B74" w:rsidP="00E45837">
      <w:pPr>
        <w:pStyle w:val="Standard"/>
        <w:numPr>
          <w:ilvl w:val="0"/>
          <w:numId w:val="171"/>
        </w:numPr>
        <w:tabs>
          <w:tab w:val="left" w:pos="142"/>
          <w:tab w:val="left" w:pos="1637"/>
          <w:tab w:val="left" w:pos="1702"/>
          <w:tab w:val="left" w:pos="3731"/>
        </w:tabs>
        <w:suppressAutoHyphens w:val="0"/>
        <w:spacing w:line="360" w:lineRule="auto"/>
        <w:ind w:left="426"/>
        <w:jc w:val="both"/>
        <w:rPr>
          <w:sz w:val="24"/>
          <w:szCs w:val="24"/>
        </w:rPr>
      </w:pPr>
      <w:r w:rsidRPr="00E45837">
        <w:rPr>
          <w:sz w:val="24"/>
          <w:szCs w:val="24"/>
        </w:rPr>
        <w:t>ustalanie wspólnych oddziaływań wychowawczych w sytuacjach trudności wychowawczych,</w:t>
      </w:r>
    </w:p>
    <w:p w:rsidR="00C56B74" w:rsidRPr="00E45837" w:rsidRDefault="00C56B74" w:rsidP="00E45837">
      <w:pPr>
        <w:pStyle w:val="Standard"/>
        <w:numPr>
          <w:ilvl w:val="0"/>
          <w:numId w:val="171"/>
        </w:numPr>
        <w:tabs>
          <w:tab w:val="left" w:pos="142"/>
          <w:tab w:val="left" w:pos="1766"/>
          <w:tab w:val="left" w:pos="2025"/>
          <w:tab w:val="left" w:pos="3795"/>
        </w:tabs>
        <w:suppressAutoHyphens w:val="0"/>
        <w:spacing w:line="360" w:lineRule="auto"/>
        <w:ind w:left="426"/>
        <w:jc w:val="both"/>
        <w:rPr>
          <w:sz w:val="24"/>
          <w:szCs w:val="24"/>
        </w:rPr>
      </w:pPr>
      <w:r w:rsidRPr="00E45837">
        <w:rPr>
          <w:sz w:val="24"/>
          <w:szCs w:val="24"/>
        </w:rPr>
        <w:t>analiza zgodności założeń przedmiotowych systemów oceniania z obowiązującym wewnątrzszkolnymi zasadami oceniania.</w:t>
      </w:r>
    </w:p>
    <w:p w:rsidR="00C56B74" w:rsidRPr="00E45837" w:rsidRDefault="00C56B74" w:rsidP="00E45837">
      <w:pPr>
        <w:pStyle w:val="Standard"/>
        <w:numPr>
          <w:ilvl w:val="0"/>
          <w:numId w:val="172"/>
        </w:numPr>
        <w:tabs>
          <w:tab w:val="left" w:pos="426"/>
        </w:tabs>
        <w:suppressAutoHyphens w:val="0"/>
        <w:spacing w:line="360" w:lineRule="auto"/>
        <w:ind w:hanging="720"/>
        <w:jc w:val="both"/>
        <w:rPr>
          <w:sz w:val="24"/>
          <w:szCs w:val="24"/>
        </w:rPr>
      </w:pPr>
      <w:r w:rsidRPr="00E45837">
        <w:rPr>
          <w:bCs/>
          <w:iCs/>
          <w:sz w:val="24"/>
          <w:szCs w:val="24"/>
        </w:rPr>
        <w:t>Zespół  powołany przez dyrektora szkoły w celu planowania i koordynowania    udzielania pomocy psychologiczno-pedagogicznej ma za zadanie w szczególności:</w:t>
      </w:r>
    </w:p>
    <w:p w:rsidR="00C56B74" w:rsidRPr="00E45837" w:rsidRDefault="00C56B74" w:rsidP="00E45837">
      <w:pPr>
        <w:pStyle w:val="Standard"/>
        <w:numPr>
          <w:ilvl w:val="0"/>
          <w:numId w:val="49"/>
        </w:numPr>
        <w:tabs>
          <w:tab w:val="left" w:pos="1571"/>
        </w:tabs>
        <w:suppressAutoHyphens w:val="0"/>
        <w:spacing w:line="360" w:lineRule="auto"/>
        <w:ind w:left="480" w:hanging="360"/>
        <w:jc w:val="both"/>
        <w:rPr>
          <w:sz w:val="24"/>
          <w:szCs w:val="24"/>
        </w:rPr>
      </w:pPr>
      <w:r w:rsidRPr="00E45837">
        <w:rPr>
          <w:rFonts w:eastAsia="Arial"/>
          <w:bCs/>
          <w:iCs/>
          <w:sz w:val="24"/>
          <w:szCs w:val="24"/>
          <w:lang w:eastAsia="hi-IN" w:bidi="hi-IN"/>
        </w:rPr>
        <w:t xml:space="preserve">ustalenie zakresu, w którym uczeń wymaga pomocy </w:t>
      </w:r>
      <w:proofErr w:type="spellStart"/>
      <w:r w:rsidRPr="00E45837">
        <w:rPr>
          <w:rFonts w:eastAsia="Arial"/>
          <w:bCs/>
          <w:iCs/>
          <w:sz w:val="24"/>
          <w:szCs w:val="24"/>
          <w:lang w:eastAsia="hi-IN" w:bidi="hi-IN"/>
        </w:rPr>
        <w:t>p</w:t>
      </w:r>
      <w:r w:rsidR="00B82FA9">
        <w:rPr>
          <w:rFonts w:eastAsia="Arial"/>
          <w:bCs/>
          <w:iCs/>
          <w:sz w:val="24"/>
          <w:szCs w:val="24"/>
          <w:lang w:eastAsia="hi-IN" w:bidi="hi-IN"/>
        </w:rPr>
        <w:t>sychologiczno</w:t>
      </w:r>
      <w:proofErr w:type="spellEnd"/>
      <w:r w:rsidR="00B82FA9">
        <w:rPr>
          <w:rFonts w:eastAsia="Arial"/>
          <w:bCs/>
          <w:iCs/>
          <w:sz w:val="24"/>
          <w:szCs w:val="24"/>
          <w:lang w:eastAsia="hi-IN" w:bidi="hi-IN"/>
        </w:rPr>
        <w:t xml:space="preserve"> – pedagogicznej z </w:t>
      </w:r>
      <w:r w:rsidRPr="00E45837">
        <w:rPr>
          <w:rFonts w:eastAsia="Arial"/>
          <w:bCs/>
          <w:iCs/>
          <w:sz w:val="24"/>
          <w:szCs w:val="24"/>
          <w:lang w:eastAsia="hi-IN" w:bidi="hi-IN"/>
        </w:rPr>
        <w:t>uwagi na indywidualne potrzeby rozwojowe lub edukacyjne oraz możliwości psychofizyczne, w tym szczególne uzdolnienia,</w:t>
      </w:r>
    </w:p>
    <w:p w:rsidR="00C56B74" w:rsidRPr="00E45837" w:rsidRDefault="00C56B74" w:rsidP="00E45837">
      <w:pPr>
        <w:pStyle w:val="Standard"/>
        <w:numPr>
          <w:ilvl w:val="0"/>
          <w:numId w:val="49"/>
        </w:numPr>
        <w:tabs>
          <w:tab w:val="left" w:pos="1571"/>
        </w:tabs>
        <w:suppressAutoHyphens w:val="0"/>
        <w:spacing w:line="360" w:lineRule="auto"/>
        <w:ind w:left="480" w:hanging="360"/>
        <w:jc w:val="both"/>
        <w:rPr>
          <w:sz w:val="24"/>
          <w:szCs w:val="24"/>
        </w:rPr>
      </w:pPr>
      <w:r w:rsidRPr="00E45837">
        <w:rPr>
          <w:rFonts w:eastAsia="Arial"/>
          <w:bCs/>
          <w:iCs/>
          <w:sz w:val="24"/>
          <w:szCs w:val="24"/>
          <w:lang w:eastAsia="hi-IN" w:bidi="hi-IN"/>
        </w:rPr>
        <w:t xml:space="preserve">określanie zalecanych form, sposobów i okresu udzielania uczniowi pomocy </w:t>
      </w:r>
      <w:proofErr w:type="spellStart"/>
      <w:r w:rsidRPr="00E45837">
        <w:rPr>
          <w:rFonts w:eastAsia="Arial"/>
          <w:bCs/>
          <w:iCs/>
          <w:sz w:val="24"/>
          <w:szCs w:val="24"/>
          <w:lang w:eastAsia="hi-IN" w:bidi="hi-IN"/>
        </w:rPr>
        <w:t>psychologiczno</w:t>
      </w:r>
      <w:proofErr w:type="spellEnd"/>
      <w:r w:rsidRPr="00E45837">
        <w:rPr>
          <w:rFonts w:eastAsia="Arial"/>
          <w:bCs/>
          <w:iCs/>
          <w:sz w:val="24"/>
          <w:szCs w:val="24"/>
          <w:lang w:eastAsia="hi-IN" w:bidi="hi-IN"/>
        </w:rPr>
        <w:t xml:space="preserve"> – pedagogicznej, z uwzględnieniem indywidualnych potrzeb rozwojowych i edukacyjnych oraz możliwości psychofizycznych ucznia, a w przypadku ucznia posiadającego orzeczenie lub opinię – także z uwzględnieniem zaleceń zawartych w orzeczeniu lub opinii ,</w:t>
      </w:r>
    </w:p>
    <w:p w:rsidR="00C56B74" w:rsidRPr="00E45837" w:rsidRDefault="00C56B74" w:rsidP="00E45837">
      <w:pPr>
        <w:pStyle w:val="Standard"/>
        <w:numPr>
          <w:ilvl w:val="0"/>
          <w:numId w:val="49"/>
        </w:numPr>
        <w:tabs>
          <w:tab w:val="left" w:pos="1571"/>
        </w:tabs>
        <w:suppressAutoHyphens w:val="0"/>
        <w:spacing w:line="360" w:lineRule="auto"/>
        <w:ind w:left="480" w:hanging="360"/>
        <w:jc w:val="both"/>
        <w:rPr>
          <w:sz w:val="24"/>
          <w:szCs w:val="24"/>
        </w:rPr>
      </w:pPr>
      <w:r w:rsidRPr="00E45837">
        <w:rPr>
          <w:sz w:val="24"/>
          <w:szCs w:val="24"/>
        </w:rPr>
        <w:t>formułowanie zasad oceniania w przypadku dzieci z orzeczeniem do kształcenia specjalnego,</w:t>
      </w:r>
    </w:p>
    <w:p w:rsidR="00C56B74" w:rsidRPr="00E45837" w:rsidRDefault="00C56B74" w:rsidP="00E45837">
      <w:pPr>
        <w:pStyle w:val="Standard"/>
        <w:numPr>
          <w:ilvl w:val="0"/>
          <w:numId w:val="49"/>
        </w:numPr>
        <w:tabs>
          <w:tab w:val="left" w:pos="1571"/>
        </w:tabs>
        <w:suppressAutoHyphens w:val="0"/>
        <w:spacing w:line="360" w:lineRule="auto"/>
        <w:ind w:left="480" w:hanging="360"/>
        <w:jc w:val="both"/>
        <w:rPr>
          <w:sz w:val="24"/>
          <w:szCs w:val="24"/>
        </w:rPr>
      </w:pPr>
      <w:r w:rsidRPr="00E45837">
        <w:rPr>
          <w:sz w:val="24"/>
          <w:szCs w:val="24"/>
        </w:rPr>
        <w:t>analiza bieżących problemów związanych z nauczaniem i wychowaniem,</w:t>
      </w:r>
    </w:p>
    <w:p w:rsidR="00C56B74" w:rsidRPr="00E45837" w:rsidRDefault="00C56B74" w:rsidP="00E45837">
      <w:pPr>
        <w:pStyle w:val="Standard"/>
        <w:numPr>
          <w:ilvl w:val="0"/>
          <w:numId w:val="49"/>
        </w:numPr>
        <w:tabs>
          <w:tab w:val="left" w:pos="1571"/>
        </w:tabs>
        <w:suppressAutoHyphens w:val="0"/>
        <w:spacing w:line="360" w:lineRule="auto"/>
        <w:ind w:left="480" w:hanging="360"/>
        <w:jc w:val="both"/>
        <w:rPr>
          <w:sz w:val="24"/>
          <w:szCs w:val="24"/>
        </w:rPr>
      </w:pPr>
      <w:r w:rsidRPr="00E45837">
        <w:rPr>
          <w:rFonts w:eastAsia="Arial"/>
          <w:bCs/>
          <w:iCs/>
          <w:sz w:val="24"/>
          <w:szCs w:val="24"/>
          <w:lang w:eastAsia="hi-IN" w:bidi="hi-IN"/>
        </w:rPr>
        <w:t>konsultacja i wspieranie nauczycieli w rozwiązywaniu trudnych problemów dydaktycznych i wychowawczych,</w:t>
      </w:r>
    </w:p>
    <w:p w:rsidR="00C56B74" w:rsidRPr="00E45837" w:rsidRDefault="00C56B74" w:rsidP="00E45837">
      <w:pPr>
        <w:pStyle w:val="Standard"/>
        <w:numPr>
          <w:ilvl w:val="0"/>
          <w:numId w:val="49"/>
        </w:numPr>
        <w:tabs>
          <w:tab w:val="left" w:pos="1571"/>
        </w:tabs>
        <w:suppressAutoHyphens w:val="0"/>
        <w:spacing w:line="360" w:lineRule="auto"/>
        <w:ind w:left="480" w:hanging="360"/>
        <w:jc w:val="both"/>
        <w:rPr>
          <w:sz w:val="24"/>
          <w:szCs w:val="24"/>
        </w:rPr>
      </w:pPr>
      <w:r w:rsidRPr="00E45837">
        <w:rPr>
          <w:rFonts w:eastAsia="Arial"/>
          <w:bCs/>
          <w:iCs/>
          <w:sz w:val="24"/>
          <w:szCs w:val="24"/>
          <w:lang w:eastAsia="hi-IN" w:bidi="hi-IN"/>
        </w:rPr>
        <w:lastRenderedPageBreak/>
        <w:t xml:space="preserve"> ocena efektywności udzielanej pomocy psychologiczno-pedagogicznej.</w:t>
      </w:r>
    </w:p>
    <w:p w:rsidR="00C56B74" w:rsidRPr="00E45837" w:rsidRDefault="00C56B74" w:rsidP="00E45837">
      <w:pPr>
        <w:pStyle w:val="Standard"/>
        <w:numPr>
          <w:ilvl w:val="0"/>
          <w:numId w:val="172"/>
        </w:numPr>
        <w:tabs>
          <w:tab w:val="left" w:pos="426"/>
        </w:tabs>
        <w:spacing w:line="360" w:lineRule="auto"/>
        <w:ind w:left="426" w:hanging="426"/>
        <w:jc w:val="both"/>
        <w:rPr>
          <w:rFonts w:eastAsia="Arial"/>
          <w:sz w:val="24"/>
          <w:szCs w:val="24"/>
          <w:lang w:eastAsia="hi-IN" w:bidi="hi-IN"/>
        </w:rPr>
      </w:pPr>
      <w:r w:rsidRPr="00E45837">
        <w:rPr>
          <w:rFonts w:eastAsia="Arial"/>
          <w:sz w:val="24"/>
          <w:szCs w:val="24"/>
          <w:lang w:eastAsia="hi-IN" w:bidi="hi-IN"/>
        </w:rPr>
        <w:t xml:space="preserve">Zespół do spraw ewaluacji wewnętrznej jest powoływany przez dyrektora szkoły na początku roku szkolnego. </w:t>
      </w:r>
    </w:p>
    <w:p w:rsidR="00C56B74" w:rsidRPr="00E45837" w:rsidRDefault="00C56B74" w:rsidP="00E45837">
      <w:pPr>
        <w:pStyle w:val="Standard"/>
        <w:numPr>
          <w:ilvl w:val="0"/>
          <w:numId w:val="172"/>
        </w:numPr>
        <w:tabs>
          <w:tab w:val="left" w:pos="426"/>
        </w:tabs>
        <w:spacing w:line="360" w:lineRule="auto"/>
        <w:ind w:left="426" w:hanging="426"/>
        <w:jc w:val="both"/>
        <w:rPr>
          <w:rFonts w:eastAsia="Arial"/>
          <w:sz w:val="24"/>
          <w:szCs w:val="24"/>
          <w:lang w:eastAsia="hi-IN" w:bidi="hi-IN"/>
        </w:rPr>
      </w:pPr>
      <w:r w:rsidRPr="00E45837">
        <w:rPr>
          <w:rFonts w:eastAsia="Arial"/>
          <w:sz w:val="24"/>
          <w:szCs w:val="24"/>
          <w:lang w:eastAsia="hi-IN" w:bidi="hi-IN"/>
        </w:rPr>
        <w:t>Zadaniem zespołu do spraw ewaluacji wewnętrznej jest w szczególności:</w:t>
      </w:r>
    </w:p>
    <w:p w:rsidR="00C56B74" w:rsidRPr="00E45837" w:rsidRDefault="00C56B74" w:rsidP="00E45837">
      <w:pPr>
        <w:pStyle w:val="Standard"/>
        <w:numPr>
          <w:ilvl w:val="0"/>
          <w:numId w:val="168"/>
        </w:numPr>
        <w:spacing w:line="360" w:lineRule="auto"/>
        <w:jc w:val="both"/>
        <w:rPr>
          <w:rFonts w:eastAsia="Arial"/>
          <w:sz w:val="24"/>
          <w:szCs w:val="24"/>
          <w:lang w:eastAsia="hi-IN" w:bidi="hi-IN"/>
        </w:rPr>
      </w:pPr>
      <w:r w:rsidRPr="00E45837">
        <w:rPr>
          <w:rFonts w:eastAsia="Arial"/>
          <w:sz w:val="24"/>
          <w:szCs w:val="24"/>
          <w:lang w:eastAsia="hi-IN" w:bidi="hi-IN"/>
        </w:rPr>
        <w:t>wybór i przedstawienie do zatwierdzenia radzie pe</w:t>
      </w:r>
      <w:r w:rsidR="00652B9D">
        <w:rPr>
          <w:rFonts w:eastAsia="Arial"/>
          <w:sz w:val="24"/>
          <w:szCs w:val="24"/>
          <w:lang w:eastAsia="hi-IN" w:bidi="hi-IN"/>
        </w:rPr>
        <w:t>dagogicznej obszaru ewaluacji w </w:t>
      </w:r>
      <w:r w:rsidRPr="00E45837">
        <w:rPr>
          <w:rFonts w:eastAsia="Arial"/>
          <w:sz w:val="24"/>
          <w:szCs w:val="24"/>
          <w:lang w:eastAsia="hi-IN" w:bidi="hi-IN"/>
        </w:rPr>
        <w:t>danym roku szkolnym,</w:t>
      </w:r>
    </w:p>
    <w:p w:rsidR="00C56B74" w:rsidRPr="00E45837" w:rsidRDefault="00C56B74" w:rsidP="00E45837">
      <w:pPr>
        <w:pStyle w:val="Standard"/>
        <w:numPr>
          <w:ilvl w:val="0"/>
          <w:numId w:val="168"/>
        </w:numPr>
        <w:spacing w:line="360" w:lineRule="auto"/>
        <w:jc w:val="both"/>
        <w:rPr>
          <w:rFonts w:eastAsia="Arial"/>
          <w:sz w:val="24"/>
          <w:szCs w:val="24"/>
          <w:lang w:eastAsia="hi-IN" w:bidi="hi-IN"/>
        </w:rPr>
      </w:pPr>
      <w:r w:rsidRPr="00E45837">
        <w:rPr>
          <w:rFonts w:eastAsia="Arial"/>
          <w:sz w:val="24"/>
          <w:szCs w:val="24"/>
          <w:lang w:eastAsia="hi-IN" w:bidi="hi-IN"/>
        </w:rPr>
        <w:t>opracowanie harmonogramu ewaluacji</w:t>
      </w:r>
    </w:p>
    <w:p w:rsidR="00C56B74" w:rsidRPr="00E45837" w:rsidRDefault="00C56B74" w:rsidP="00E45837">
      <w:pPr>
        <w:pStyle w:val="Standard"/>
        <w:numPr>
          <w:ilvl w:val="0"/>
          <w:numId w:val="168"/>
        </w:numPr>
        <w:spacing w:line="360" w:lineRule="auto"/>
        <w:jc w:val="both"/>
        <w:rPr>
          <w:rFonts w:eastAsia="Arial"/>
          <w:sz w:val="24"/>
          <w:szCs w:val="24"/>
          <w:lang w:eastAsia="hi-IN" w:bidi="hi-IN"/>
        </w:rPr>
      </w:pPr>
      <w:r w:rsidRPr="00E45837">
        <w:rPr>
          <w:rFonts w:eastAsia="Arial"/>
          <w:sz w:val="24"/>
          <w:szCs w:val="24"/>
          <w:lang w:eastAsia="hi-IN" w:bidi="hi-IN"/>
        </w:rPr>
        <w:t>opracowanie narzędzi badawczych</w:t>
      </w:r>
      <w:r w:rsidR="00652B9D">
        <w:rPr>
          <w:rFonts w:eastAsia="Arial"/>
          <w:sz w:val="24"/>
          <w:szCs w:val="24"/>
          <w:lang w:eastAsia="hi-IN" w:bidi="hi-IN"/>
        </w:rPr>
        <w:t>,</w:t>
      </w:r>
    </w:p>
    <w:p w:rsidR="00C56B74" w:rsidRPr="00E45837" w:rsidRDefault="00C56B74" w:rsidP="00E45837">
      <w:pPr>
        <w:pStyle w:val="Standard"/>
        <w:numPr>
          <w:ilvl w:val="0"/>
          <w:numId w:val="168"/>
        </w:numPr>
        <w:spacing w:line="360" w:lineRule="auto"/>
        <w:jc w:val="both"/>
        <w:rPr>
          <w:rFonts w:eastAsia="Arial"/>
          <w:sz w:val="24"/>
          <w:szCs w:val="24"/>
          <w:lang w:eastAsia="hi-IN" w:bidi="hi-IN"/>
        </w:rPr>
      </w:pPr>
      <w:r w:rsidRPr="00E45837">
        <w:rPr>
          <w:rFonts w:eastAsia="Arial"/>
          <w:sz w:val="24"/>
          <w:szCs w:val="24"/>
          <w:lang w:eastAsia="hi-IN" w:bidi="hi-IN"/>
        </w:rPr>
        <w:t>przeprowadzenie badania</w:t>
      </w:r>
      <w:r w:rsidR="00652B9D">
        <w:rPr>
          <w:rFonts w:eastAsia="Arial"/>
          <w:sz w:val="24"/>
          <w:szCs w:val="24"/>
          <w:lang w:eastAsia="hi-IN" w:bidi="hi-IN"/>
        </w:rPr>
        <w:t>,</w:t>
      </w:r>
    </w:p>
    <w:p w:rsidR="00C56B74" w:rsidRPr="00E45837" w:rsidRDefault="00C56B74" w:rsidP="00E45837">
      <w:pPr>
        <w:pStyle w:val="Standard"/>
        <w:numPr>
          <w:ilvl w:val="0"/>
          <w:numId w:val="168"/>
        </w:numPr>
        <w:spacing w:line="360" w:lineRule="auto"/>
        <w:jc w:val="both"/>
        <w:rPr>
          <w:rFonts w:eastAsia="Arial"/>
          <w:sz w:val="24"/>
          <w:szCs w:val="24"/>
          <w:lang w:eastAsia="hi-IN" w:bidi="hi-IN"/>
        </w:rPr>
      </w:pPr>
      <w:r w:rsidRPr="00E45837">
        <w:rPr>
          <w:rFonts w:eastAsia="Arial"/>
          <w:sz w:val="24"/>
          <w:szCs w:val="24"/>
          <w:lang w:eastAsia="hi-IN" w:bidi="hi-IN"/>
        </w:rPr>
        <w:t>analiza wyników i sporządzenie raportu</w:t>
      </w:r>
      <w:r w:rsidR="00652B9D">
        <w:rPr>
          <w:rFonts w:eastAsia="Arial"/>
          <w:sz w:val="24"/>
          <w:szCs w:val="24"/>
          <w:lang w:eastAsia="hi-IN" w:bidi="hi-IN"/>
        </w:rPr>
        <w:t>,</w:t>
      </w:r>
    </w:p>
    <w:p w:rsidR="00C56B74" w:rsidRPr="00E45837" w:rsidRDefault="00C56B74" w:rsidP="00E45837">
      <w:pPr>
        <w:pStyle w:val="Standard"/>
        <w:numPr>
          <w:ilvl w:val="0"/>
          <w:numId w:val="168"/>
        </w:numPr>
        <w:spacing w:line="360" w:lineRule="auto"/>
        <w:jc w:val="both"/>
        <w:rPr>
          <w:rFonts w:eastAsia="Arial"/>
          <w:sz w:val="24"/>
          <w:szCs w:val="24"/>
          <w:lang w:eastAsia="hi-IN" w:bidi="hi-IN"/>
        </w:rPr>
      </w:pPr>
      <w:r w:rsidRPr="00E45837">
        <w:rPr>
          <w:rFonts w:eastAsia="Arial"/>
          <w:sz w:val="24"/>
          <w:szCs w:val="24"/>
          <w:lang w:eastAsia="hi-IN" w:bidi="hi-IN"/>
        </w:rPr>
        <w:t>przedstawienie raportu z wnioskami oraz rekomendacjami  radzie pedagogicznej</w:t>
      </w:r>
      <w:r w:rsidR="00652B9D">
        <w:rPr>
          <w:rFonts w:eastAsia="Arial"/>
          <w:sz w:val="24"/>
          <w:szCs w:val="24"/>
          <w:lang w:eastAsia="hi-IN" w:bidi="hi-IN"/>
        </w:rPr>
        <w:t>.</w:t>
      </w:r>
    </w:p>
    <w:p w:rsidR="00C56B74" w:rsidRPr="00E45837" w:rsidRDefault="00C56B74" w:rsidP="00E45837">
      <w:pPr>
        <w:pStyle w:val="Standard"/>
        <w:numPr>
          <w:ilvl w:val="0"/>
          <w:numId w:val="172"/>
        </w:numPr>
        <w:spacing w:line="360" w:lineRule="auto"/>
        <w:ind w:hanging="720"/>
        <w:jc w:val="both"/>
        <w:rPr>
          <w:rFonts w:eastAsia="Arial"/>
          <w:sz w:val="24"/>
          <w:szCs w:val="24"/>
          <w:lang w:eastAsia="hi-IN" w:bidi="hi-IN"/>
        </w:rPr>
      </w:pPr>
      <w:r w:rsidRPr="00E45837">
        <w:rPr>
          <w:rFonts w:eastAsia="Arial"/>
          <w:sz w:val="24"/>
          <w:szCs w:val="24"/>
          <w:lang w:eastAsia="hi-IN" w:bidi="hi-IN"/>
        </w:rPr>
        <w:t>Zadaniem zespołu ds. zmian w statucie szkoły jest w szczególności:</w:t>
      </w:r>
    </w:p>
    <w:p w:rsidR="00C56B74" w:rsidRPr="00E45837" w:rsidRDefault="00C56B74" w:rsidP="00E45837">
      <w:pPr>
        <w:pStyle w:val="Standard"/>
        <w:numPr>
          <w:ilvl w:val="0"/>
          <w:numId w:val="169"/>
        </w:numPr>
        <w:spacing w:line="360" w:lineRule="auto"/>
        <w:ind w:left="851" w:hanging="284"/>
        <w:jc w:val="both"/>
        <w:rPr>
          <w:rFonts w:eastAsia="Arial"/>
          <w:sz w:val="24"/>
          <w:szCs w:val="24"/>
          <w:lang w:eastAsia="hi-IN" w:bidi="hi-IN"/>
        </w:rPr>
      </w:pPr>
      <w:r w:rsidRPr="00E45837">
        <w:rPr>
          <w:rFonts w:eastAsia="Arial"/>
          <w:sz w:val="24"/>
          <w:szCs w:val="24"/>
          <w:lang w:eastAsia="hi-IN" w:bidi="hi-IN"/>
        </w:rPr>
        <w:t>analiza bieżących zmian w prawie oświatowym,</w:t>
      </w:r>
    </w:p>
    <w:p w:rsidR="00C56B74" w:rsidRPr="00E45837" w:rsidRDefault="00C56B74" w:rsidP="00E45837">
      <w:pPr>
        <w:pStyle w:val="Standard"/>
        <w:numPr>
          <w:ilvl w:val="0"/>
          <w:numId w:val="169"/>
        </w:numPr>
        <w:spacing w:line="360" w:lineRule="auto"/>
        <w:ind w:left="851" w:hanging="284"/>
        <w:jc w:val="both"/>
        <w:rPr>
          <w:rFonts w:eastAsia="Arial"/>
          <w:sz w:val="24"/>
          <w:szCs w:val="24"/>
          <w:lang w:eastAsia="hi-IN" w:bidi="hi-IN"/>
        </w:rPr>
      </w:pPr>
      <w:r w:rsidRPr="00E45837">
        <w:rPr>
          <w:rFonts w:eastAsia="Arial"/>
          <w:sz w:val="24"/>
          <w:szCs w:val="24"/>
          <w:lang w:eastAsia="hi-IN" w:bidi="hi-IN"/>
        </w:rPr>
        <w:t>ustalanie nowelizacji statutu,</w:t>
      </w:r>
    </w:p>
    <w:p w:rsidR="00C56B74" w:rsidRPr="00E45837" w:rsidRDefault="00C56B74" w:rsidP="00E45837">
      <w:pPr>
        <w:pStyle w:val="Standard"/>
        <w:numPr>
          <w:ilvl w:val="0"/>
          <w:numId w:val="169"/>
        </w:numPr>
        <w:spacing w:line="360" w:lineRule="auto"/>
        <w:ind w:left="851" w:hanging="284"/>
        <w:jc w:val="both"/>
        <w:rPr>
          <w:rFonts w:eastAsia="Arial"/>
          <w:sz w:val="24"/>
          <w:szCs w:val="24"/>
          <w:lang w:eastAsia="hi-IN" w:bidi="hi-IN"/>
        </w:rPr>
      </w:pPr>
      <w:r w:rsidRPr="00E45837">
        <w:rPr>
          <w:rFonts w:eastAsia="Arial"/>
          <w:sz w:val="24"/>
          <w:szCs w:val="24"/>
          <w:lang w:eastAsia="hi-IN" w:bidi="hi-IN"/>
        </w:rPr>
        <w:t>opracowywanie uchwał wprowadzających nowelizację statutu,</w:t>
      </w:r>
    </w:p>
    <w:p w:rsidR="00C56B74" w:rsidRPr="00E45837" w:rsidRDefault="00C56B74" w:rsidP="00E45837">
      <w:pPr>
        <w:pStyle w:val="Standard"/>
        <w:numPr>
          <w:ilvl w:val="0"/>
          <w:numId w:val="169"/>
        </w:numPr>
        <w:spacing w:line="360" w:lineRule="auto"/>
        <w:ind w:left="851" w:hanging="284"/>
        <w:jc w:val="both"/>
        <w:rPr>
          <w:rFonts w:eastAsia="Arial"/>
          <w:sz w:val="24"/>
          <w:szCs w:val="24"/>
          <w:lang w:eastAsia="hi-IN" w:bidi="hi-IN"/>
        </w:rPr>
      </w:pPr>
      <w:r w:rsidRPr="00E45837">
        <w:rPr>
          <w:rFonts w:eastAsia="Arial"/>
          <w:sz w:val="24"/>
          <w:szCs w:val="24"/>
          <w:lang w:eastAsia="hi-IN" w:bidi="hi-IN"/>
        </w:rPr>
        <w:t xml:space="preserve"> przedstawianie uchwał  do zatwierdzenia radzie pedagogicznej,</w:t>
      </w:r>
    </w:p>
    <w:p w:rsidR="00C56B74" w:rsidRPr="00E45837" w:rsidRDefault="00C56B74" w:rsidP="00E45837">
      <w:pPr>
        <w:pStyle w:val="Standard"/>
        <w:numPr>
          <w:ilvl w:val="0"/>
          <w:numId w:val="169"/>
        </w:numPr>
        <w:spacing w:line="360" w:lineRule="auto"/>
        <w:ind w:left="1276" w:hanging="294"/>
        <w:jc w:val="both"/>
        <w:rPr>
          <w:rFonts w:eastAsia="Arial"/>
          <w:sz w:val="24"/>
          <w:szCs w:val="24"/>
          <w:lang w:eastAsia="hi-IN" w:bidi="hi-IN"/>
        </w:rPr>
      </w:pPr>
      <w:r w:rsidRPr="00E45837">
        <w:rPr>
          <w:rFonts w:eastAsia="Arial"/>
          <w:sz w:val="24"/>
          <w:szCs w:val="24"/>
          <w:lang w:eastAsia="hi-IN" w:bidi="hi-IN"/>
        </w:rPr>
        <w:t>opracowywanie wersji ujednoliconej dokumentu zgodnie z zapisami w statucie</w:t>
      </w:r>
    </w:p>
    <w:p w:rsidR="00C56B74" w:rsidRPr="00E45837" w:rsidRDefault="00C56B74" w:rsidP="00E45837">
      <w:pPr>
        <w:pStyle w:val="Akapitzlist"/>
        <w:numPr>
          <w:ilvl w:val="0"/>
          <w:numId w:val="172"/>
        </w:numPr>
        <w:tabs>
          <w:tab w:val="clear" w:pos="708"/>
        </w:tabs>
        <w:suppressAutoHyphens w:val="0"/>
        <w:autoSpaceDN/>
        <w:spacing w:after="0" w:line="360" w:lineRule="auto"/>
        <w:ind w:hanging="502"/>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Zadaniem zespołu ds. opracowania i ewaluacji programu  wychowawczo- profilaktycznego jest w szczególności:</w:t>
      </w:r>
    </w:p>
    <w:p w:rsidR="00C56B74" w:rsidRPr="00E45837" w:rsidRDefault="00C56B74" w:rsidP="00E45837">
      <w:pPr>
        <w:pStyle w:val="Akapitzlist"/>
        <w:numPr>
          <w:ilvl w:val="0"/>
          <w:numId w:val="170"/>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analiza bieżących dokumentów MEN  dotyczących wychowania i profilaktyki,</w:t>
      </w:r>
    </w:p>
    <w:p w:rsidR="00C56B74" w:rsidRPr="00E45837" w:rsidRDefault="00C56B74" w:rsidP="00E45837">
      <w:pPr>
        <w:pStyle w:val="Akapitzlist"/>
        <w:numPr>
          <w:ilvl w:val="0"/>
          <w:numId w:val="170"/>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diagnozowanie potrzeb szkoły pod kątem wychowania i profilaktyki,</w:t>
      </w:r>
    </w:p>
    <w:p w:rsidR="00C56B74" w:rsidRPr="00E45837" w:rsidRDefault="00C56B74" w:rsidP="00E45837">
      <w:pPr>
        <w:pStyle w:val="Akapitzlist"/>
        <w:numPr>
          <w:ilvl w:val="0"/>
          <w:numId w:val="170"/>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opracowywanie programu w oparciu o wy</w:t>
      </w:r>
      <w:r w:rsidR="00652B9D">
        <w:rPr>
          <w:rFonts w:ascii="Times New Roman" w:hAnsi="Times New Roman" w:cs="Times New Roman"/>
          <w:sz w:val="24"/>
          <w:szCs w:val="24"/>
        </w:rPr>
        <w:t>niki diagnozy, priorytety MEN i </w:t>
      </w:r>
      <w:r w:rsidRPr="00E45837">
        <w:rPr>
          <w:rFonts w:ascii="Times New Roman" w:hAnsi="Times New Roman" w:cs="Times New Roman"/>
          <w:sz w:val="24"/>
          <w:szCs w:val="24"/>
        </w:rPr>
        <w:t xml:space="preserve">kuratorium oświaty </w:t>
      </w:r>
    </w:p>
    <w:p w:rsidR="00C56B74" w:rsidRPr="00E45837" w:rsidRDefault="00C56B74" w:rsidP="00E45837">
      <w:pPr>
        <w:pStyle w:val="Akapitzlist"/>
        <w:numPr>
          <w:ilvl w:val="0"/>
          <w:numId w:val="170"/>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przestawienie programu radzie rodziców, radzie pedagogicznej  i samorządowi uczniowskiemu  do zatwierdzenia,</w:t>
      </w:r>
    </w:p>
    <w:p w:rsidR="00C56B74" w:rsidRPr="00E45837" w:rsidRDefault="00C56B74" w:rsidP="00E45837">
      <w:pPr>
        <w:pStyle w:val="Akapitzlist"/>
        <w:numPr>
          <w:ilvl w:val="0"/>
          <w:numId w:val="170"/>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wdrażanie założeń programu wspólnie z innymi podmiotami szkoły,</w:t>
      </w:r>
    </w:p>
    <w:p w:rsidR="00C56B74" w:rsidRPr="00E45837" w:rsidRDefault="00C56B74" w:rsidP="00E45837">
      <w:pPr>
        <w:pStyle w:val="Akapitzlist"/>
        <w:numPr>
          <w:ilvl w:val="0"/>
          <w:numId w:val="170"/>
        </w:numPr>
        <w:tabs>
          <w:tab w:val="clear" w:pos="708"/>
        </w:tabs>
        <w:suppressAutoHyphens w:val="0"/>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ewaluacja programu na koniec roku szkolnego  i przedstawienie wniosków wynikających z ewaluacji.</w:t>
      </w:r>
    </w:p>
    <w:p w:rsidR="00C56B74" w:rsidRPr="00E45837" w:rsidRDefault="00C56B74" w:rsidP="00E45837">
      <w:pPr>
        <w:tabs>
          <w:tab w:val="num" w:pos="284"/>
        </w:tabs>
        <w:spacing w:line="360" w:lineRule="auto"/>
        <w:ind w:left="600" w:hanging="600"/>
        <w:jc w:val="both"/>
        <w:rPr>
          <w:rFonts w:ascii="Times New Roman" w:hAnsi="Times New Roman" w:cs="Times New Roman"/>
          <w:b/>
          <w:bCs/>
        </w:rPr>
      </w:pPr>
      <w:r w:rsidRPr="00E45837">
        <w:rPr>
          <w:rFonts w:ascii="Times New Roman" w:hAnsi="Times New Roman" w:cs="Times New Roman"/>
          <w:b/>
          <w:bCs/>
        </w:rPr>
        <w:t xml:space="preserve">§ </w:t>
      </w:r>
      <w:r w:rsidR="007A450D" w:rsidRPr="00E45837">
        <w:rPr>
          <w:rFonts w:ascii="Times New Roman" w:hAnsi="Times New Roman" w:cs="Times New Roman"/>
          <w:b/>
          <w:bCs/>
        </w:rPr>
        <w:t xml:space="preserve">37. </w:t>
      </w:r>
      <w:r w:rsidRPr="00E45837">
        <w:rPr>
          <w:rFonts w:ascii="Times New Roman" w:hAnsi="Times New Roman" w:cs="Times New Roman"/>
          <w:b/>
          <w:bCs/>
        </w:rPr>
        <w:t>Pracownicy administracji i obsługi</w:t>
      </w:r>
    </w:p>
    <w:p w:rsidR="00C56B74" w:rsidRPr="00E45837" w:rsidRDefault="00C56B74" w:rsidP="00E45837">
      <w:pPr>
        <w:numPr>
          <w:ilvl w:val="0"/>
          <w:numId w:val="156"/>
        </w:numPr>
        <w:spacing w:line="360" w:lineRule="auto"/>
        <w:ind w:hanging="840"/>
        <w:jc w:val="both"/>
        <w:rPr>
          <w:rFonts w:ascii="Times New Roman" w:hAnsi="Times New Roman" w:cs="Times New Roman"/>
        </w:rPr>
      </w:pPr>
      <w:r w:rsidRPr="00E45837">
        <w:rPr>
          <w:rFonts w:ascii="Times New Roman" w:hAnsi="Times New Roman" w:cs="Times New Roman"/>
        </w:rPr>
        <w:t>W szkole tworzy się następujące stanowiska administracyjne:</w:t>
      </w:r>
    </w:p>
    <w:p w:rsidR="00C56B74" w:rsidRPr="00E45837" w:rsidRDefault="00C56B74" w:rsidP="00E45837">
      <w:pPr>
        <w:numPr>
          <w:ilvl w:val="0"/>
          <w:numId w:val="157"/>
        </w:numPr>
        <w:tabs>
          <w:tab w:val="num" w:pos="2040"/>
        </w:tabs>
        <w:spacing w:line="360" w:lineRule="auto"/>
        <w:ind w:left="2040" w:hanging="1680"/>
        <w:jc w:val="both"/>
        <w:rPr>
          <w:rFonts w:ascii="Times New Roman" w:hAnsi="Times New Roman" w:cs="Times New Roman"/>
        </w:rPr>
      </w:pPr>
      <w:r w:rsidRPr="00E45837">
        <w:rPr>
          <w:rFonts w:ascii="Times New Roman" w:hAnsi="Times New Roman" w:cs="Times New Roman"/>
        </w:rPr>
        <w:t>głównego księgowego,</w:t>
      </w:r>
    </w:p>
    <w:p w:rsidR="00C56B74" w:rsidRPr="00E45837" w:rsidRDefault="00C56B74" w:rsidP="00E45837">
      <w:pPr>
        <w:numPr>
          <w:ilvl w:val="0"/>
          <w:numId w:val="157"/>
        </w:numPr>
        <w:tabs>
          <w:tab w:val="num" w:pos="2040"/>
        </w:tabs>
        <w:spacing w:line="360" w:lineRule="auto"/>
        <w:ind w:left="2040" w:hanging="1680"/>
        <w:jc w:val="both"/>
        <w:rPr>
          <w:rFonts w:ascii="Times New Roman" w:hAnsi="Times New Roman" w:cs="Times New Roman"/>
        </w:rPr>
      </w:pPr>
      <w:r w:rsidRPr="00E45837">
        <w:rPr>
          <w:rFonts w:ascii="Times New Roman" w:hAnsi="Times New Roman" w:cs="Times New Roman"/>
        </w:rPr>
        <w:t>sekretarza szkoły,</w:t>
      </w:r>
    </w:p>
    <w:p w:rsidR="00C56B74" w:rsidRPr="00E45837" w:rsidRDefault="00C56B74" w:rsidP="00E45837">
      <w:pPr>
        <w:numPr>
          <w:ilvl w:val="0"/>
          <w:numId w:val="156"/>
        </w:numPr>
        <w:spacing w:line="360" w:lineRule="auto"/>
        <w:ind w:hanging="840"/>
        <w:jc w:val="both"/>
        <w:rPr>
          <w:rFonts w:ascii="Times New Roman" w:hAnsi="Times New Roman" w:cs="Times New Roman"/>
        </w:rPr>
      </w:pPr>
      <w:r w:rsidRPr="00E45837">
        <w:rPr>
          <w:rFonts w:ascii="Times New Roman" w:hAnsi="Times New Roman" w:cs="Times New Roman"/>
        </w:rPr>
        <w:t>W szkole tworzy się następujące stanowiska obsługi:</w:t>
      </w:r>
    </w:p>
    <w:p w:rsidR="00C56B74" w:rsidRPr="00E45837" w:rsidRDefault="00C56B74" w:rsidP="00E45837">
      <w:pPr>
        <w:numPr>
          <w:ilvl w:val="0"/>
          <w:numId w:val="158"/>
        </w:numPr>
        <w:tabs>
          <w:tab w:val="clear" w:pos="2400"/>
          <w:tab w:val="num" w:pos="1134"/>
        </w:tabs>
        <w:spacing w:line="360" w:lineRule="auto"/>
        <w:ind w:hanging="2040"/>
        <w:jc w:val="both"/>
        <w:rPr>
          <w:rFonts w:ascii="Times New Roman" w:hAnsi="Times New Roman" w:cs="Times New Roman"/>
        </w:rPr>
      </w:pPr>
      <w:r w:rsidRPr="00E45837">
        <w:rPr>
          <w:rFonts w:ascii="Times New Roman" w:hAnsi="Times New Roman" w:cs="Times New Roman"/>
        </w:rPr>
        <w:t xml:space="preserve">woźny, </w:t>
      </w:r>
    </w:p>
    <w:p w:rsidR="00C56B74" w:rsidRPr="00E45837" w:rsidRDefault="00C56B74" w:rsidP="00E45837">
      <w:pPr>
        <w:numPr>
          <w:ilvl w:val="0"/>
          <w:numId w:val="158"/>
        </w:numPr>
        <w:tabs>
          <w:tab w:val="clear" w:pos="2400"/>
          <w:tab w:val="num" w:pos="1134"/>
        </w:tabs>
        <w:spacing w:line="360" w:lineRule="auto"/>
        <w:ind w:hanging="2040"/>
        <w:jc w:val="both"/>
        <w:rPr>
          <w:rFonts w:ascii="Times New Roman" w:hAnsi="Times New Roman" w:cs="Times New Roman"/>
        </w:rPr>
      </w:pPr>
      <w:r w:rsidRPr="00E45837">
        <w:rPr>
          <w:rFonts w:ascii="Times New Roman" w:hAnsi="Times New Roman" w:cs="Times New Roman"/>
        </w:rPr>
        <w:lastRenderedPageBreak/>
        <w:t>konserwator,</w:t>
      </w:r>
    </w:p>
    <w:p w:rsidR="00C56B74" w:rsidRPr="00E45837" w:rsidRDefault="00C56B74" w:rsidP="00E45837">
      <w:pPr>
        <w:numPr>
          <w:ilvl w:val="0"/>
          <w:numId w:val="158"/>
        </w:numPr>
        <w:tabs>
          <w:tab w:val="clear" w:pos="2400"/>
          <w:tab w:val="num" w:pos="1134"/>
        </w:tabs>
        <w:spacing w:line="360" w:lineRule="auto"/>
        <w:ind w:hanging="2040"/>
        <w:jc w:val="both"/>
        <w:rPr>
          <w:rFonts w:ascii="Times New Roman" w:hAnsi="Times New Roman" w:cs="Times New Roman"/>
        </w:rPr>
      </w:pPr>
      <w:r w:rsidRPr="00E45837">
        <w:rPr>
          <w:rFonts w:ascii="Times New Roman" w:hAnsi="Times New Roman" w:cs="Times New Roman"/>
        </w:rPr>
        <w:t>sprzątaczki,</w:t>
      </w:r>
    </w:p>
    <w:p w:rsidR="00C56B74" w:rsidRPr="00E45837" w:rsidRDefault="00C56B74" w:rsidP="00E45837">
      <w:pPr>
        <w:spacing w:line="360" w:lineRule="auto"/>
        <w:ind w:hanging="120"/>
        <w:jc w:val="both"/>
        <w:rPr>
          <w:rFonts w:ascii="Times New Roman" w:hAnsi="Times New Roman" w:cs="Times New Roman"/>
        </w:rPr>
      </w:pPr>
      <w:r w:rsidRPr="00E45837">
        <w:rPr>
          <w:rFonts w:ascii="Times New Roman" w:hAnsi="Times New Roman" w:cs="Times New Roman"/>
        </w:rPr>
        <w:t>3. Do zadań woźnego należą w szczególności:</w:t>
      </w:r>
    </w:p>
    <w:p w:rsidR="00C56B74" w:rsidRPr="00E45837" w:rsidRDefault="00C56B74" w:rsidP="00E45837">
      <w:pPr>
        <w:numPr>
          <w:ilvl w:val="0"/>
          <w:numId w:val="159"/>
        </w:numPr>
        <w:spacing w:line="360" w:lineRule="auto"/>
        <w:ind w:left="720"/>
        <w:jc w:val="both"/>
        <w:rPr>
          <w:rFonts w:ascii="Times New Roman" w:hAnsi="Times New Roman" w:cs="Times New Roman"/>
        </w:rPr>
      </w:pPr>
      <w:r w:rsidRPr="00E45837">
        <w:rPr>
          <w:rFonts w:ascii="Times New Roman" w:hAnsi="Times New Roman" w:cs="Times New Roman"/>
        </w:rPr>
        <w:t xml:space="preserve">otwieranie i zamykanie budynku szkoły, </w:t>
      </w:r>
    </w:p>
    <w:p w:rsidR="00C56B74" w:rsidRPr="00E45837" w:rsidRDefault="00C56B74" w:rsidP="00E45837">
      <w:pPr>
        <w:numPr>
          <w:ilvl w:val="0"/>
          <w:numId w:val="159"/>
        </w:numPr>
        <w:spacing w:line="360" w:lineRule="auto"/>
        <w:ind w:left="720"/>
        <w:jc w:val="both"/>
        <w:rPr>
          <w:rFonts w:ascii="Times New Roman" w:hAnsi="Times New Roman" w:cs="Times New Roman"/>
        </w:rPr>
      </w:pPr>
      <w:r w:rsidRPr="00E45837">
        <w:rPr>
          <w:rFonts w:ascii="Times New Roman" w:hAnsi="Times New Roman" w:cs="Times New Roman"/>
        </w:rPr>
        <w:t>czuwanie nad bezpieczeństwem budynku i całością sprzętu szkolnego,</w:t>
      </w:r>
    </w:p>
    <w:p w:rsidR="00C56B74" w:rsidRPr="00E45837" w:rsidRDefault="00C56B74" w:rsidP="00E45837">
      <w:pPr>
        <w:numPr>
          <w:ilvl w:val="0"/>
          <w:numId w:val="159"/>
        </w:numPr>
        <w:spacing w:line="360" w:lineRule="auto"/>
        <w:ind w:left="720"/>
        <w:jc w:val="both"/>
        <w:rPr>
          <w:rFonts w:ascii="Times New Roman" w:hAnsi="Times New Roman" w:cs="Times New Roman"/>
        </w:rPr>
      </w:pPr>
      <w:r w:rsidRPr="00E45837">
        <w:rPr>
          <w:rFonts w:ascii="Times New Roman" w:hAnsi="Times New Roman" w:cs="Times New Roman"/>
        </w:rPr>
        <w:t>informowanie o zaistniałych usterkach technicznych konserwatora</w:t>
      </w:r>
      <w:r w:rsidR="00BB636F" w:rsidRPr="00E45837">
        <w:rPr>
          <w:rFonts w:ascii="Times New Roman" w:hAnsi="Times New Roman" w:cs="Times New Roman"/>
        </w:rPr>
        <w:t>,</w:t>
      </w:r>
      <w:r w:rsidRPr="00E45837">
        <w:rPr>
          <w:rFonts w:ascii="Times New Roman" w:hAnsi="Times New Roman" w:cs="Times New Roman"/>
        </w:rPr>
        <w:t xml:space="preserve"> </w:t>
      </w:r>
    </w:p>
    <w:p w:rsidR="00C56B74" w:rsidRPr="00E45837" w:rsidRDefault="00C56B74" w:rsidP="00E45837">
      <w:pPr>
        <w:numPr>
          <w:ilvl w:val="0"/>
          <w:numId w:val="159"/>
        </w:numPr>
        <w:spacing w:line="360" w:lineRule="auto"/>
        <w:ind w:left="720"/>
        <w:jc w:val="both"/>
        <w:rPr>
          <w:rFonts w:ascii="Times New Roman" w:hAnsi="Times New Roman" w:cs="Times New Roman"/>
        </w:rPr>
      </w:pPr>
      <w:r w:rsidRPr="00E45837">
        <w:rPr>
          <w:rFonts w:ascii="Times New Roman" w:hAnsi="Times New Roman" w:cs="Times New Roman"/>
        </w:rPr>
        <w:t>sygnalizowanie czasu rozpoczęcia i zakończenia zajęć lekcyjnych za pomocą dzwonków,</w:t>
      </w:r>
    </w:p>
    <w:p w:rsidR="00C56B74" w:rsidRPr="00E45837" w:rsidRDefault="00C56B74" w:rsidP="00E45837">
      <w:pPr>
        <w:numPr>
          <w:ilvl w:val="0"/>
          <w:numId w:val="159"/>
        </w:numPr>
        <w:spacing w:line="360" w:lineRule="auto"/>
        <w:ind w:left="720"/>
        <w:jc w:val="both"/>
        <w:rPr>
          <w:rFonts w:ascii="Times New Roman" w:hAnsi="Times New Roman" w:cs="Times New Roman"/>
        </w:rPr>
      </w:pPr>
      <w:r w:rsidRPr="00E45837">
        <w:rPr>
          <w:rFonts w:ascii="Times New Roman" w:hAnsi="Times New Roman" w:cs="Times New Roman"/>
        </w:rPr>
        <w:t>czuwanie nad utrzymywaniem czystości i porządku pomieszczeń szkolnych, w tym szatni i toalet szkolnych</w:t>
      </w:r>
      <w:r w:rsidR="00BB636F" w:rsidRPr="00E45837">
        <w:rPr>
          <w:rFonts w:ascii="Times New Roman" w:hAnsi="Times New Roman" w:cs="Times New Roman"/>
        </w:rPr>
        <w:t>,</w:t>
      </w:r>
      <w:r w:rsidRPr="00E45837">
        <w:rPr>
          <w:rFonts w:ascii="Times New Roman" w:hAnsi="Times New Roman" w:cs="Times New Roman"/>
        </w:rPr>
        <w:t xml:space="preserve"> </w:t>
      </w:r>
    </w:p>
    <w:p w:rsidR="00C56B74" w:rsidRPr="00E45837" w:rsidRDefault="00C56B74" w:rsidP="00E45837">
      <w:pPr>
        <w:numPr>
          <w:ilvl w:val="0"/>
          <w:numId w:val="159"/>
        </w:numPr>
        <w:spacing w:line="360" w:lineRule="auto"/>
        <w:ind w:left="720"/>
        <w:jc w:val="both"/>
        <w:rPr>
          <w:rFonts w:ascii="Times New Roman" w:hAnsi="Times New Roman" w:cs="Times New Roman"/>
        </w:rPr>
      </w:pPr>
      <w:r w:rsidRPr="00E45837">
        <w:rPr>
          <w:rFonts w:ascii="Times New Roman" w:hAnsi="Times New Roman" w:cs="Times New Roman"/>
        </w:rPr>
        <w:t>sprawdzanie zamknięcia pomieszczeń szkolnych i szkoły, w tym zamknięcia wszystkich okien  oraz wyłączenia oświetlenia i wszelkich sprzętów z gniazd elektrycznych przed zakończeniem pracy,</w:t>
      </w:r>
    </w:p>
    <w:p w:rsidR="00C56B74" w:rsidRPr="00E45837" w:rsidRDefault="00C56B74" w:rsidP="00E45837">
      <w:pPr>
        <w:numPr>
          <w:ilvl w:val="0"/>
          <w:numId w:val="159"/>
        </w:numPr>
        <w:spacing w:line="360" w:lineRule="auto"/>
        <w:ind w:left="720"/>
        <w:jc w:val="both"/>
        <w:rPr>
          <w:rFonts w:ascii="Times New Roman" w:hAnsi="Times New Roman" w:cs="Times New Roman"/>
        </w:rPr>
      </w:pPr>
      <w:r w:rsidRPr="00E45837">
        <w:rPr>
          <w:rFonts w:ascii="Times New Roman" w:hAnsi="Times New Roman" w:cs="Times New Roman"/>
        </w:rPr>
        <w:t>doręczanie pism urzędowych wysyłanych przez szkołę,</w:t>
      </w:r>
    </w:p>
    <w:p w:rsidR="00C56B74" w:rsidRPr="00E45837" w:rsidRDefault="00C56B74" w:rsidP="00E45837">
      <w:pPr>
        <w:pStyle w:val="Akapitzlist"/>
        <w:numPr>
          <w:ilvl w:val="0"/>
          <w:numId w:val="159"/>
        </w:numPr>
        <w:spacing w:after="0" w:line="360" w:lineRule="auto"/>
        <w:ind w:left="709" w:hanging="283"/>
        <w:jc w:val="both"/>
        <w:rPr>
          <w:rFonts w:ascii="Times New Roman" w:hAnsi="Times New Roman" w:cs="Times New Roman"/>
          <w:sz w:val="24"/>
          <w:szCs w:val="24"/>
        </w:rPr>
      </w:pPr>
      <w:r w:rsidRPr="00E45837">
        <w:rPr>
          <w:rFonts w:ascii="Times New Roman" w:hAnsi="Times New Roman" w:cs="Times New Roman"/>
          <w:sz w:val="24"/>
          <w:szCs w:val="24"/>
        </w:rPr>
        <w:t>reagowanie na wszelkie dostrzeżone sytuacje lub zachowania uczniów stanowiące zagro</w:t>
      </w:r>
      <w:r w:rsidR="00BB636F" w:rsidRPr="00E45837">
        <w:rPr>
          <w:rFonts w:ascii="Times New Roman" w:hAnsi="Times New Roman" w:cs="Times New Roman"/>
          <w:sz w:val="24"/>
          <w:szCs w:val="24"/>
        </w:rPr>
        <w:t>żenie bezpieczeństwa uczniów,</w:t>
      </w:r>
    </w:p>
    <w:p w:rsidR="00C56B74" w:rsidRPr="00E45837" w:rsidRDefault="00C56B74" w:rsidP="00E45837">
      <w:pPr>
        <w:pStyle w:val="Akapitzlist"/>
        <w:numPr>
          <w:ilvl w:val="0"/>
          <w:numId w:val="159"/>
        </w:numPr>
        <w:spacing w:after="0" w:line="360" w:lineRule="auto"/>
        <w:ind w:left="426" w:firstLine="0"/>
        <w:jc w:val="both"/>
        <w:rPr>
          <w:rFonts w:ascii="Times New Roman" w:hAnsi="Times New Roman" w:cs="Times New Roman"/>
          <w:sz w:val="24"/>
          <w:szCs w:val="24"/>
        </w:rPr>
      </w:pPr>
      <w:r w:rsidRPr="00E45837">
        <w:rPr>
          <w:rFonts w:ascii="Times New Roman" w:hAnsi="Times New Roman" w:cs="Times New Roman"/>
          <w:sz w:val="24"/>
          <w:szCs w:val="24"/>
        </w:rPr>
        <w:t>niezwłoczne zawiadamianie  dyrektora szkoły o wszelkich dostrzeżonych zdarzeniach, noszących znamię przestępstwa lub stanowiących zagrożeni</w:t>
      </w:r>
      <w:r w:rsidR="00BB636F" w:rsidRPr="00E45837">
        <w:rPr>
          <w:rFonts w:ascii="Times New Roman" w:hAnsi="Times New Roman" w:cs="Times New Roman"/>
          <w:sz w:val="24"/>
          <w:szCs w:val="24"/>
        </w:rPr>
        <w:t>e dla zdrowia lub życia uczniów,</w:t>
      </w:r>
    </w:p>
    <w:p w:rsidR="00C56B74" w:rsidRPr="00E45837" w:rsidRDefault="00C56B74" w:rsidP="00E45837">
      <w:pPr>
        <w:pStyle w:val="Akapitzlist"/>
        <w:numPr>
          <w:ilvl w:val="0"/>
          <w:numId w:val="159"/>
        </w:numPr>
        <w:spacing w:after="0" w:line="360" w:lineRule="auto"/>
        <w:ind w:left="426" w:firstLine="0"/>
        <w:jc w:val="both"/>
        <w:rPr>
          <w:rFonts w:ascii="Times New Roman" w:hAnsi="Times New Roman" w:cs="Times New Roman"/>
          <w:sz w:val="24"/>
          <w:szCs w:val="24"/>
        </w:rPr>
      </w:pPr>
      <w:r w:rsidRPr="00E45837">
        <w:rPr>
          <w:rFonts w:ascii="Times New Roman" w:hAnsi="Times New Roman" w:cs="Times New Roman"/>
          <w:sz w:val="24"/>
          <w:szCs w:val="24"/>
        </w:rPr>
        <w:t xml:space="preserve">Wykonywanie innych </w:t>
      </w:r>
      <w:r w:rsidR="00BB636F" w:rsidRPr="00E45837">
        <w:rPr>
          <w:rFonts w:ascii="Times New Roman" w:hAnsi="Times New Roman" w:cs="Times New Roman"/>
          <w:sz w:val="24"/>
          <w:szCs w:val="24"/>
        </w:rPr>
        <w:t>zleconych przez dyrektora zadań.</w:t>
      </w:r>
    </w:p>
    <w:p w:rsidR="00C56B74" w:rsidRPr="00E45837" w:rsidRDefault="00C56B74" w:rsidP="00E45837">
      <w:pPr>
        <w:spacing w:line="360" w:lineRule="auto"/>
        <w:ind w:left="-120"/>
        <w:jc w:val="both"/>
        <w:rPr>
          <w:rFonts w:ascii="Times New Roman" w:hAnsi="Times New Roman" w:cs="Times New Roman"/>
        </w:rPr>
      </w:pPr>
      <w:r w:rsidRPr="00E45837">
        <w:rPr>
          <w:rFonts w:ascii="Times New Roman" w:hAnsi="Times New Roman" w:cs="Times New Roman"/>
        </w:rPr>
        <w:t>4.  Do zadań konserwatora należą w szczególności:</w:t>
      </w:r>
    </w:p>
    <w:p w:rsidR="00C56B74" w:rsidRPr="00E45837" w:rsidRDefault="00C56B74" w:rsidP="00E45837">
      <w:pPr>
        <w:pStyle w:val="Akapitzlist"/>
        <w:numPr>
          <w:ilvl w:val="0"/>
          <w:numId w:val="165"/>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czuwanie nad urządzeniami technicznymi w szkole,</w:t>
      </w:r>
    </w:p>
    <w:p w:rsidR="00C56B74" w:rsidRPr="00E45837" w:rsidRDefault="00C56B74" w:rsidP="00E45837">
      <w:pPr>
        <w:pStyle w:val="Akapitzlist"/>
        <w:numPr>
          <w:ilvl w:val="0"/>
          <w:numId w:val="165"/>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dokonywanie systematycznego przeglądu w poszczególnych pomieszczeniach szkoły,</w:t>
      </w:r>
    </w:p>
    <w:p w:rsidR="00C56B74" w:rsidRPr="00E45837" w:rsidRDefault="00C56B74" w:rsidP="00E45837">
      <w:pPr>
        <w:pStyle w:val="Akapitzlist"/>
        <w:numPr>
          <w:ilvl w:val="0"/>
          <w:numId w:val="165"/>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usuwanie bieżących usterek powstałych w budynku szkoły i jego obejściu,</w:t>
      </w:r>
    </w:p>
    <w:p w:rsidR="00C56B74" w:rsidRPr="00E45837" w:rsidRDefault="00C56B74" w:rsidP="00E45837">
      <w:pPr>
        <w:pStyle w:val="Akapitzlist"/>
        <w:numPr>
          <w:ilvl w:val="0"/>
          <w:numId w:val="165"/>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koszenie trawy w obejściu szkoły,</w:t>
      </w:r>
    </w:p>
    <w:p w:rsidR="00C56B74" w:rsidRPr="00E45837" w:rsidRDefault="00C56B74" w:rsidP="00E45837">
      <w:pPr>
        <w:pStyle w:val="Akapitzlist"/>
        <w:numPr>
          <w:ilvl w:val="0"/>
          <w:numId w:val="165"/>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sprzątanie i utrzymywanie w czystości przeznaczonego metrażu i obejścia szkoły</w:t>
      </w:r>
    </w:p>
    <w:p w:rsidR="00C56B74" w:rsidRPr="00E45837" w:rsidRDefault="00C56B74" w:rsidP="00E45837">
      <w:pPr>
        <w:pStyle w:val="Akapitzlist"/>
        <w:numPr>
          <w:ilvl w:val="0"/>
          <w:numId w:val="165"/>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reagowanie na wszelkie dostrzeżone sytuacje lub zachowania uczniów stanowiące za</w:t>
      </w:r>
      <w:r w:rsidR="00BB636F" w:rsidRPr="00E45837">
        <w:rPr>
          <w:rFonts w:ascii="Times New Roman" w:hAnsi="Times New Roman" w:cs="Times New Roman"/>
          <w:sz w:val="24"/>
          <w:szCs w:val="24"/>
        </w:rPr>
        <w:t>grożenie bezpieczeństwa uczniów,</w:t>
      </w:r>
    </w:p>
    <w:p w:rsidR="00C56B74" w:rsidRPr="00E45837" w:rsidRDefault="00C56B74" w:rsidP="00E45837">
      <w:pPr>
        <w:pStyle w:val="Akapitzlist"/>
        <w:numPr>
          <w:ilvl w:val="0"/>
          <w:numId w:val="165"/>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niezwłoczne zawiadamianie dyrektora szkoły o wszelkich dostrzeżonych zdarzeniach, noszących znamię przestępstwa lub stanowiących zagrożen</w:t>
      </w:r>
      <w:r w:rsidR="00BB636F" w:rsidRPr="00E45837">
        <w:rPr>
          <w:rFonts w:ascii="Times New Roman" w:hAnsi="Times New Roman" w:cs="Times New Roman"/>
          <w:sz w:val="24"/>
          <w:szCs w:val="24"/>
        </w:rPr>
        <w:t>ie dla zdrowia lub życia uczniów,</w:t>
      </w:r>
    </w:p>
    <w:p w:rsidR="00C56B74" w:rsidRPr="00E45837" w:rsidRDefault="00C56B74" w:rsidP="00E45837">
      <w:pPr>
        <w:pStyle w:val="Akapitzlist"/>
        <w:numPr>
          <w:ilvl w:val="0"/>
          <w:numId w:val="165"/>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Wykonywanie innych zleconych przez dyrektora zadań</w:t>
      </w:r>
      <w:r w:rsidR="00BB636F" w:rsidRPr="00E45837">
        <w:rPr>
          <w:rFonts w:ascii="Times New Roman" w:hAnsi="Times New Roman" w:cs="Times New Roman"/>
          <w:sz w:val="24"/>
          <w:szCs w:val="24"/>
        </w:rPr>
        <w:t>.</w:t>
      </w:r>
      <w:r w:rsidRPr="00E45837">
        <w:rPr>
          <w:rFonts w:ascii="Times New Roman" w:hAnsi="Times New Roman" w:cs="Times New Roman"/>
          <w:sz w:val="24"/>
          <w:szCs w:val="24"/>
        </w:rPr>
        <w:t xml:space="preserve"> </w:t>
      </w:r>
    </w:p>
    <w:p w:rsidR="00C56B74" w:rsidRPr="00E45837" w:rsidRDefault="00C56B74" w:rsidP="00E45837">
      <w:pPr>
        <w:spacing w:line="360" w:lineRule="auto"/>
        <w:ind w:hanging="120"/>
        <w:jc w:val="both"/>
        <w:rPr>
          <w:rFonts w:ascii="Times New Roman" w:hAnsi="Times New Roman" w:cs="Times New Roman"/>
        </w:rPr>
      </w:pPr>
      <w:r w:rsidRPr="00E45837">
        <w:rPr>
          <w:rFonts w:ascii="Times New Roman" w:hAnsi="Times New Roman" w:cs="Times New Roman"/>
        </w:rPr>
        <w:t>5. Do zadań sprzątaczki należą:</w:t>
      </w:r>
    </w:p>
    <w:p w:rsidR="00C56B74" w:rsidRPr="00E45837" w:rsidRDefault="00C56B74" w:rsidP="00E45837">
      <w:pPr>
        <w:pStyle w:val="Akapitzlist"/>
        <w:numPr>
          <w:ilvl w:val="0"/>
          <w:numId w:val="164"/>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sprzątanie przydzielonych pomieszczeń szkolnych,</w:t>
      </w:r>
    </w:p>
    <w:p w:rsidR="00C56B74" w:rsidRPr="00E45837" w:rsidRDefault="00C56B74" w:rsidP="00E45837">
      <w:pPr>
        <w:pStyle w:val="Akapitzlist"/>
        <w:numPr>
          <w:ilvl w:val="0"/>
          <w:numId w:val="164"/>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lastRenderedPageBreak/>
        <w:t>sprawdzanie zamknięcia przydzielonych pomieszczeń szkolnych,</w:t>
      </w:r>
    </w:p>
    <w:p w:rsidR="00C56B74" w:rsidRPr="00E45837" w:rsidRDefault="00C56B74" w:rsidP="00E45837">
      <w:pPr>
        <w:pStyle w:val="Akapitzlist"/>
        <w:numPr>
          <w:ilvl w:val="0"/>
          <w:numId w:val="164"/>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czuwanie nad bezpieczeństwem budynku szkoły i całością sprzętu szkolnego,</w:t>
      </w:r>
    </w:p>
    <w:p w:rsidR="00C56B74" w:rsidRPr="00E45837" w:rsidRDefault="00C56B74" w:rsidP="00E45837">
      <w:pPr>
        <w:pStyle w:val="Akapitzlist"/>
        <w:numPr>
          <w:ilvl w:val="0"/>
          <w:numId w:val="164"/>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informowanie konserwatora o zaistniałych usterkach technicznych w szkole,</w:t>
      </w:r>
    </w:p>
    <w:p w:rsidR="00C56B74" w:rsidRPr="00E45837" w:rsidRDefault="00C56B74" w:rsidP="00E45837">
      <w:pPr>
        <w:pStyle w:val="Akapitzlist"/>
        <w:numPr>
          <w:ilvl w:val="0"/>
          <w:numId w:val="164"/>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w przypadku nieobecności innej sprzątaczki ( z powodu choroby lub urlopu ) wykonywanie pracy będącej w przydziale czynności nieobecnego pracownika,</w:t>
      </w:r>
    </w:p>
    <w:p w:rsidR="00C56B74" w:rsidRPr="00E45837" w:rsidRDefault="00C56B74" w:rsidP="00E45837">
      <w:pPr>
        <w:pStyle w:val="Akapitzlist"/>
        <w:numPr>
          <w:ilvl w:val="0"/>
          <w:numId w:val="164"/>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czuwanie nad właściwym porządkiem i zabezpieczeniem szatni oraz toalet,</w:t>
      </w:r>
    </w:p>
    <w:p w:rsidR="00C56B74" w:rsidRPr="00E45837" w:rsidRDefault="00C56B74" w:rsidP="00E45837">
      <w:pPr>
        <w:pStyle w:val="Akapitzlist"/>
        <w:numPr>
          <w:ilvl w:val="0"/>
          <w:numId w:val="164"/>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reagowanie na wszelkie dostrzeżone sytuacje lub zachowania uczniów stanowiące za</w:t>
      </w:r>
      <w:r w:rsidR="00BB636F" w:rsidRPr="00E45837">
        <w:rPr>
          <w:rFonts w:ascii="Times New Roman" w:hAnsi="Times New Roman" w:cs="Times New Roman"/>
          <w:sz w:val="24"/>
          <w:szCs w:val="24"/>
        </w:rPr>
        <w:t>grożenie bezpieczeństwa uczniów,</w:t>
      </w:r>
    </w:p>
    <w:p w:rsidR="00C56B74" w:rsidRPr="00E45837" w:rsidRDefault="00C56B74" w:rsidP="00E45837">
      <w:pPr>
        <w:pStyle w:val="Akapitzlist"/>
        <w:numPr>
          <w:ilvl w:val="0"/>
          <w:numId w:val="164"/>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niezwłocznie zawiadomić dyrektora szkoły o wszelkich dostrzeżonych zdarzeniach, noszących znamię przestępstwa lub stanowiących zagrożenie dla zdrowia lub życia uczniów.</w:t>
      </w:r>
    </w:p>
    <w:p w:rsidR="00C56B74" w:rsidRPr="00E45837" w:rsidRDefault="00C56B74" w:rsidP="00E45837">
      <w:pPr>
        <w:spacing w:line="360" w:lineRule="auto"/>
        <w:jc w:val="both"/>
        <w:rPr>
          <w:rFonts w:ascii="Times New Roman" w:hAnsi="Times New Roman" w:cs="Times New Roman"/>
        </w:rPr>
      </w:pPr>
      <w:r w:rsidRPr="00E45837">
        <w:rPr>
          <w:rFonts w:ascii="Times New Roman" w:hAnsi="Times New Roman" w:cs="Times New Roman"/>
        </w:rPr>
        <w:t>6. Pracownicy obsługi /wymienieni w pkt.1 i 2/ obowiązani są do:</w:t>
      </w:r>
    </w:p>
    <w:p w:rsidR="00C56B74" w:rsidRPr="00E45837" w:rsidRDefault="00C56B74" w:rsidP="00E45837">
      <w:pPr>
        <w:numPr>
          <w:ilvl w:val="0"/>
          <w:numId w:val="160"/>
        </w:numPr>
        <w:spacing w:line="360" w:lineRule="auto"/>
        <w:ind w:left="720"/>
        <w:jc w:val="both"/>
        <w:rPr>
          <w:rFonts w:ascii="Times New Roman" w:hAnsi="Times New Roman" w:cs="Times New Roman"/>
        </w:rPr>
      </w:pPr>
      <w:r w:rsidRPr="00E45837">
        <w:rPr>
          <w:rFonts w:ascii="Times New Roman" w:hAnsi="Times New Roman" w:cs="Times New Roman"/>
        </w:rPr>
        <w:t>przestrzegania czasu pracy ustalonego w szkole,</w:t>
      </w:r>
    </w:p>
    <w:p w:rsidR="00C56B74" w:rsidRPr="00E45837" w:rsidRDefault="00C56B74" w:rsidP="00E45837">
      <w:pPr>
        <w:numPr>
          <w:ilvl w:val="0"/>
          <w:numId w:val="160"/>
        </w:numPr>
        <w:spacing w:line="360" w:lineRule="auto"/>
        <w:ind w:left="720"/>
        <w:jc w:val="both"/>
        <w:rPr>
          <w:rFonts w:ascii="Times New Roman" w:hAnsi="Times New Roman" w:cs="Times New Roman"/>
        </w:rPr>
      </w:pPr>
      <w:r w:rsidRPr="00E45837">
        <w:rPr>
          <w:rFonts w:ascii="Times New Roman" w:hAnsi="Times New Roman" w:cs="Times New Roman"/>
        </w:rPr>
        <w:t>przestrzegania regulaminu pracy,</w:t>
      </w:r>
    </w:p>
    <w:p w:rsidR="00C56B74" w:rsidRPr="00E45837" w:rsidRDefault="00C56B74" w:rsidP="00E45837">
      <w:pPr>
        <w:numPr>
          <w:ilvl w:val="0"/>
          <w:numId w:val="160"/>
        </w:numPr>
        <w:spacing w:line="360" w:lineRule="auto"/>
        <w:ind w:left="720"/>
        <w:jc w:val="both"/>
        <w:rPr>
          <w:rFonts w:ascii="Times New Roman" w:hAnsi="Times New Roman" w:cs="Times New Roman"/>
        </w:rPr>
      </w:pPr>
      <w:r w:rsidRPr="00E45837">
        <w:rPr>
          <w:rFonts w:ascii="Times New Roman" w:hAnsi="Times New Roman" w:cs="Times New Roman"/>
        </w:rPr>
        <w:t>przestrzegania przepisów oraz zasad bezpieczeństwa i higieny pracy a także przepisów przeciwpożarowych,</w:t>
      </w:r>
    </w:p>
    <w:p w:rsidR="00C56B74" w:rsidRPr="00E45837" w:rsidRDefault="00C56B74" w:rsidP="00E45837">
      <w:pPr>
        <w:numPr>
          <w:ilvl w:val="0"/>
          <w:numId w:val="160"/>
        </w:numPr>
        <w:spacing w:line="360" w:lineRule="auto"/>
        <w:ind w:left="720"/>
        <w:jc w:val="both"/>
        <w:rPr>
          <w:rFonts w:ascii="Times New Roman" w:hAnsi="Times New Roman" w:cs="Times New Roman"/>
        </w:rPr>
      </w:pPr>
      <w:r w:rsidRPr="00E45837">
        <w:rPr>
          <w:rFonts w:ascii="Times New Roman" w:hAnsi="Times New Roman" w:cs="Times New Roman"/>
        </w:rPr>
        <w:t>właściwego zabezpieczenia i dbania o powierzone im mienie szkolne,</w:t>
      </w:r>
    </w:p>
    <w:p w:rsidR="00C56B74" w:rsidRPr="00E45837" w:rsidRDefault="00C56B74" w:rsidP="00E45837">
      <w:pPr>
        <w:numPr>
          <w:ilvl w:val="0"/>
          <w:numId w:val="160"/>
        </w:numPr>
        <w:spacing w:line="360" w:lineRule="auto"/>
        <w:ind w:left="720"/>
        <w:jc w:val="both"/>
        <w:rPr>
          <w:rFonts w:ascii="Times New Roman" w:hAnsi="Times New Roman" w:cs="Times New Roman"/>
        </w:rPr>
      </w:pPr>
      <w:r w:rsidRPr="00E45837">
        <w:rPr>
          <w:rFonts w:ascii="Times New Roman" w:hAnsi="Times New Roman" w:cs="Times New Roman"/>
        </w:rPr>
        <w:t>utrzymywania w czystości sprzętu i pomieszczeń szkolnych,</w:t>
      </w:r>
    </w:p>
    <w:p w:rsidR="00C56B74" w:rsidRPr="00E45837" w:rsidRDefault="00C56B74" w:rsidP="00E45837">
      <w:pPr>
        <w:numPr>
          <w:ilvl w:val="0"/>
          <w:numId w:val="160"/>
        </w:numPr>
        <w:spacing w:line="360" w:lineRule="auto"/>
        <w:ind w:left="720"/>
        <w:jc w:val="both"/>
        <w:rPr>
          <w:rFonts w:ascii="Times New Roman" w:hAnsi="Times New Roman" w:cs="Times New Roman"/>
        </w:rPr>
      </w:pPr>
      <w:r w:rsidRPr="00E45837">
        <w:rPr>
          <w:rFonts w:ascii="Times New Roman" w:hAnsi="Times New Roman" w:cs="Times New Roman"/>
        </w:rPr>
        <w:t>dbania o dobro szkoły oraz zachowania w tajemnicy informacji, których ujawnienie mogłoby narazić szkołę na szkodę,</w:t>
      </w:r>
    </w:p>
    <w:p w:rsidR="00C56B74" w:rsidRPr="00E45837" w:rsidRDefault="00C56B74" w:rsidP="00E45837">
      <w:pPr>
        <w:numPr>
          <w:ilvl w:val="0"/>
          <w:numId w:val="160"/>
        </w:numPr>
        <w:spacing w:line="360" w:lineRule="auto"/>
        <w:ind w:left="720"/>
        <w:jc w:val="both"/>
        <w:rPr>
          <w:rFonts w:ascii="Times New Roman" w:hAnsi="Times New Roman" w:cs="Times New Roman"/>
        </w:rPr>
      </w:pPr>
      <w:r w:rsidRPr="00E45837">
        <w:rPr>
          <w:rFonts w:ascii="Times New Roman" w:hAnsi="Times New Roman" w:cs="Times New Roman"/>
        </w:rPr>
        <w:t>zachowanie w tajemnicy wszelkich informacji dotyczących sytuacji życiowej, zdrowotnej i dydaktycznej  uczniów szkoły</w:t>
      </w:r>
      <w:r w:rsidR="00BB636F" w:rsidRPr="00E45837">
        <w:rPr>
          <w:rFonts w:ascii="Times New Roman" w:hAnsi="Times New Roman" w:cs="Times New Roman"/>
        </w:rPr>
        <w:t>,</w:t>
      </w:r>
    </w:p>
    <w:p w:rsidR="00C56B74" w:rsidRPr="00E45837" w:rsidRDefault="00C56B74" w:rsidP="00E45837">
      <w:pPr>
        <w:numPr>
          <w:ilvl w:val="0"/>
          <w:numId w:val="160"/>
        </w:numPr>
        <w:spacing w:line="360" w:lineRule="auto"/>
        <w:ind w:left="720"/>
        <w:jc w:val="both"/>
        <w:rPr>
          <w:rFonts w:ascii="Times New Roman" w:hAnsi="Times New Roman" w:cs="Times New Roman"/>
        </w:rPr>
      </w:pPr>
      <w:r w:rsidRPr="00E45837">
        <w:rPr>
          <w:rFonts w:ascii="Times New Roman" w:hAnsi="Times New Roman" w:cs="Times New Roman"/>
        </w:rPr>
        <w:t>dbania o estetyczny wygląd miejsca pracy.</w:t>
      </w:r>
    </w:p>
    <w:p w:rsidR="00C56B74" w:rsidRPr="00E45837" w:rsidRDefault="00C56B74" w:rsidP="00E45837">
      <w:pPr>
        <w:pStyle w:val="Akapitzlist"/>
        <w:numPr>
          <w:ilvl w:val="0"/>
          <w:numId w:val="203"/>
        </w:numPr>
        <w:tabs>
          <w:tab w:val="clear" w:pos="708"/>
          <w:tab w:val="left" w:pos="142"/>
          <w:tab w:val="left" w:pos="567"/>
        </w:tabs>
        <w:spacing w:after="0" w:line="360" w:lineRule="auto"/>
        <w:ind w:hanging="578"/>
        <w:jc w:val="both"/>
        <w:rPr>
          <w:rFonts w:ascii="Times New Roman" w:hAnsi="Times New Roman" w:cs="Times New Roman"/>
          <w:sz w:val="24"/>
          <w:szCs w:val="24"/>
        </w:rPr>
      </w:pPr>
      <w:r w:rsidRPr="00E45837">
        <w:rPr>
          <w:rFonts w:ascii="Times New Roman" w:hAnsi="Times New Roman" w:cs="Times New Roman"/>
          <w:sz w:val="24"/>
          <w:szCs w:val="24"/>
        </w:rPr>
        <w:t>Obowiązki pracowników administracji</w:t>
      </w:r>
      <w:r w:rsidR="00BB636F" w:rsidRPr="00E45837">
        <w:rPr>
          <w:rFonts w:ascii="Times New Roman" w:hAnsi="Times New Roman" w:cs="Times New Roman"/>
          <w:sz w:val="24"/>
          <w:szCs w:val="24"/>
        </w:rPr>
        <w:t>:</w:t>
      </w:r>
    </w:p>
    <w:p w:rsidR="00C56B74" w:rsidRPr="00E45837" w:rsidRDefault="00C56B74" w:rsidP="00E45837">
      <w:pPr>
        <w:pStyle w:val="Akapitzlist"/>
        <w:numPr>
          <w:ilvl w:val="1"/>
          <w:numId w:val="204"/>
        </w:numPr>
        <w:tabs>
          <w:tab w:val="clear" w:pos="708"/>
          <w:tab w:val="left" w:pos="142"/>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szkoła zatrudnia sekretarza, do zadań którego należy  organizacja  pracy sekretariatu  oraz prowadzenie dokumentacji uczniów szkoły o</w:t>
      </w:r>
      <w:r w:rsidR="00BB636F" w:rsidRPr="00E45837">
        <w:rPr>
          <w:rFonts w:ascii="Times New Roman" w:hAnsi="Times New Roman" w:cs="Times New Roman"/>
          <w:sz w:val="24"/>
          <w:szCs w:val="24"/>
        </w:rPr>
        <w:t>raz nauczycieli zatrudnionych w </w:t>
      </w:r>
      <w:r w:rsidRPr="00E45837">
        <w:rPr>
          <w:rFonts w:ascii="Times New Roman" w:hAnsi="Times New Roman" w:cs="Times New Roman"/>
          <w:sz w:val="24"/>
          <w:szCs w:val="24"/>
        </w:rPr>
        <w:t xml:space="preserve">szkole, </w:t>
      </w:r>
    </w:p>
    <w:p w:rsidR="00C56B74" w:rsidRPr="00E45837" w:rsidRDefault="00C56B74" w:rsidP="00E45837">
      <w:pPr>
        <w:pStyle w:val="Akapitzlist"/>
        <w:numPr>
          <w:ilvl w:val="1"/>
          <w:numId w:val="204"/>
        </w:numPr>
        <w:tabs>
          <w:tab w:val="clear" w:pos="708"/>
          <w:tab w:val="left" w:pos="142"/>
        </w:tabs>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 xml:space="preserve">szkoła zatrudnia księgowego , do obowiązków którego należy  prowadzenie rachunkowości budżetowej oraz naliczanie i wypłata płac pracownikom szkoły. </w:t>
      </w:r>
    </w:p>
    <w:p w:rsidR="00C56B74" w:rsidRPr="00E45837" w:rsidRDefault="00C56B74" w:rsidP="00E45837">
      <w:pPr>
        <w:spacing w:line="360" w:lineRule="auto"/>
        <w:ind w:hanging="120"/>
        <w:jc w:val="both"/>
        <w:rPr>
          <w:rFonts w:ascii="Times New Roman" w:hAnsi="Times New Roman" w:cs="Times New Roman"/>
        </w:rPr>
      </w:pPr>
      <w:r w:rsidRPr="00E45837">
        <w:rPr>
          <w:rFonts w:ascii="Times New Roman" w:hAnsi="Times New Roman" w:cs="Times New Roman"/>
        </w:rPr>
        <w:t>8. Pracownicy administracji i obsługi mają prawo do:</w:t>
      </w:r>
    </w:p>
    <w:p w:rsidR="00C56B74" w:rsidRPr="00E45837" w:rsidRDefault="00C56B74" w:rsidP="00E45837">
      <w:pPr>
        <w:pStyle w:val="Akapitzlist"/>
        <w:numPr>
          <w:ilvl w:val="0"/>
          <w:numId w:val="205"/>
        </w:numPr>
        <w:tabs>
          <w:tab w:val="clear" w:pos="708"/>
          <w:tab w:val="left" w:pos="851"/>
        </w:tabs>
        <w:spacing w:after="0" w:line="360" w:lineRule="auto"/>
        <w:ind w:left="993" w:hanging="567"/>
        <w:jc w:val="both"/>
        <w:rPr>
          <w:rFonts w:ascii="Times New Roman" w:hAnsi="Times New Roman" w:cs="Times New Roman"/>
          <w:sz w:val="24"/>
          <w:szCs w:val="24"/>
        </w:rPr>
      </w:pPr>
      <w:r w:rsidRPr="00E45837">
        <w:rPr>
          <w:rFonts w:ascii="Times New Roman" w:hAnsi="Times New Roman" w:cs="Times New Roman"/>
          <w:sz w:val="24"/>
          <w:szCs w:val="24"/>
        </w:rPr>
        <w:t>zapewnienia podstawowych warunków do realizacji zadań administracyjnych  lub zadań związanych z obsługą szkoły,</w:t>
      </w:r>
    </w:p>
    <w:p w:rsidR="00C56B74" w:rsidRPr="00E45837" w:rsidRDefault="00C56B74" w:rsidP="00E45837">
      <w:pPr>
        <w:pStyle w:val="Akapitzlist"/>
        <w:numPr>
          <w:ilvl w:val="0"/>
          <w:numId w:val="205"/>
        </w:numPr>
        <w:tabs>
          <w:tab w:val="clear" w:pos="708"/>
          <w:tab w:val="left" w:pos="851"/>
        </w:tabs>
        <w:spacing w:after="0" w:line="360" w:lineRule="auto"/>
        <w:ind w:left="993" w:hanging="567"/>
        <w:jc w:val="both"/>
        <w:rPr>
          <w:rFonts w:ascii="Times New Roman" w:hAnsi="Times New Roman" w:cs="Times New Roman"/>
          <w:sz w:val="24"/>
          <w:szCs w:val="24"/>
        </w:rPr>
      </w:pPr>
      <w:r w:rsidRPr="00E45837">
        <w:rPr>
          <w:rFonts w:ascii="Times New Roman" w:hAnsi="Times New Roman" w:cs="Times New Roman"/>
          <w:sz w:val="24"/>
          <w:szCs w:val="24"/>
        </w:rPr>
        <w:t>wyposażenia stanowiska pracy umożliwiającego realizację zadań administracyjnych lub zadań związanych z obsługą szkoły,</w:t>
      </w:r>
    </w:p>
    <w:p w:rsidR="00C56B74" w:rsidRPr="00E45837" w:rsidRDefault="00C56B74" w:rsidP="00E45837">
      <w:pPr>
        <w:pStyle w:val="Akapitzlist"/>
        <w:numPr>
          <w:ilvl w:val="0"/>
          <w:numId w:val="205"/>
        </w:numPr>
        <w:tabs>
          <w:tab w:val="clear" w:pos="708"/>
          <w:tab w:val="left" w:pos="851"/>
        </w:tabs>
        <w:spacing w:after="0" w:line="360" w:lineRule="auto"/>
        <w:ind w:left="993" w:hanging="567"/>
        <w:jc w:val="both"/>
        <w:rPr>
          <w:rFonts w:ascii="Times New Roman" w:hAnsi="Times New Roman" w:cs="Times New Roman"/>
          <w:sz w:val="24"/>
          <w:szCs w:val="24"/>
        </w:rPr>
      </w:pPr>
      <w:r w:rsidRPr="00E45837">
        <w:rPr>
          <w:rFonts w:ascii="Times New Roman" w:hAnsi="Times New Roman" w:cs="Times New Roman"/>
          <w:sz w:val="24"/>
          <w:szCs w:val="24"/>
        </w:rPr>
        <w:lastRenderedPageBreak/>
        <w:t xml:space="preserve">wynagrodzenia za wykonywaną pracę określonego w rozporządzeniu Rady Ministrów </w:t>
      </w:r>
      <w:r w:rsidRPr="00E45837">
        <w:rPr>
          <w:rFonts w:ascii="Times New Roman" w:hAnsi="Times New Roman" w:cs="Times New Roman"/>
          <w:sz w:val="24"/>
          <w:szCs w:val="24"/>
        </w:rPr>
        <w:br/>
        <w:t>w sprawie zasad wynagradzania i wymagań kwalifikacyjnych pracowników samorządowych zatrudnionych w jednostkach organizacyjnych jednostek samorządowych,</w:t>
      </w:r>
    </w:p>
    <w:p w:rsidR="00C56B74" w:rsidRPr="00E45837" w:rsidRDefault="00C56B74" w:rsidP="00E45837">
      <w:pPr>
        <w:pStyle w:val="Akapitzlist"/>
        <w:numPr>
          <w:ilvl w:val="0"/>
          <w:numId w:val="205"/>
        </w:numPr>
        <w:tabs>
          <w:tab w:val="clear" w:pos="708"/>
          <w:tab w:val="left" w:pos="851"/>
        </w:tabs>
        <w:spacing w:after="0" w:line="360" w:lineRule="auto"/>
        <w:ind w:left="993" w:hanging="567"/>
        <w:jc w:val="both"/>
        <w:rPr>
          <w:rFonts w:ascii="Times New Roman" w:hAnsi="Times New Roman" w:cs="Times New Roman"/>
          <w:sz w:val="24"/>
          <w:szCs w:val="24"/>
        </w:rPr>
      </w:pPr>
      <w:r w:rsidRPr="00E45837">
        <w:rPr>
          <w:rFonts w:ascii="Times New Roman" w:hAnsi="Times New Roman" w:cs="Times New Roman"/>
          <w:sz w:val="24"/>
          <w:szCs w:val="24"/>
        </w:rPr>
        <w:t>dodatkowego wynagrodzenia rocznego wypłacanego na zasadach i w wysokości określonych w ustawie o dodatkowym wynagrodzeniu rocznym dla pracowników jednostek sfery budżetowej,</w:t>
      </w:r>
    </w:p>
    <w:p w:rsidR="00C56B74" w:rsidRPr="00E45837" w:rsidRDefault="00C56B74" w:rsidP="00E45837">
      <w:pPr>
        <w:pStyle w:val="Akapitzlist"/>
        <w:numPr>
          <w:ilvl w:val="0"/>
          <w:numId w:val="205"/>
        </w:numPr>
        <w:tabs>
          <w:tab w:val="clear" w:pos="708"/>
          <w:tab w:val="left" w:pos="851"/>
        </w:tabs>
        <w:spacing w:after="0" w:line="360" w:lineRule="auto"/>
        <w:ind w:left="993" w:hanging="567"/>
        <w:jc w:val="both"/>
        <w:rPr>
          <w:rFonts w:ascii="Times New Roman" w:hAnsi="Times New Roman" w:cs="Times New Roman"/>
          <w:sz w:val="24"/>
          <w:szCs w:val="24"/>
        </w:rPr>
      </w:pPr>
      <w:r w:rsidRPr="00E45837">
        <w:rPr>
          <w:rFonts w:ascii="Times New Roman" w:hAnsi="Times New Roman" w:cs="Times New Roman"/>
          <w:sz w:val="24"/>
          <w:szCs w:val="24"/>
        </w:rPr>
        <w:t>nagród jubileuszowych za wieloletnią pracę. Okres pracy kwalifikującej się do nagrody jubileuszowej oraz wysokość nagród przysługujących z tego tytułu określa rozporządzenie Rady Ministrów w sprawie zasad wynagradzania i wymagań kwalifikacyjnych pracowników samorządowych zatrudnionych w jednostkach  organizacyjnych jednostek samorządu terytorialnego,</w:t>
      </w:r>
    </w:p>
    <w:p w:rsidR="00C56B74" w:rsidRPr="00E45837" w:rsidRDefault="00C56B74" w:rsidP="00E45837">
      <w:pPr>
        <w:pStyle w:val="Akapitzlist"/>
        <w:numPr>
          <w:ilvl w:val="0"/>
          <w:numId w:val="205"/>
        </w:numPr>
        <w:tabs>
          <w:tab w:val="clear" w:pos="708"/>
          <w:tab w:val="left" w:pos="851"/>
        </w:tabs>
        <w:spacing w:after="0" w:line="360" w:lineRule="auto"/>
        <w:ind w:left="993" w:hanging="567"/>
        <w:jc w:val="both"/>
        <w:rPr>
          <w:rFonts w:ascii="Times New Roman" w:hAnsi="Times New Roman" w:cs="Times New Roman"/>
          <w:sz w:val="24"/>
          <w:szCs w:val="24"/>
        </w:rPr>
      </w:pPr>
      <w:r w:rsidRPr="00E45837">
        <w:rPr>
          <w:rFonts w:ascii="Times New Roman" w:hAnsi="Times New Roman" w:cs="Times New Roman"/>
          <w:sz w:val="24"/>
          <w:szCs w:val="24"/>
        </w:rPr>
        <w:t>nagrody Dyrektora Szkoły za szczególne osiągnięcia w pracy zawodowej. Kryteria przyznawania nagród określa regulamin przyznawania nagród. Nagroda może być przyznana w każdym terminie, a w szczególności z okazji Dnia Edukacji Narodowej. Wysokość nagród ustala dyrektor szkoły,</w:t>
      </w:r>
    </w:p>
    <w:p w:rsidR="00C56B74" w:rsidRPr="00E45837" w:rsidRDefault="00C56B74" w:rsidP="00E45837">
      <w:pPr>
        <w:pStyle w:val="Akapitzlist"/>
        <w:numPr>
          <w:ilvl w:val="0"/>
          <w:numId w:val="205"/>
        </w:numPr>
        <w:tabs>
          <w:tab w:val="clear" w:pos="708"/>
          <w:tab w:val="left" w:pos="851"/>
        </w:tabs>
        <w:spacing w:after="0" w:line="360" w:lineRule="auto"/>
        <w:ind w:left="993" w:hanging="567"/>
        <w:jc w:val="both"/>
        <w:rPr>
          <w:rFonts w:ascii="Times New Roman" w:hAnsi="Times New Roman" w:cs="Times New Roman"/>
          <w:sz w:val="24"/>
          <w:szCs w:val="24"/>
        </w:rPr>
      </w:pPr>
      <w:r w:rsidRPr="00E45837">
        <w:rPr>
          <w:rFonts w:ascii="Times New Roman" w:hAnsi="Times New Roman" w:cs="Times New Roman"/>
          <w:sz w:val="24"/>
          <w:szCs w:val="24"/>
        </w:rPr>
        <w:t>Środków higieny osobistej i odzieży ochronnej określonych odrębnymi przepisami,</w:t>
      </w:r>
    </w:p>
    <w:p w:rsidR="00C56B74" w:rsidRPr="00E45837" w:rsidRDefault="00C56B74" w:rsidP="00E45837">
      <w:pPr>
        <w:pStyle w:val="Akapitzlist"/>
        <w:numPr>
          <w:ilvl w:val="0"/>
          <w:numId w:val="205"/>
        </w:numPr>
        <w:tabs>
          <w:tab w:val="clear" w:pos="708"/>
          <w:tab w:val="left" w:pos="851"/>
        </w:tabs>
        <w:spacing w:after="0" w:line="360" w:lineRule="auto"/>
        <w:ind w:left="993" w:hanging="567"/>
        <w:jc w:val="both"/>
        <w:rPr>
          <w:rFonts w:ascii="Times New Roman" w:hAnsi="Times New Roman" w:cs="Times New Roman"/>
          <w:sz w:val="24"/>
          <w:szCs w:val="24"/>
        </w:rPr>
      </w:pPr>
      <w:r w:rsidRPr="00E45837">
        <w:rPr>
          <w:rFonts w:ascii="Times New Roman" w:hAnsi="Times New Roman" w:cs="Times New Roman"/>
          <w:sz w:val="24"/>
          <w:szCs w:val="24"/>
        </w:rPr>
        <w:t>świadczeń urlopowych określonych w kodeksie pracy,</w:t>
      </w:r>
    </w:p>
    <w:p w:rsidR="00C56B74" w:rsidRPr="00E45837" w:rsidRDefault="00C56B74" w:rsidP="00E45837">
      <w:pPr>
        <w:pStyle w:val="Akapitzlist"/>
        <w:numPr>
          <w:ilvl w:val="0"/>
          <w:numId w:val="205"/>
        </w:numPr>
        <w:tabs>
          <w:tab w:val="clear" w:pos="708"/>
          <w:tab w:val="left" w:pos="851"/>
        </w:tabs>
        <w:spacing w:after="0" w:line="360" w:lineRule="auto"/>
        <w:ind w:left="993" w:hanging="567"/>
        <w:jc w:val="both"/>
        <w:rPr>
          <w:rFonts w:ascii="Times New Roman" w:hAnsi="Times New Roman" w:cs="Times New Roman"/>
          <w:sz w:val="24"/>
          <w:szCs w:val="24"/>
        </w:rPr>
      </w:pPr>
      <w:r w:rsidRPr="00E45837">
        <w:rPr>
          <w:rFonts w:ascii="Times New Roman" w:hAnsi="Times New Roman" w:cs="Times New Roman"/>
          <w:sz w:val="24"/>
          <w:szCs w:val="24"/>
        </w:rPr>
        <w:t>korzystania ze świadczeń socjalnych na zasadach określonych w regulaminie zakładowego funduszu świadczeń socjalnych.</w:t>
      </w:r>
    </w:p>
    <w:p w:rsidR="00FA7005" w:rsidRPr="00E45837" w:rsidRDefault="00FA7005" w:rsidP="00E45837">
      <w:pPr>
        <w:autoSpaceDE w:val="0"/>
        <w:autoSpaceDN w:val="0"/>
        <w:adjustRightInd w:val="0"/>
        <w:spacing w:line="360" w:lineRule="auto"/>
        <w:jc w:val="both"/>
        <w:rPr>
          <w:rFonts w:ascii="Times New Roman" w:hAnsi="Times New Roman" w:cs="Times New Roman"/>
          <w:b/>
          <w:bCs/>
        </w:rPr>
      </w:pPr>
    </w:p>
    <w:p w:rsidR="0042660E" w:rsidRPr="00E45837" w:rsidRDefault="0042660E" w:rsidP="00E45837">
      <w:pPr>
        <w:pStyle w:val="Nagwek1"/>
      </w:pPr>
      <w:bookmarkStart w:id="20" w:name="_Toc500605034"/>
      <w:r w:rsidRPr="00E45837">
        <w:t>Rozdział 9</w:t>
      </w:r>
      <w:bookmarkEnd w:id="20"/>
    </w:p>
    <w:p w:rsidR="00703330" w:rsidRPr="00E45837" w:rsidRDefault="0042660E" w:rsidP="00E45837">
      <w:pPr>
        <w:pStyle w:val="Nagwek1"/>
      </w:pPr>
      <w:bookmarkStart w:id="21" w:name="_Toc500605035"/>
      <w:r w:rsidRPr="00E45837">
        <w:t>Wewnątrzszkolne Zasady Oceniania</w:t>
      </w:r>
      <w:bookmarkEnd w:id="21"/>
    </w:p>
    <w:p w:rsidR="00BB636F" w:rsidRPr="00E45837" w:rsidRDefault="00BB636F" w:rsidP="00E45837">
      <w:pPr>
        <w:spacing w:line="360" w:lineRule="auto"/>
        <w:jc w:val="both"/>
        <w:rPr>
          <w:rFonts w:ascii="Times New Roman" w:hAnsi="Times New Roman" w:cs="Times New Roman"/>
          <w:lang w:eastAsia="ar-SA"/>
        </w:rPr>
      </w:pPr>
    </w:p>
    <w:p w:rsidR="0042660E" w:rsidRPr="00E45837" w:rsidRDefault="00703330" w:rsidP="00E45837">
      <w:pPr>
        <w:pStyle w:val="Standard"/>
        <w:suppressAutoHyphens w:val="0"/>
        <w:spacing w:line="360" w:lineRule="auto"/>
        <w:jc w:val="both"/>
        <w:rPr>
          <w:sz w:val="24"/>
          <w:szCs w:val="24"/>
        </w:rPr>
      </w:pPr>
      <w:r w:rsidRPr="00E45837">
        <w:rPr>
          <w:sz w:val="24"/>
          <w:szCs w:val="24"/>
        </w:rPr>
        <w:t xml:space="preserve">§ </w:t>
      </w:r>
      <w:r w:rsidR="00284748" w:rsidRPr="00E45837">
        <w:rPr>
          <w:sz w:val="24"/>
          <w:szCs w:val="24"/>
        </w:rPr>
        <w:t xml:space="preserve">38. </w:t>
      </w:r>
      <w:r w:rsidR="0042660E" w:rsidRPr="00E45837">
        <w:rPr>
          <w:b/>
          <w:sz w:val="24"/>
          <w:szCs w:val="24"/>
        </w:rPr>
        <w:t xml:space="preserve">Cele </w:t>
      </w:r>
      <w:r w:rsidR="00BB636F" w:rsidRPr="00E45837">
        <w:rPr>
          <w:b/>
          <w:sz w:val="24"/>
          <w:szCs w:val="24"/>
        </w:rPr>
        <w:t>oceniania wewnątrzszkolnego.</w:t>
      </w:r>
      <w:r w:rsidR="0042660E" w:rsidRPr="00E45837">
        <w:rPr>
          <w:b/>
          <w:sz w:val="24"/>
          <w:szCs w:val="24"/>
        </w:rPr>
        <w:t xml:space="preserve"> </w:t>
      </w:r>
    </w:p>
    <w:p w:rsidR="0042660E" w:rsidRPr="00E45837" w:rsidRDefault="0042660E" w:rsidP="00E45837">
      <w:pPr>
        <w:pStyle w:val="Standard"/>
        <w:numPr>
          <w:ilvl w:val="0"/>
          <w:numId w:val="224"/>
        </w:numPr>
        <w:tabs>
          <w:tab w:val="left" w:pos="709"/>
        </w:tabs>
        <w:spacing w:line="360" w:lineRule="auto"/>
        <w:ind w:left="426" w:hanging="426"/>
        <w:jc w:val="both"/>
        <w:textAlignment w:val="auto"/>
        <w:rPr>
          <w:sz w:val="24"/>
          <w:szCs w:val="24"/>
        </w:rPr>
      </w:pPr>
      <w:r w:rsidRPr="00E45837">
        <w:rPr>
          <w:sz w:val="24"/>
          <w:szCs w:val="24"/>
        </w:rPr>
        <w:t>Informowanie ucznia o poziomie jego osiągnięć edukacyjnych i jego zachowaniu oraz postępach w tym zakresie;</w:t>
      </w:r>
    </w:p>
    <w:p w:rsidR="0042660E" w:rsidRPr="00E45837" w:rsidRDefault="0042660E" w:rsidP="00E45837">
      <w:pPr>
        <w:pStyle w:val="Standard"/>
        <w:numPr>
          <w:ilvl w:val="0"/>
          <w:numId w:val="224"/>
        </w:numPr>
        <w:tabs>
          <w:tab w:val="left" w:pos="709"/>
        </w:tabs>
        <w:spacing w:line="360" w:lineRule="auto"/>
        <w:ind w:left="426" w:hanging="426"/>
        <w:jc w:val="both"/>
        <w:textAlignment w:val="auto"/>
        <w:rPr>
          <w:sz w:val="24"/>
          <w:szCs w:val="24"/>
        </w:rPr>
      </w:pPr>
      <w:r w:rsidRPr="00E45837">
        <w:rPr>
          <w:sz w:val="24"/>
          <w:szCs w:val="24"/>
        </w:rPr>
        <w:t>Udzielanie uczniowi pomocy w samodzielnym planowaniu swojego rozwoju;</w:t>
      </w:r>
    </w:p>
    <w:p w:rsidR="0042660E" w:rsidRPr="00E45837" w:rsidRDefault="0042660E" w:rsidP="00E45837">
      <w:pPr>
        <w:pStyle w:val="Standard"/>
        <w:numPr>
          <w:ilvl w:val="0"/>
          <w:numId w:val="224"/>
        </w:numPr>
        <w:tabs>
          <w:tab w:val="left" w:pos="709"/>
        </w:tabs>
        <w:spacing w:line="360" w:lineRule="auto"/>
        <w:ind w:left="426" w:hanging="426"/>
        <w:jc w:val="both"/>
        <w:textAlignment w:val="auto"/>
        <w:rPr>
          <w:sz w:val="24"/>
          <w:szCs w:val="24"/>
        </w:rPr>
      </w:pPr>
      <w:r w:rsidRPr="00E45837">
        <w:rPr>
          <w:sz w:val="24"/>
          <w:szCs w:val="24"/>
        </w:rPr>
        <w:t>Motywowanie ucznia do dalszych postępów w nauce i zachowaniu;</w:t>
      </w:r>
    </w:p>
    <w:p w:rsidR="0042660E" w:rsidRPr="00E45837" w:rsidRDefault="0042660E" w:rsidP="00E45837">
      <w:pPr>
        <w:pStyle w:val="Standard"/>
        <w:numPr>
          <w:ilvl w:val="0"/>
          <w:numId w:val="224"/>
        </w:numPr>
        <w:tabs>
          <w:tab w:val="left" w:pos="709"/>
          <w:tab w:val="left" w:pos="851"/>
        </w:tabs>
        <w:spacing w:line="360" w:lineRule="auto"/>
        <w:ind w:left="426" w:hanging="426"/>
        <w:jc w:val="both"/>
        <w:textAlignment w:val="auto"/>
        <w:rPr>
          <w:sz w:val="24"/>
          <w:szCs w:val="24"/>
        </w:rPr>
      </w:pPr>
      <w:r w:rsidRPr="00E45837">
        <w:rPr>
          <w:sz w:val="24"/>
          <w:szCs w:val="24"/>
        </w:rPr>
        <w:t>Dostarczenie rodzicom, prawnym opiekunom i nauczycielom informacji o postępach, trudnościach w nauce, zachowaniu oraz  szczególnych uzdolnieniach ucznia;</w:t>
      </w:r>
    </w:p>
    <w:p w:rsidR="0042660E" w:rsidRPr="00E45837" w:rsidRDefault="0042660E" w:rsidP="00E45837">
      <w:pPr>
        <w:pStyle w:val="Standard"/>
        <w:numPr>
          <w:ilvl w:val="0"/>
          <w:numId w:val="224"/>
        </w:numPr>
        <w:tabs>
          <w:tab w:val="left" w:pos="709"/>
        </w:tabs>
        <w:spacing w:line="360" w:lineRule="auto"/>
        <w:ind w:left="426" w:hanging="426"/>
        <w:jc w:val="both"/>
        <w:textAlignment w:val="auto"/>
        <w:rPr>
          <w:sz w:val="24"/>
          <w:szCs w:val="24"/>
        </w:rPr>
      </w:pPr>
      <w:r w:rsidRPr="00E45837">
        <w:rPr>
          <w:sz w:val="24"/>
          <w:szCs w:val="24"/>
        </w:rPr>
        <w:t>Umożliwienie nauczycielom doskonalenia organizacji i metod pracy dydaktyczno-wychowawczej;</w:t>
      </w:r>
    </w:p>
    <w:p w:rsidR="0042660E" w:rsidRPr="00E45837" w:rsidRDefault="0042660E" w:rsidP="00E45837">
      <w:pPr>
        <w:pStyle w:val="Standard"/>
        <w:numPr>
          <w:ilvl w:val="0"/>
          <w:numId w:val="224"/>
        </w:numPr>
        <w:tabs>
          <w:tab w:val="left" w:pos="709"/>
        </w:tabs>
        <w:spacing w:line="360" w:lineRule="auto"/>
        <w:ind w:left="426" w:hanging="426"/>
        <w:jc w:val="both"/>
        <w:textAlignment w:val="auto"/>
        <w:rPr>
          <w:sz w:val="24"/>
          <w:szCs w:val="24"/>
        </w:rPr>
      </w:pPr>
      <w:r w:rsidRPr="00E45837">
        <w:rPr>
          <w:sz w:val="24"/>
          <w:szCs w:val="24"/>
        </w:rPr>
        <w:lastRenderedPageBreak/>
        <w:t>Wdrażanie ucznia do systematycznej pracy;</w:t>
      </w:r>
    </w:p>
    <w:p w:rsidR="0042660E" w:rsidRPr="00E45837" w:rsidRDefault="00BB636F" w:rsidP="00E45837">
      <w:pPr>
        <w:pStyle w:val="Standard"/>
        <w:numPr>
          <w:ilvl w:val="0"/>
          <w:numId w:val="224"/>
        </w:numPr>
        <w:tabs>
          <w:tab w:val="left" w:pos="63"/>
          <w:tab w:val="left" w:pos="100"/>
          <w:tab w:val="left" w:pos="709"/>
        </w:tabs>
        <w:spacing w:line="360" w:lineRule="auto"/>
        <w:ind w:left="426" w:hanging="426"/>
        <w:jc w:val="both"/>
        <w:textAlignment w:val="auto"/>
        <w:rPr>
          <w:sz w:val="24"/>
          <w:szCs w:val="24"/>
        </w:rPr>
      </w:pPr>
      <w:r w:rsidRPr="00E45837">
        <w:rPr>
          <w:sz w:val="24"/>
          <w:szCs w:val="24"/>
        </w:rPr>
        <w:t xml:space="preserve">Kształtowanie u ucznia </w:t>
      </w:r>
      <w:r w:rsidR="0042660E" w:rsidRPr="00E45837">
        <w:rPr>
          <w:sz w:val="24"/>
          <w:szCs w:val="24"/>
        </w:rPr>
        <w:t>umiejętności</w:t>
      </w:r>
      <w:r w:rsidRPr="00E45837">
        <w:rPr>
          <w:rFonts w:eastAsia="Arial"/>
          <w:sz w:val="24"/>
          <w:szCs w:val="24"/>
        </w:rPr>
        <w:t xml:space="preserve"> </w:t>
      </w:r>
      <w:r w:rsidR="0042660E" w:rsidRPr="00E45837">
        <w:rPr>
          <w:sz w:val="24"/>
          <w:szCs w:val="24"/>
        </w:rPr>
        <w:t>wyboru</w:t>
      </w:r>
      <w:r w:rsidR="0042660E" w:rsidRPr="00E45837">
        <w:rPr>
          <w:rFonts w:eastAsia="Arial"/>
          <w:sz w:val="24"/>
          <w:szCs w:val="24"/>
        </w:rPr>
        <w:t xml:space="preserve"> </w:t>
      </w:r>
      <w:r w:rsidR="0042660E" w:rsidRPr="00E45837">
        <w:rPr>
          <w:sz w:val="24"/>
          <w:szCs w:val="24"/>
        </w:rPr>
        <w:t>wartości</w:t>
      </w:r>
      <w:r w:rsidR="0042660E" w:rsidRPr="00E45837">
        <w:rPr>
          <w:rFonts w:eastAsia="Arial"/>
          <w:sz w:val="24"/>
          <w:szCs w:val="24"/>
        </w:rPr>
        <w:t xml:space="preserve"> </w:t>
      </w:r>
      <w:r w:rsidR="0042660E" w:rsidRPr="00E45837">
        <w:rPr>
          <w:sz w:val="24"/>
          <w:szCs w:val="24"/>
        </w:rPr>
        <w:t>pożądanych</w:t>
      </w:r>
      <w:r w:rsidRPr="00E45837">
        <w:rPr>
          <w:rFonts w:eastAsia="Arial"/>
          <w:sz w:val="24"/>
          <w:szCs w:val="24"/>
        </w:rPr>
        <w:t xml:space="preserve"> </w:t>
      </w:r>
      <w:r w:rsidR="0042660E" w:rsidRPr="00E45837">
        <w:rPr>
          <w:sz w:val="24"/>
          <w:szCs w:val="24"/>
        </w:rPr>
        <w:t>społecznie</w:t>
      </w:r>
      <w:r w:rsidR="0042660E" w:rsidRPr="00E45837">
        <w:rPr>
          <w:rFonts w:eastAsia="Arial"/>
          <w:sz w:val="24"/>
          <w:szCs w:val="24"/>
        </w:rPr>
        <w:t xml:space="preserve"> </w:t>
      </w:r>
      <w:r w:rsidRPr="00E45837">
        <w:rPr>
          <w:sz w:val="24"/>
          <w:szCs w:val="24"/>
        </w:rPr>
        <w:t>i </w:t>
      </w:r>
      <w:r w:rsidR="0042660E" w:rsidRPr="00E45837">
        <w:rPr>
          <w:sz w:val="24"/>
          <w:szCs w:val="24"/>
        </w:rPr>
        <w:t>kierowanie</w:t>
      </w:r>
      <w:r w:rsidR="0042660E" w:rsidRPr="00E45837">
        <w:rPr>
          <w:rFonts w:eastAsia="Arial"/>
          <w:sz w:val="24"/>
          <w:szCs w:val="24"/>
        </w:rPr>
        <w:t xml:space="preserve"> </w:t>
      </w:r>
      <w:r w:rsidR="0042660E" w:rsidRPr="00E45837">
        <w:rPr>
          <w:sz w:val="24"/>
          <w:szCs w:val="24"/>
        </w:rPr>
        <w:t>się</w:t>
      </w:r>
      <w:r w:rsidR="0042660E" w:rsidRPr="00E45837">
        <w:rPr>
          <w:rFonts w:eastAsia="Arial"/>
          <w:sz w:val="24"/>
          <w:szCs w:val="24"/>
        </w:rPr>
        <w:t xml:space="preserve"> </w:t>
      </w:r>
      <w:r w:rsidR="0042660E" w:rsidRPr="00E45837">
        <w:rPr>
          <w:sz w:val="24"/>
          <w:szCs w:val="24"/>
        </w:rPr>
        <w:t>nimi</w:t>
      </w:r>
      <w:r w:rsidR="0042660E" w:rsidRPr="00E45837">
        <w:rPr>
          <w:rFonts w:eastAsia="Arial"/>
          <w:sz w:val="24"/>
          <w:szCs w:val="24"/>
        </w:rPr>
        <w:t xml:space="preserve"> </w:t>
      </w:r>
      <w:r w:rsidR="0042660E" w:rsidRPr="00E45837">
        <w:rPr>
          <w:sz w:val="24"/>
          <w:szCs w:val="24"/>
        </w:rPr>
        <w:t>we</w:t>
      </w:r>
      <w:r w:rsidR="0042660E" w:rsidRPr="00E45837">
        <w:rPr>
          <w:rFonts w:eastAsia="Arial"/>
          <w:sz w:val="24"/>
          <w:szCs w:val="24"/>
        </w:rPr>
        <w:t xml:space="preserve"> </w:t>
      </w:r>
      <w:r w:rsidR="0042660E" w:rsidRPr="00E45837">
        <w:rPr>
          <w:sz w:val="24"/>
          <w:szCs w:val="24"/>
        </w:rPr>
        <w:t>własnym</w:t>
      </w:r>
      <w:r w:rsidR="0042660E" w:rsidRPr="00E45837">
        <w:rPr>
          <w:rFonts w:eastAsia="Arial"/>
          <w:sz w:val="24"/>
          <w:szCs w:val="24"/>
        </w:rPr>
        <w:t xml:space="preserve"> </w:t>
      </w:r>
      <w:r w:rsidR="0042660E" w:rsidRPr="00E45837">
        <w:rPr>
          <w:sz w:val="24"/>
          <w:szCs w:val="24"/>
        </w:rPr>
        <w:t>działaniu.</w:t>
      </w:r>
    </w:p>
    <w:p w:rsidR="0042660E" w:rsidRPr="00E45837" w:rsidRDefault="0042660E" w:rsidP="00E45837">
      <w:pPr>
        <w:pStyle w:val="Standard"/>
        <w:tabs>
          <w:tab w:val="left" w:pos="284"/>
        </w:tabs>
        <w:spacing w:line="360" w:lineRule="auto"/>
        <w:jc w:val="both"/>
        <w:rPr>
          <w:sz w:val="24"/>
          <w:szCs w:val="24"/>
        </w:rPr>
      </w:pPr>
      <w:r w:rsidRPr="00E45837">
        <w:rPr>
          <w:b/>
          <w:bCs/>
          <w:sz w:val="24"/>
          <w:szCs w:val="24"/>
        </w:rPr>
        <w:t>2. Obszary oceniania</w:t>
      </w:r>
    </w:p>
    <w:p w:rsidR="0042660E" w:rsidRPr="00E45837" w:rsidRDefault="0042660E" w:rsidP="00E45837">
      <w:pPr>
        <w:pStyle w:val="Standard"/>
        <w:numPr>
          <w:ilvl w:val="0"/>
          <w:numId w:val="225"/>
        </w:numPr>
        <w:shd w:val="clear" w:color="auto" w:fill="FFFFFF"/>
        <w:tabs>
          <w:tab w:val="left" w:pos="284"/>
        </w:tabs>
        <w:spacing w:line="360" w:lineRule="auto"/>
        <w:jc w:val="both"/>
        <w:textAlignment w:val="auto"/>
        <w:rPr>
          <w:sz w:val="24"/>
          <w:szCs w:val="24"/>
        </w:rPr>
      </w:pPr>
      <w:r w:rsidRPr="00E45837">
        <w:rPr>
          <w:spacing w:val="-1"/>
          <w:sz w:val="24"/>
          <w:szCs w:val="24"/>
          <w:shd w:val="clear" w:color="auto" w:fill="FFFFFF"/>
        </w:rPr>
        <w:t>Ocenianiu</w:t>
      </w:r>
      <w:r w:rsidRPr="00E45837">
        <w:rPr>
          <w:rFonts w:eastAsia="Arial"/>
          <w:spacing w:val="-1"/>
          <w:sz w:val="24"/>
          <w:szCs w:val="24"/>
          <w:shd w:val="clear" w:color="auto" w:fill="FFFFFF"/>
        </w:rPr>
        <w:t xml:space="preserve"> </w:t>
      </w:r>
      <w:r w:rsidRPr="00E45837">
        <w:rPr>
          <w:spacing w:val="-1"/>
          <w:sz w:val="24"/>
          <w:szCs w:val="24"/>
          <w:shd w:val="clear" w:color="auto" w:fill="FFFFFF"/>
        </w:rPr>
        <w:t>podlegają</w:t>
      </w:r>
      <w:r w:rsidRPr="00E45837">
        <w:rPr>
          <w:rFonts w:eastAsia="Arial"/>
          <w:spacing w:val="-1"/>
          <w:sz w:val="24"/>
          <w:szCs w:val="24"/>
          <w:shd w:val="clear" w:color="auto" w:fill="FFFFFF"/>
        </w:rPr>
        <w:t xml:space="preserve"> </w:t>
      </w:r>
      <w:r w:rsidRPr="00E45837">
        <w:rPr>
          <w:spacing w:val="-1"/>
          <w:sz w:val="24"/>
          <w:szCs w:val="24"/>
          <w:shd w:val="clear" w:color="auto" w:fill="FFFFFF"/>
        </w:rPr>
        <w:t>osiągnięcia</w:t>
      </w:r>
      <w:r w:rsidRPr="00E45837">
        <w:rPr>
          <w:rFonts w:eastAsia="Arial"/>
          <w:spacing w:val="-1"/>
          <w:sz w:val="24"/>
          <w:szCs w:val="24"/>
          <w:shd w:val="clear" w:color="auto" w:fill="FFFFFF"/>
        </w:rPr>
        <w:t xml:space="preserve"> </w:t>
      </w:r>
      <w:r w:rsidRPr="00E45837">
        <w:rPr>
          <w:spacing w:val="-1"/>
          <w:sz w:val="24"/>
          <w:szCs w:val="24"/>
          <w:shd w:val="clear" w:color="auto" w:fill="FFFFFF"/>
        </w:rPr>
        <w:t>edukacyjne</w:t>
      </w:r>
      <w:r w:rsidRPr="00E45837">
        <w:rPr>
          <w:rFonts w:eastAsia="Arial"/>
          <w:spacing w:val="-1"/>
          <w:sz w:val="24"/>
          <w:szCs w:val="24"/>
          <w:shd w:val="clear" w:color="auto" w:fill="FFFFFF"/>
        </w:rPr>
        <w:t xml:space="preserve"> </w:t>
      </w:r>
      <w:r w:rsidRPr="00E45837">
        <w:rPr>
          <w:spacing w:val="-1"/>
          <w:sz w:val="24"/>
          <w:szCs w:val="24"/>
          <w:shd w:val="clear" w:color="auto" w:fill="FFFFFF"/>
        </w:rPr>
        <w:t>ucznia</w:t>
      </w:r>
      <w:r w:rsidRPr="00E45837">
        <w:rPr>
          <w:rFonts w:eastAsia="Arial"/>
          <w:spacing w:val="-1"/>
          <w:sz w:val="24"/>
          <w:szCs w:val="24"/>
          <w:shd w:val="clear" w:color="auto" w:fill="FFFFFF"/>
        </w:rPr>
        <w:t xml:space="preserve"> </w:t>
      </w:r>
      <w:r w:rsidRPr="00E45837">
        <w:rPr>
          <w:spacing w:val="-1"/>
          <w:sz w:val="24"/>
          <w:szCs w:val="24"/>
          <w:shd w:val="clear" w:color="auto" w:fill="FFFFFF"/>
        </w:rPr>
        <w:t>i</w:t>
      </w:r>
      <w:r w:rsidRPr="00E45837">
        <w:rPr>
          <w:rFonts w:eastAsia="Arial"/>
          <w:spacing w:val="-1"/>
          <w:sz w:val="24"/>
          <w:szCs w:val="24"/>
          <w:shd w:val="clear" w:color="auto" w:fill="FFFFFF"/>
        </w:rPr>
        <w:t xml:space="preserve"> </w:t>
      </w:r>
      <w:r w:rsidRPr="00E45837">
        <w:rPr>
          <w:spacing w:val="-1"/>
          <w:sz w:val="24"/>
          <w:szCs w:val="24"/>
          <w:shd w:val="clear" w:color="auto" w:fill="FFFFFF"/>
        </w:rPr>
        <w:t>jego</w:t>
      </w:r>
      <w:r w:rsidRPr="00E45837">
        <w:rPr>
          <w:rFonts w:eastAsia="Arial"/>
          <w:spacing w:val="-1"/>
          <w:sz w:val="24"/>
          <w:szCs w:val="24"/>
          <w:shd w:val="clear" w:color="auto" w:fill="FFFFFF"/>
        </w:rPr>
        <w:t xml:space="preserve"> </w:t>
      </w:r>
      <w:r w:rsidRPr="00E45837">
        <w:rPr>
          <w:spacing w:val="-1"/>
          <w:sz w:val="24"/>
          <w:szCs w:val="24"/>
          <w:shd w:val="clear" w:color="auto" w:fill="FFFFFF"/>
        </w:rPr>
        <w:t>zachowanie;</w:t>
      </w:r>
    </w:p>
    <w:p w:rsidR="0042660E" w:rsidRPr="00E45837" w:rsidRDefault="0042660E" w:rsidP="00E45837">
      <w:pPr>
        <w:pStyle w:val="Standard"/>
        <w:numPr>
          <w:ilvl w:val="0"/>
          <w:numId w:val="225"/>
        </w:numPr>
        <w:shd w:val="clear" w:color="auto" w:fill="FFFFFF"/>
        <w:tabs>
          <w:tab w:val="left" w:pos="284"/>
        </w:tabs>
        <w:spacing w:line="360" w:lineRule="auto"/>
        <w:jc w:val="both"/>
        <w:textAlignment w:val="auto"/>
        <w:rPr>
          <w:sz w:val="24"/>
          <w:szCs w:val="24"/>
        </w:rPr>
      </w:pPr>
      <w:r w:rsidRPr="00E45837">
        <w:rPr>
          <w:sz w:val="24"/>
          <w:szCs w:val="24"/>
          <w:shd w:val="clear" w:color="auto" w:fill="FFFFFF"/>
        </w:rPr>
        <w:t>Ocenianie</w:t>
      </w:r>
      <w:r w:rsidRPr="00E45837">
        <w:rPr>
          <w:rFonts w:eastAsia="Arial"/>
          <w:sz w:val="24"/>
          <w:szCs w:val="24"/>
          <w:shd w:val="clear" w:color="auto" w:fill="FFFFFF"/>
        </w:rPr>
        <w:t xml:space="preserve"> </w:t>
      </w:r>
      <w:r w:rsidRPr="00E45837">
        <w:rPr>
          <w:sz w:val="24"/>
          <w:szCs w:val="24"/>
          <w:shd w:val="clear" w:color="auto" w:fill="FFFFFF"/>
        </w:rPr>
        <w:t>osiągnięć</w:t>
      </w:r>
      <w:r w:rsidRPr="00E45837">
        <w:rPr>
          <w:rFonts w:eastAsia="Arial"/>
          <w:sz w:val="24"/>
          <w:szCs w:val="24"/>
          <w:shd w:val="clear" w:color="auto" w:fill="FFFFFF"/>
        </w:rPr>
        <w:t xml:space="preserve"> </w:t>
      </w:r>
      <w:r w:rsidRPr="00E45837">
        <w:rPr>
          <w:sz w:val="24"/>
          <w:szCs w:val="24"/>
          <w:shd w:val="clear" w:color="auto" w:fill="FFFFFF"/>
        </w:rPr>
        <w:t>edukacyjnych</w:t>
      </w:r>
      <w:r w:rsidRPr="00E45837">
        <w:rPr>
          <w:rFonts w:eastAsia="Arial"/>
          <w:sz w:val="24"/>
          <w:szCs w:val="24"/>
          <w:shd w:val="clear" w:color="auto" w:fill="FFFFFF"/>
        </w:rPr>
        <w:t xml:space="preserve"> </w:t>
      </w:r>
      <w:r w:rsidRPr="00E45837">
        <w:rPr>
          <w:sz w:val="24"/>
          <w:szCs w:val="24"/>
          <w:shd w:val="clear" w:color="auto" w:fill="FFFFFF"/>
        </w:rPr>
        <w:t>ucznia</w:t>
      </w:r>
      <w:r w:rsidRPr="00E45837">
        <w:rPr>
          <w:rFonts w:eastAsia="Arial"/>
          <w:sz w:val="24"/>
          <w:szCs w:val="24"/>
          <w:shd w:val="clear" w:color="auto" w:fill="FFFFFF"/>
        </w:rPr>
        <w:t xml:space="preserve"> </w:t>
      </w:r>
      <w:r w:rsidRPr="00E45837">
        <w:rPr>
          <w:sz w:val="24"/>
          <w:szCs w:val="24"/>
          <w:shd w:val="clear" w:color="auto" w:fill="FFFFFF"/>
        </w:rPr>
        <w:t>polega</w:t>
      </w:r>
      <w:r w:rsidRPr="00E45837">
        <w:rPr>
          <w:rFonts w:eastAsia="Arial"/>
          <w:sz w:val="24"/>
          <w:szCs w:val="24"/>
          <w:shd w:val="clear" w:color="auto" w:fill="FFFFFF"/>
        </w:rPr>
        <w:t xml:space="preserve"> </w:t>
      </w:r>
      <w:r w:rsidRPr="00E45837">
        <w:rPr>
          <w:sz w:val="24"/>
          <w:szCs w:val="24"/>
          <w:shd w:val="clear" w:color="auto" w:fill="FFFFFF"/>
        </w:rPr>
        <w:t>na</w:t>
      </w:r>
      <w:r w:rsidRPr="00E45837">
        <w:rPr>
          <w:rFonts w:eastAsia="Arial"/>
          <w:sz w:val="24"/>
          <w:szCs w:val="24"/>
          <w:shd w:val="clear" w:color="auto" w:fill="FFFFFF"/>
        </w:rPr>
        <w:t xml:space="preserve"> </w:t>
      </w:r>
      <w:r w:rsidRPr="00E45837">
        <w:rPr>
          <w:sz w:val="24"/>
          <w:szCs w:val="24"/>
          <w:shd w:val="clear" w:color="auto" w:fill="FFFFFF"/>
        </w:rPr>
        <w:t>rozpoznawaniu</w:t>
      </w:r>
      <w:r w:rsidRPr="00E45837">
        <w:rPr>
          <w:rFonts w:eastAsia="Arial"/>
          <w:sz w:val="24"/>
          <w:szCs w:val="24"/>
          <w:shd w:val="clear" w:color="auto" w:fill="FFFFFF"/>
        </w:rPr>
        <w:t xml:space="preserve"> </w:t>
      </w:r>
      <w:r w:rsidRPr="00E45837">
        <w:rPr>
          <w:sz w:val="24"/>
          <w:szCs w:val="24"/>
          <w:shd w:val="clear" w:color="auto" w:fill="FFFFFF"/>
        </w:rPr>
        <w:t>przez</w:t>
      </w:r>
      <w:r w:rsidRPr="00E45837">
        <w:rPr>
          <w:rFonts w:eastAsia="Arial"/>
          <w:sz w:val="24"/>
          <w:szCs w:val="24"/>
          <w:shd w:val="clear" w:color="auto" w:fill="FFFFFF"/>
        </w:rPr>
        <w:t xml:space="preserve"> </w:t>
      </w:r>
      <w:r w:rsidRPr="00E45837">
        <w:rPr>
          <w:sz w:val="24"/>
          <w:szCs w:val="24"/>
          <w:shd w:val="clear" w:color="auto" w:fill="FFFFFF"/>
        </w:rPr>
        <w:t>nauczycieli</w:t>
      </w:r>
      <w:r w:rsidRPr="00E45837">
        <w:rPr>
          <w:rFonts w:eastAsia="Arial"/>
          <w:sz w:val="24"/>
          <w:szCs w:val="24"/>
          <w:shd w:val="clear" w:color="auto" w:fill="FFFFFF"/>
        </w:rPr>
        <w:t xml:space="preserve"> </w:t>
      </w:r>
      <w:r w:rsidRPr="00E45837">
        <w:rPr>
          <w:sz w:val="24"/>
          <w:szCs w:val="24"/>
          <w:shd w:val="clear" w:color="auto" w:fill="FFFFFF"/>
        </w:rPr>
        <w:t>poziomu</w:t>
      </w:r>
      <w:r w:rsidRPr="00E45837">
        <w:rPr>
          <w:rFonts w:eastAsia="Arial"/>
          <w:sz w:val="24"/>
          <w:szCs w:val="24"/>
          <w:shd w:val="clear" w:color="auto" w:fill="FFFFFF"/>
        </w:rPr>
        <w:t xml:space="preserve"> </w:t>
      </w:r>
      <w:r w:rsidRPr="00E45837">
        <w:rPr>
          <w:sz w:val="24"/>
          <w:szCs w:val="24"/>
          <w:shd w:val="clear" w:color="auto" w:fill="FFFFFF"/>
        </w:rPr>
        <w:t>i postępów</w:t>
      </w:r>
      <w:r w:rsidRPr="00E45837">
        <w:rPr>
          <w:rFonts w:eastAsia="Arial"/>
          <w:sz w:val="24"/>
          <w:szCs w:val="24"/>
          <w:shd w:val="clear" w:color="auto" w:fill="FFFFFF"/>
        </w:rPr>
        <w:t xml:space="preserve"> </w:t>
      </w:r>
      <w:r w:rsidRPr="00E45837">
        <w:rPr>
          <w:sz w:val="24"/>
          <w:szCs w:val="24"/>
          <w:shd w:val="clear" w:color="auto" w:fill="FFFFFF"/>
        </w:rPr>
        <w:t>w</w:t>
      </w:r>
      <w:r w:rsidRPr="00E45837">
        <w:rPr>
          <w:rFonts w:eastAsia="Arial"/>
          <w:sz w:val="24"/>
          <w:szCs w:val="24"/>
          <w:shd w:val="clear" w:color="auto" w:fill="FFFFFF"/>
        </w:rPr>
        <w:t xml:space="preserve"> </w:t>
      </w:r>
      <w:r w:rsidRPr="00E45837">
        <w:rPr>
          <w:sz w:val="24"/>
          <w:szCs w:val="24"/>
          <w:shd w:val="clear" w:color="auto" w:fill="FFFFFF"/>
        </w:rPr>
        <w:t>opanowaniu</w:t>
      </w:r>
      <w:r w:rsidRPr="00E45837">
        <w:rPr>
          <w:rFonts w:eastAsia="Arial"/>
          <w:sz w:val="24"/>
          <w:szCs w:val="24"/>
          <w:shd w:val="clear" w:color="auto" w:fill="FFFFFF"/>
        </w:rPr>
        <w:t xml:space="preserve"> </w:t>
      </w:r>
      <w:r w:rsidRPr="00E45837">
        <w:rPr>
          <w:sz w:val="24"/>
          <w:szCs w:val="24"/>
          <w:shd w:val="clear" w:color="auto" w:fill="FFFFFF"/>
        </w:rPr>
        <w:t>przez</w:t>
      </w:r>
      <w:r w:rsidRPr="00E45837">
        <w:rPr>
          <w:rFonts w:eastAsia="Arial"/>
          <w:sz w:val="24"/>
          <w:szCs w:val="24"/>
          <w:shd w:val="clear" w:color="auto" w:fill="FFFFFF"/>
        </w:rPr>
        <w:t xml:space="preserve"> </w:t>
      </w:r>
      <w:r w:rsidRPr="00E45837">
        <w:rPr>
          <w:sz w:val="24"/>
          <w:szCs w:val="24"/>
          <w:shd w:val="clear" w:color="auto" w:fill="FFFFFF"/>
        </w:rPr>
        <w:t>ucznia</w:t>
      </w:r>
      <w:r w:rsidRPr="00E45837">
        <w:rPr>
          <w:rFonts w:eastAsia="Arial"/>
          <w:sz w:val="24"/>
          <w:szCs w:val="24"/>
          <w:shd w:val="clear" w:color="auto" w:fill="FFFFFF"/>
        </w:rPr>
        <w:t xml:space="preserve"> </w:t>
      </w:r>
      <w:r w:rsidRPr="00E45837">
        <w:rPr>
          <w:sz w:val="24"/>
          <w:szCs w:val="24"/>
          <w:shd w:val="clear" w:color="auto" w:fill="FFFFFF"/>
        </w:rPr>
        <w:t>wiadomości</w:t>
      </w:r>
      <w:r w:rsidRPr="00E45837">
        <w:rPr>
          <w:rFonts w:eastAsia="Arial"/>
          <w:sz w:val="24"/>
          <w:szCs w:val="24"/>
          <w:shd w:val="clear" w:color="auto" w:fill="FFFFFF"/>
        </w:rPr>
        <w:t xml:space="preserve"> </w:t>
      </w:r>
      <w:r w:rsidRPr="00E45837">
        <w:rPr>
          <w:sz w:val="24"/>
          <w:szCs w:val="24"/>
          <w:shd w:val="clear" w:color="auto" w:fill="FFFFFF"/>
        </w:rPr>
        <w:t>i</w:t>
      </w:r>
      <w:r w:rsidRPr="00E45837">
        <w:rPr>
          <w:rFonts w:eastAsia="Arial"/>
          <w:sz w:val="24"/>
          <w:szCs w:val="24"/>
          <w:shd w:val="clear" w:color="auto" w:fill="FFFFFF"/>
        </w:rPr>
        <w:t xml:space="preserve"> </w:t>
      </w:r>
      <w:r w:rsidRPr="00E45837">
        <w:rPr>
          <w:sz w:val="24"/>
          <w:szCs w:val="24"/>
          <w:shd w:val="clear" w:color="auto" w:fill="FFFFFF"/>
        </w:rPr>
        <w:t>umiejętności</w:t>
      </w:r>
      <w:r w:rsidRPr="00E45837">
        <w:rPr>
          <w:rFonts w:eastAsia="Arial"/>
          <w:sz w:val="24"/>
          <w:szCs w:val="24"/>
          <w:shd w:val="clear" w:color="auto" w:fill="FFFFFF"/>
        </w:rPr>
        <w:t xml:space="preserve"> </w:t>
      </w:r>
      <w:r w:rsidRPr="00E45837">
        <w:rPr>
          <w:sz w:val="24"/>
          <w:szCs w:val="24"/>
          <w:shd w:val="clear" w:color="auto" w:fill="FFFFFF"/>
        </w:rPr>
        <w:t>w</w:t>
      </w:r>
      <w:r w:rsidR="00BB636F" w:rsidRPr="00E45837">
        <w:rPr>
          <w:rFonts w:eastAsia="Arial"/>
          <w:sz w:val="24"/>
          <w:szCs w:val="24"/>
          <w:shd w:val="clear" w:color="auto" w:fill="FFFFFF"/>
        </w:rPr>
        <w:t> </w:t>
      </w:r>
      <w:r w:rsidRPr="00E45837">
        <w:rPr>
          <w:sz w:val="24"/>
          <w:szCs w:val="24"/>
          <w:shd w:val="clear" w:color="auto" w:fill="FFFFFF"/>
        </w:rPr>
        <w:t>stosunku</w:t>
      </w:r>
      <w:r w:rsidRPr="00E45837">
        <w:rPr>
          <w:rFonts w:eastAsia="Arial"/>
          <w:sz w:val="24"/>
          <w:szCs w:val="24"/>
          <w:shd w:val="clear" w:color="auto" w:fill="FFFFFF"/>
        </w:rPr>
        <w:t xml:space="preserve"> </w:t>
      </w:r>
      <w:r w:rsidRPr="00E45837">
        <w:rPr>
          <w:sz w:val="24"/>
          <w:szCs w:val="24"/>
          <w:shd w:val="clear" w:color="auto" w:fill="FFFFFF"/>
        </w:rPr>
        <w:t>do:</w:t>
      </w:r>
    </w:p>
    <w:p w:rsidR="0042660E" w:rsidRPr="00E45837" w:rsidRDefault="0042660E" w:rsidP="00E45837">
      <w:pPr>
        <w:pStyle w:val="Standard"/>
        <w:numPr>
          <w:ilvl w:val="0"/>
          <w:numId w:val="226"/>
        </w:numPr>
        <w:shd w:val="clear" w:color="auto" w:fill="FFFFFF"/>
        <w:tabs>
          <w:tab w:val="left" w:pos="993"/>
          <w:tab w:val="left" w:pos="1134"/>
          <w:tab w:val="left" w:pos="1985"/>
        </w:tabs>
        <w:spacing w:line="360" w:lineRule="auto"/>
        <w:ind w:hanging="294"/>
        <w:jc w:val="both"/>
        <w:textAlignment w:val="auto"/>
        <w:rPr>
          <w:sz w:val="24"/>
          <w:szCs w:val="24"/>
        </w:rPr>
      </w:pPr>
      <w:r w:rsidRPr="00E45837">
        <w:rPr>
          <w:rFonts w:eastAsia="Arial"/>
          <w:sz w:val="24"/>
          <w:szCs w:val="24"/>
          <w:shd w:val="clear" w:color="auto" w:fill="FFFFFF"/>
        </w:rPr>
        <w:t>określonych w postawie programowej kształcenia ogólnego lub wymagań edukacyjnych wynikających z realizowanych w szkole programów nauczania,</w:t>
      </w:r>
    </w:p>
    <w:p w:rsidR="0042660E" w:rsidRPr="00E45837" w:rsidRDefault="0042660E" w:rsidP="00E45837">
      <w:pPr>
        <w:pStyle w:val="Standard"/>
        <w:numPr>
          <w:ilvl w:val="0"/>
          <w:numId w:val="226"/>
        </w:numPr>
        <w:shd w:val="clear" w:color="auto" w:fill="FFFFFF"/>
        <w:tabs>
          <w:tab w:val="left" w:pos="284"/>
          <w:tab w:val="left" w:pos="993"/>
          <w:tab w:val="left" w:pos="1134"/>
          <w:tab w:val="left" w:pos="1985"/>
        </w:tabs>
        <w:spacing w:line="360" w:lineRule="auto"/>
        <w:ind w:hanging="294"/>
        <w:jc w:val="both"/>
        <w:textAlignment w:val="auto"/>
        <w:rPr>
          <w:sz w:val="24"/>
          <w:szCs w:val="24"/>
        </w:rPr>
      </w:pPr>
      <w:r w:rsidRPr="00E45837">
        <w:rPr>
          <w:rFonts w:eastAsia="Arial"/>
          <w:sz w:val="24"/>
          <w:szCs w:val="24"/>
          <w:shd w:val="clear" w:color="auto" w:fill="FFFFFF"/>
        </w:rPr>
        <w:t>wymagań edukacyjnych wynikających z realizowanych w szkole programów nauczania – w przypadku dodatkowych zajęć edukacyjnych.</w:t>
      </w:r>
    </w:p>
    <w:p w:rsidR="0042660E" w:rsidRPr="00E45837" w:rsidRDefault="0042660E" w:rsidP="00E45837">
      <w:pPr>
        <w:pStyle w:val="Standard"/>
        <w:numPr>
          <w:ilvl w:val="0"/>
          <w:numId w:val="225"/>
        </w:numPr>
        <w:shd w:val="clear" w:color="auto" w:fill="FFFFFF"/>
        <w:tabs>
          <w:tab w:val="left" w:pos="284"/>
          <w:tab w:val="left" w:pos="568"/>
        </w:tabs>
        <w:spacing w:line="360" w:lineRule="auto"/>
        <w:jc w:val="both"/>
        <w:textAlignment w:val="auto"/>
        <w:rPr>
          <w:sz w:val="24"/>
          <w:szCs w:val="24"/>
        </w:rPr>
      </w:pPr>
      <w:r w:rsidRPr="00E45837">
        <w:rPr>
          <w:sz w:val="24"/>
          <w:szCs w:val="24"/>
          <w:shd w:val="clear" w:color="auto" w:fill="FFFFFF"/>
        </w:rPr>
        <w:t xml:space="preserve"> Ocenia</w:t>
      </w:r>
      <w:r w:rsidRPr="00E45837">
        <w:rPr>
          <w:rFonts w:eastAsia="Arial"/>
          <w:sz w:val="24"/>
          <w:szCs w:val="24"/>
          <w:shd w:val="clear" w:color="auto" w:fill="FFFFFF"/>
        </w:rPr>
        <w:t xml:space="preserve"> </w:t>
      </w:r>
      <w:r w:rsidRPr="00E45837">
        <w:rPr>
          <w:sz w:val="24"/>
          <w:szCs w:val="24"/>
          <w:shd w:val="clear" w:color="auto" w:fill="FFFFFF"/>
        </w:rPr>
        <w:t>się</w:t>
      </w:r>
      <w:r w:rsidRPr="00E45837">
        <w:rPr>
          <w:rFonts w:eastAsia="Arial"/>
          <w:sz w:val="24"/>
          <w:szCs w:val="24"/>
          <w:shd w:val="clear" w:color="auto" w:fill="FFFFFF"/>
        </w:rPr>
        <w:t xml:space="preserve"> </w:t>
      </w:r>
      <w:r w:rsidRPr="00E45837">
        <w:rPr>
          <w:sz w:val="24"/>
          <w:szCs w:val="24"/>
          <w:shd w:val="clear" w:color="auto" w:fill="FFFFFF"/>
        </w:rPr>
        <w:t>również</w:t>
      </w:r>
      <w:r w:rsidRPr="00E45837">
        <w:rPr>
          <w:rFonts w:eastAsia="Arial"/>
          <w:sz w:val="24"/>
          <w:szCs w:val="24"/>
          <w:shd w:val="clear" w:color="auto" w:fill="FFFFFF"/>
        </w:rPr>
        <w:t xml:space="preserve"> </w:t>
      </w:r>
      <w:r w:rsidRPr="00E45837">
        <w:rPr>
          <w:sz w:val="24"/>
          <w:szCs w:val="24"/>
          <w:shd w:val="clear" w:color="auto" w:fill="FFFFFF"/>
        </w:rPr>
        <w:t>aktywność</w:t>
      </w:r>
      <w:r w:rsidRPr="00E45837">
        <w:rPr>
          <w:rFonts w:eastAsia="Arial"/>
          <w:sz w:val="24"/>
          <w:szCs w:val="24"/>
          <w:shd w:val="clear" w:color="auto" w:fill="FFFFFF"/>
        </w:rPr>
        <w:t xml:space="preserve"> </w:t>
      </w:r>
      <w:r w:rsidRPr="00E45837">
        <w:rPr>
          <w:sz w:val="24"/>
          <w:szCs w:val="24"/>
          <w:shd w:val="clear" w:color="auto" w:fill="FFFFFF"/>
        </w:rPr>
        <w:t>ucznia</w:t>
      </w:r>
      <w:r w:rsidRPr="00E45837">
        <w:rPr>
          <w:rFonts w:eastAsia="Arial"/>
          <w:sz w:val="24"/>
          <w:szCs w:val="24"/>
          <w:shd w:val="clear" w:color="auto" w:fill="FFFFFF"/>
        </w:rPr>
        <w:t xml:space="preserve"> </w:t>
      </w:r>
      <w:r w:rsidRPr="00E45837">
        <w:rPr>
          <w:sz w:val="24"/>
          <w:szCs w:val="24"/>
          <w:shd w:val="clear" w:color="auto" w:fill="FFFFFF"/>
        </w:rPr>
        <w:t>na</w:t>
      </w:r>
      <w:r w:rsidRPr="00E45837">
        <w:rPr>
          <w:rFonts w:eastAsia="Arial"/>
          <w:sz w:val="24"/>
          <w:szCs w:val="24"/>
          <w:shd w:val="clear" w:color="auto" w:fill="FFFFFF"/>
        </w:rPr>
        <w:t xml:space="preserve"> </w:t>
      </w:r>
      <w:r w:rsidRPr="00E45837">
        <w:rPr>
          <w:sz w:val="24"/>
          <w:szCs w:val="24"/>
          <w:shd w:val="clear" w:color="auto" w:fill="FFFFFF"/>
        </w:rPr>
        <w:t>zajęciach</w:t>
      </w:r>
      <w:r w:rsidRPr="00E45837">
        <w:rPr>
          <w:rFonts w:eastAsia="Arial"/>
          <w:sz w:val="24"/>
          <w:szCs w:val="24"/>
          <w:shd w:val="clear" w:color="auto" w:fill="FFFFFF"/>
        </w:rPr>
        <w:t xml:space="preserve"> </w:t>
      </w:r>
      <w:r w:rsidRPr="00E45837">
        <w:rPr>
          <w:sz w:val="24"/>
          <w:szCs w:val="24"/>
          <w:shd w:val="clear" w:color="auto" w:fill="FFFFFF"/>
        </w:rPr>
        <w:t>oraz</w:t>
      </w:r>
      <w:r w:rsidRPr="00E45837">
        <w:rPr>
          <w:rFonts w:eastAsia="Arial"/>
          <w:sz w:val="24"/>
          <w:szCs w:val="24"/>
          <w:shd w:val="clear" w:color="auto" w:fill="FFFFFF"/>
        </w:rPr>
        <w:t xml:space="preserve"> </w:t>
      </w:r>
      <w:r w:rsidRPr="00E45837">
        <w:rPr>
          <w:sz w:val="24"/>
          <w:szCs w:val="24"/>
          <w:shd w:val="clear" w:color="auto" w:fill="FFFFFF"/>
        </w:rPr>
        <w:t>przygotowanie</w:t>
      </w:r>
      <w:r w:rsidRPr="00E45837">
        <w:rPr>
          <w:rFonts w:eastAsia="Arial"/>
          <w:sz w:val="24"/>
          <w:szCs w:val="24"/>
          <w:shd w:val="clear" w:color="auto" w:fill="FFFFFF"/>
        </w:rPr>
        <w:t xml:space="preserve"> </w:t>
      </w:r>
      <w:r w:rsidRPr="00E45837">
        <w:rPr>
          <w:sz w:val="24"/>
          <w:szCs w:val="24"/>
          <w:shd w:val="clear" w:color="auto" w:fill="FFFFFF"/>
        </w:rPr>
        <w:t>do</w:t>
      </w:r>
      <w:r w:rsidRPr="00E45837">
        <w:rPr>
          <w:rFonts w:eastAsia="Arial"/>
          <w:sz w:val="24"/>
          <w:szCs w:val="24"/>
          <w:shd w:val="clear" w:color="auto" w:fill="FFFFFF"/>
        </w:rPr>
        <w:t xml:space="preserve"> </w:t>
      </w:r>
      <w:r w:rsidRPr="00E45837">
        <w:rPr>
          <w:sz w:val="24"/>
          <w:szCs w:val="24"/>
          <w:shd w:val="clear" w:color="auto" w:fill="FFFFFF"/>
        </w:rPr>
        <w:t>zajęć;</w:t>
      </w:r>
    </w:p>
    <w:p w:rsidR="0042660E" w:rsidRPr="00E45837" w:rsidRDefault="0042660E" w:rsidP="00E45837">
      <w:pPr>
        <w:pStyle w:val="Standard"/>
        <w:numPr>
          <w:ilvl w:val="0"/>
          <w:numId w:val="225"/>
        </w:numPr>
        <w:shd w:val="clear" w:color="auto" w:fill="FFFFFF"/>
        <w:tabs>
          <w:tab w:val="left" w:pos="284"/>
          <w:tab w:val="left" w:pos="568"/>
        </w:tabs>
        <w:spacing w:line="360" w:lineRule="auto"/>
        <w:jc w:val="both"/>
        <w:textAlignment w:val="auto"/>
        <w:rPr>
          <w:sz w:val="24"/>
          <w:szCs w:val="24"/>
        </w:rPr>
      </w:pPr>
      <w:r w:rsidRPr="00E45837">
        <w:rPr>
          <w:sz w:val="24"/>
          <w:szCs w:val="24"/>
        </w:rPr>
        <w:t xml:space="preserve"> </w:t>
      </w:r>
      <w:r w:rsidRPr="00E45837">
        <w:rPr>
          <w:sz w:val="24"/>
          <w:szCs w:val="24"/>
          <w:shd w:val="clear" w:color="auto" w:fill="FFFFFF"/>
        </w:rPr>
        <w:t>Ocenianie</w:t>
      </w:r>
      <w:r w:rsidRPr="00E45837">
        <w:rPr>
          <w:rFonts w:eastAsia="Arial"/>
          <w:sz w:val="24"/>
          <w:szCs w:val="24"/>
          <w:shd w:val="clear" w:color="auto" w:fill="FFFFFF"/>
        </w:rPr>
        <w:t xml:space="preserve"> </w:t>
      </w:r>
      <w:r w:rsidRPr="00E45837">
        <w:rPr>
          <w:sz w:val="24"/>
          <w:szCs w:val="24"/>
          <w:shd w:val="clear" w:color="auto" w:fill="FFFFFF"/>
        </w:rPr>
        <w:t>zachowania</w:t>
      </w:r>
      <w:r w:rsidRPr="00E45837">
        <w:rPr>
          <w:rFonts w:eastAsia="Arial"/>
          <w:sz w:val="24"/>
          <w:szCs w:val="24"/>
          <w:shd w:val="clear" w:color="auto" w:fill="FFFFFF"/>
        </w:rPr>
        <w:t xml:space="preserve"> </w:t>
      </w:r>
      <w:r w:rsidRPr="00E45837">
        <w:rPr>
          <w:sz w:val="24"/>
          <w:szCs w:val="24"/>
          <w:shd w:val="clear" w:color="auto" w:fill="FFFFFF"/>
        </w:rPr>
        <w:t>ucznia</w:t>
      </w:r>
      <w:r w:rsidRPr="00E45837">
        <w:rPr>
          <w:rFonts w:eastAsia="Arial"/>
          <w:sz w:val="24"/>
          <w:szCs w:val="24"/>
          <w:shd w:val="clear" w:color="auto" w:fill="FFFFFF"/>
        </w:rPr>
        <w:t xml:space="preserve"> </w:t>
      </w:r>
      <w:r w:rsidRPr="00E45837">
        <w:rPr>
          <w:sz w:val="24"/>
          <w:szCs w:val="24"/>
          <w:shd w:val="clear" w:color="auto" w:fill="FFFFFF"/>
        </w:rPr>
        <w:t>polega</w:t>
      </w:r>
      <w:r w:rsidRPr="00E45837">
        <w:rPr>
          <w:rFonts w:eastAsia="Arial"/>
          <w:sz w:val="24"/>
          <w:szCs w:val="24"/>
          <w:shd w:val="clear" w:color="auto" w:fill="FFFFFF"/>
        </w:rPr>
        <w:t xml:space="preserve"> </w:t>
      </w:r>
      <w:r w:rsidRPr="00E45837">
        <w:rPr>
          <w:sz w:val="24"/>
          <w:szCs w:val="24"/>
          <w:shd w:val="clear" w:color="auto" w:fill="FFFFFF"/>
        </w:rPr>
        <w:t>na</w:t>
      </w:r>
      <w:r w:rsidRPr="00E45837">
        <w:rPr>
          <w:rFonts w:eastAsia="Arial"/>
          <w:sz w:val="24"/>
          <w:szCs w:val="24"/>
          <w:shd w:val="clear" w:color="auto" w:fill="FFFFFF"/>
        </w:rPr>
        <w:t xml:space="preserve"> </w:t>
      </w:r>
      <w:r w:rsidRPr="00E45837">
        <w:rPr>
          <w:sz w:val="24"/>
          <w:szCs w:val="24"/>
          <w:shd w:val="clear" w:color="auto" w:fill="FFFFFF"/>
        </w:rPr>
        <w:t>rozpoznawaniu</w:t>
      </w:r>
      <w:r w:rsidRPr="00E45837">
        <w:rPr>
          <w:rFonts w:eastAsia="Arial"/>
          <w:sz w:val="24"/>
          <w:szCs w:val="24"/>
          <w:shd w:val="clear" w:color="auto" w:fill="FFFFFF"/>
        </w:rPr>
        <w:t xml:space="preserve"> </w:t>
      </w:r>
      <w:r w:rsidRPr="00E45837">
        <w:rPr>
          <w:sz w:val="24"/>
          <w:szCs w:val="24"/>
          <w:shd w:val="clear" w:color="auto" w:fill="FFFFFF"/>
        </w:rPr>
        <w:t>przez</w:t>
      </w:r>
      <w:r w:rsidRPr="00E45837">
        <w:rPr>
          <w:rFonts w:eastAsia="Arial"/>
          <w:sz w:val="24"/>
          <w:szCs w:val="24"/>
          <w:shd w:val="clear" w:color="auto" w:fill="FFFFFF"/>
        </w:rPr>
        <w:t xml:space="preserve"> </w:t>
      </w:r>
      <w:r w:rsidRPr="00E45837">
        <w:rPr>
          <w:sz w:val="24"/>
          <w:szCs w:val="24"/>
          <w:shd w:val="clear" w:color="auto" w:fill="FFFFFF"/>
        </w:rPr>
        <w:t>wychowawcę oddziału,</w:t>
      </w:r>
      <w:r w:rsidRPr="00E45837">
        <w:rPr>
          <w:rFonts w:eastAsia="Arial"/>
          <w:sz w:val="24"/>
          <w:szCs w:val="24"/>
          <w:shd w:val="clear" w:color="auto" w:fill="FFFFFF"/>
        </w:rPr>
        <w:t xml:space="preserve"> </w:t>
      </w:r>
      <w:r w:rsidRPr="00E45837">
        <w:rPr>
          <w:sz w:val="24"/>
          <w:szCs w:val="24"/>
          <w:shd w:val="clear" w:color="auto" w:fill="FFFFFF"/>
        </w:rPr>
        <w:t>nauczycieli</w:t>
      </w:r>
      <w:r w:rsidRPr="00E45837">
        <w:rPr>
          <w:rFonts w:eastAsia="Arial"/>
          <w:sz w:val="24"/>
          <w:szCs w:val="24"/>
          <w:shd w:val="clear" w:color="auto" w:fill="FFFFFF"/>
        </w:rPr>
        <w:t xml:space="preserve"> </w:t>
      </w:r>
      <w:r w:rsidRPr="00E45837">
        <w:rPr>
          <w:sz w:val="24"/>
          <w:szCs w:val="24"/>
          <w:shd w:val="clear" w:color="auto" w:fill="FFFFFF"/>
        </w:rPr>
        <w:t>oraz</w:t>
      </w:r>
      <w:r w:rsidRPr="00E45837">
        <w:rPr>
          <w:rFonts w:eastAsia="Arial"/>
          <w:sz w:val="24"/>
          <w:szCs w:val="24"/>
          <w:shd w:val="clear" w:color="auto" w:fill="FFFFFF"/>
        </w:rPr>
        <w:t xml:space="preserve"> </w:t>
      </w:r>
      <w:r w:rsidRPr="00E45837">
        <w:rPr>
          <w:sz w:val="24"/>
          <w:szCs w:val="24"/>
          <w:shd w:val="clear" w:color="auto" w:fill="FFFFFF"/>
        </w:rPr>
        <w:t>uczniów</w:t>
      </w:r>
      <w:r w:rsidRPr="00E45837">
        <w:rPr>
          <w:rFonts w:eastAsia="Arial"/>
          <w:sz w:val="24"/>
          <w:szCs w:val="24"/>
          <w:shd w:val="clear" w:color="auto" w:fill="FFFFFF"/>
        </w:rPr>
        <w:t xml:space="preserve">  danego oddziału klasy </w:t>
      </w:r>
      <w:r w:rsidRPr="00E45837">
        <w:rPr>
          <w:sz w:val="24"/>
          <w:szCs w:val="24"/>
          <w:shd w:val="clear" w:color="auto" w:fill="FFFFFF"/>
        </w:rPr>
        <w:t>stopnia</w:t>
      </w:r>
      <w:r w:rsidRPr="00E45837">
        <w:rPr>
          <w:rFonts w:eastAsia="Arial"/>
          <w:sz w:val="24"/>
          <w:szCs w:val="24"/>
          <w:shd w:val="clear" w:color="auto" w:fill="FFFFFF"/>
        </w:rPr>
        <w:t xml:space="preserve"> </w:t>
      </w:r>
      <w:r w:rsidRPr="00E45837">
        <w:rPr>
          <w:sz w:val="24"/>
          <w:szCs w:val="24"/>
          <w:shd w:val="clear" w:color="auto" w:fill="FFFFFF"/>
        </w:rPr>
        <w:t>respektowania</w:t>
      </w:r>
      <w:r w:rsidRPr="00E45837">
        <w:rPr>
          <w:rFonts w:eastAsia="Arial"/>
          <w:sz w:val="24"/>
          <w:szCs w:val="24"/>
          <w:shd w:val="clear" w:color="auto" w:fill="FFFFFF"/>
        </w:rPr>
        <w:t xml:space="preserve"> </w:t>
      </w:r>
      <w:r w:rsidRPr="00E45837">
        <w:rPr>
          <w:sz w:val="24"/>
          <w:szCs w:val="24"/>
          <w:shd w:val="clear" w:color="auto" w:fill="FFFFFF"/>
        </w:rPr>
        <w:t>przez</w:t>
      </w:r>
      <w:r w:rsidRPr="00E45837">
        <w:rPr>
          <w:rFonts w:eastAsia="Arial"/>
          <w:sz w:val="24"/>
          <w:szCs w:val="24"/>
          <w:shd w:val="clear" w:color="auto" w:fill="FFFFFF"/>
        </w:rPr>
        <w:t xml:space="preserve"> </w:t>
      </w:r>
      <w:r w:rsidRPr="00E45837">
        <w:rPr>
          <w:sz w:val="24"/>
          <w:szCs w:val="24"/>
          <w:shd w:val="clear" w:color="auto" w:fill="FFFFFF"/>
        </w:rPr>
        <w:t>ucznia</w:t>
      </w:r>
      <w:r w:rsidRPr="00E45837">
        <w:rPr>
          <w:rFonts w:eastAsia="Arial"/>
          <w:sz w:val="24"/>
          <w:szCs w:val="24"/>
          <w:shd w:val="clear" w:color="auto" w:fill="FFFFFF"/>
        </w:rPr>
        <w:t xml:space="preserve"> </w:t>
      </w:r>
      <w:r w:rsidRPr="00E45837">
        <w:rPr>
          <w:sz w:val="24"/>
          <w:szCs w:val="24"/>
          <w:shd w:val="clear" w:color="auto" w:fill="FFFFFF"/>
        </w:rPr>
        <w:t>zasad</w:t>
      </w:r>
      <w:r w:rsidRPr="00E45837">
        <w:rPr>
          <w:rFonts w:eastAsia="Arial"/>
          <w:sz w:val="24"/>
          <w:szCs w:val="24"/>
          <w:shd w:val="clear" w:color="auto" w:fill="FFFFFF"/>
        </w:rPr>
        <w:t xml:space="preserve"> </w:t>
      </w:r>
      <w:r w:rsidRPr="00E45837">
        <w:rPr>
          <w:sz w:val="24"/>
          <w:szCs w:val="24"/>
          <w:shd w:val="clear" w:color="auto" w:fill="FFFFFF"/>
        </w:rPr>
        <w:t>współżycia</w:t>
      </w:r>
      <w:r w:rsidRPr="00E45837">
        <w:rPr>
          <w:rFonts w:eastAsia="Arial"/>
          <w:sz w:val="24"/>
          <w:szCs w:val="24"/>
          <w:shd w:val="clear" w:color="auto" w:fill="FFFFFF"/>
        </w:rPr>
        <w:t xml:space="preserve"> </w:t>
      </w:r>
      <w:r w:rsidRPr="00E45837">
        <w:rPr>
          <w:sz w:val="24"/>
          <w:szCs w:val="24"/>
          <w:shd w:val="clear" w:color="auto" w:fill="FFFFFF"/>
        </w:rPr>
        <w:t>społecznego</w:t>
      </w:r>
      <w:r w:rsidRPr="00E45837">
        <w:rPr>
          <w:rFonts w:eastAsia="Arial"/>
          <w:sz w:val="24"/>
          <w:szCs w:val="24"/>
          <w:shd w:val="clear" w:color="auto" w:fill="FFFFFF"/>
        </w:rPr>
        <w:t xml:space="preserve"> </w:t>
      </w:r>
      <w:r w:rsidRPr="00E45837">
        <w:rPr>
          <w:sz w:val="24"/>
          <w:szCs w:val="24"/>
          <w:shd w:val="clear" w:color="auto" w:fill="FFFFFF"/>
        </w:rPr>
        <w:t>i norm</w:t>
      </w:r>
      <w:r w:rsidRPr="00E45837">
        <w:rPr>
          <w:rFonts w:eastAsia="Arial"/>
          <w:sz w:val="24"/>
          <w:szCs w:val="24"/>
          <w:shd w:val="clear" w:color="auto" w:fill="FFFFFF"/>
        </w:rPr>
        <w:t xml:space="preserve"> </w:t>
      </w:r>
      <w:r w:rsidRPr="00E45837">
        <w:rPr>
          <w:sz w:val="24"/>
          <w:szCs w:val="24"/>
          <w:shd w:val="clear" w:color="auto" w:fill="FFFFFF"/>
        </w:rPr>
        <w:t>etycznych oraz obowiązk</w:t>
      </w:r>
      <w:r w:rsidR="00BB636F" w:rsidRPr="00E45837">
        <w:rPr>
          <w:sz w:val="24"/>
          <w:szCs w:val="24"/>
          <w:shd w:val="clear" w:color="auto" w:fill="FFFFFF"/>
        </w:rPr>
        <w:t>ów określonych w </w:t>
      </w:r>
      <w:r w:rsidRPr="00E45837">
        <w:rPr>
          <w:sz w:val="24"/>
          <w:szCs w:val="24"/>
          <w:shd w:val="clear" w:color="auto" w:fill="FFFFFF"/>
        </w:rPr>
        <w:t>statucie szkoły;</w:t>
      </w:r>
    </w:p>
    <w:p w:rsidR="0042660E" w:rsidRPr="00E45837" w:rsidRDefault="0042660E" w:rsidP="00E45837">
      <w:pPr>
        <w:pStyle w:val="Standard"/>
        <w:numPr>
          <w:ilvl w:val="0"/>
          <w:numId w:val="225"/>
        </w:numPr>
        <w:shd w:val="clear" w:color="auto" w:fill="FFFFFF"/>
        <w:tabs>
          <w:tab w:val="left" w:pos="284"/>
          <w:tab w:val="left" w:pos="568"/>
        </w:tabs>
        <w:spacing w:line="360" w:lineRule="auto"/>
        <w:jc w:val="both"/>
        <w:textAlignment w:val="auto"/>
        <w:rPr>
          <w:sz w:val="24"/>
          <w:szCs w:val="24"/>
        </w:rPr>
      </w:pPr>
      <w:r w:rsidRPr="00E45837">
        <w:rPr>
          <w:sz w:val="24"/>
          <w:szCs w:val="24"/>
        </w:rPr>
        <w:t xml:space="preserve"> </w:t>
      </w:r>
      <w:r w:rsidRPr="00E45837">
        <w:rPr>
          <w:sz w:val="24"/>
          <w:szCs w:val="24"/>
          <w:shd w:val="clear" w:color="auto" w:fill="FFFFFF"/>
        </w:rPr>
        <w:t>Ocenianie</w:t>
      </w:r>
      <w:r w:rsidRPr="00E45837">
        <w:rPr>
          <w:rFonts w:eastAsia="Verdana"/>
          <w:sz w:val="24"/>
          <w:szCs w:val="24"/>
          <w:shd w:val="clear" w:color="auto" w:fill="FFFFFF"/>
        </w:rPr>
        <w:t xml:space="preserve"> </w:t>
      </w:r>
      <w:r w:rsidRPr="00E45837">
        <w:rPr>
          <w:sz w:val="24"/>
          <w:szCs w:val="24"/>
          <w:shd w:val="clear" w:color="auto" w:fill="FFFFFF"/>
        </w:rPr>
        <w:t>wewnątrzszkolne</w:t>
      </w:r>
      <w:r w:rsidRPr="00E45837">
        <w:rPr>
          <w:rFonts w:eastAsia="Verdana"/>
          <w:sz w:val="24"/>
          <w:szCs w:val="24"/>
          <w:shd w:val="clear" w:color="auto" w:fill="FFFFFF"/>
        </w:rPr>
        <w:t xml:space="preserve"> </w:t>
      </w:r>
      <w:r w:rsidRPr="00E45837">
        <w:rPr>
          <w:sz w:val="24"/>
          <w:szCs w:val="24"/>
          <w:shd w:val="clear" w:color="auto" w:fill="FFFFFF"/>
        </w:rPr>
        <w:t>obejmuje:</w:t>
      </w:r>
    </w:p>
    <w:p w:rsidR="0042660E" w:rsidRPr="00E45837" w:rsidRDefault="0042660E" w:rsidP="00E45837">
      <w:pPr>
        <w:pStyle w:val="Standard"/>
        <w:numPr>
          <w:ilvl w:val="0"/>
          <w:numId w:val="227"/>
        </w:numPr>
        <w:shd w:val="clear" w:color="auto" w:fill="FFFFFF"/>
        <w:tabs>
          <w:tab w:val="left" w:pos="-16845"/>
          <w:tab w:val="left" w:pos="284"/>
          <w:tab w:val="left" w:pos="993"/>
          <w:tab w:val="left" w:pos="1134"/>
        </w:tabs>
        <w:spacing w:line="360" w:lineRule="auto"/>
        <w:jc w:val="both"/>
        <w:textAlignment w:val="auto"/>
        <w:rPr>
          <w:sz w:val="24"/>
          <w:szCs w:val="24"/>
        </w:rPr>
      </w:pPr>
      <w:r w:rsidRPr="00E45837">
        <w:rPr>
          <w:sz w:val="24"/>
          <w:szCs w:val="24"/>
          <w:shd w:val="clear" w:color="auto" w:fill="FFFFFF"/>
        </w:rPr>
        <w:t>formułowanie</w:t>
      </w:r>
      <w:r w:rsidRPr="00E45837">
        <w:rPr>
          <w:rFonts w:eastAsia="Verdana"/>
          <w:sz w:val="24"/>
          <w:szCs w:val="24"/>
          <w:shd w:val="clear" w:color="auto" w:fill="FFFFFF"/>
        </w:rPr>
        <w:t xml:space="preserve"> </w:t>
      </w:r>
      <w:r w:rsidRPr="00E45837">
        <w:rPr>
          <w:sz w:val="24"/>
          <w:szCs w:val="24"/>
          <w:shd w:val="clear" w:color="auto" w:fill="FFFFFF"/>
        </w:rPr>
        <w:t>przez</w:t>
      </w:r>
      <w:r w:rsidRPr="00E45837">
        <w:rPr>
          <w:rFonts w:eastAsia="Verdana"/>
          <w:sz w:val="24"/>
          <w:szCs w:val="24"/>
          <w:shd w:val="clear" w:color="auto" w:fill="FFFFFF"/>
        </w:rPr>
        <w:t xml:space="preserve"> </w:t>
      </w:r>
      <w:r w:rsidRPr="00E45837">
        <w:rPr>
          <w:sz w:val="24"/>
          <w:szCs w:val="24"/>
          <w:shd w:val="clear" w:color="auto" w:fill="FFFFFF"/>
        </w:rPr>
        <w:t>nauczycieli</w:t>
      </w:r>
      <w:r w:rsidRPr="00E45837">
        <w:rPr>
          <w:rFonts w:eastAsia="Verdana"/>
          <w:sz w:val="24"/>
          <w:szCs w:val="24"/>
          <w:shd w:val="clear" w:color="auto" w:fill="FFFFFF"/>
        </w:rPr>
        <w:t xml:space="preserve"> </w:t>
      </w:r>
      <w:r w:rsidRPr="00E45837">
        <w:rPr>
          <w:sz w:val="24"/>
          <w:szCs w:val="24"/>
          <w:shd w:val="clear" w:color="auto" w:fill="FFFFFF"/>
        </w:rPr>
        <w:t>wymagań</w:t>
      </w:r>
      <w:r w:rsidRPr="00E45837">
        <w:rPr>
          <w:rFonts w:eastAsia="Verdana"/>
          <w:sz w:val="24"/>
          <w:szCs w:val="24"/>
          <w:shd w:val="clear" w:color="auto" w:fill="FFFFFF"/>
        </w:rPr>
        <w:t xml:space="preserve"> </w:t>
      </w:r>
      <w:r w:rsidRPr="00E45837">
        <w:rPr>
          <w:sz w:val="24"/>
          <w:szCs w:val="24"/>
          <w:shd w:val="clear" w:color="auto" w:fill="FFFFFF"/>
        </w:rPr>
        <w:t>edukacyjnych</w:t>
      </w:r>
      <w:r w:rsidRPr="00E45837">
        <w:rPr>
          <w:rFonts w:eastAsia="Verdana"/>
          <w:sz w:val="24"/>
          <w:szCs w:val="24"/>
          <w:shd w:val="clear" w:color="auto" w:fill="FFFFFF"/>
        </w:rPr>
        <w:t xml:space="preserve"> </w:t>
      </w:r>
      <w:r w:rsidRPr="00E45837">
        <w:rPr>
          <w:sz w:val="24"/>
          <w:szCs w:val="24"/>
          <w:shd w:val="clear" w:color="auto" w:fill="FFFFFF"/>
        </w:rPr>
        <w:t>niezbędnych</w:t>
      </w:r>
      <w:r w:rsidRPr="00E45837">
        <w:rPr>
          <w:rFonts w:eastAsia="Verdana"/>
          <w:sz w:val="24"/>
          <w:szCs w:val="24"/>
          <w:shd w:val="clear" w:color="auto" w:fill="FFFFFF"/>
        </w:rPr>
        <w:t xml:space="preserve"> </w:t>
      </w:r>
      <w:r w:rsidRPr="00E45837">
        <w:rPr>
          <w:sz w:val="24"/>
          <w:szCs w:val="24"/>
          <w:shd w:val="clear" w:color="auto" w:fill="FFFFFF"/>
        </w:rPr>
        <w:t>do</w:t>
      </w:r>
      <w:r w:rsidRPr="00E45837">
        <w:rPr>
          <w:rFonts w:eastAsia="Verdana"/>
          <w:sz w:val="24"/>
          <w:szCs w:val="24"/>
          <w:shd w:val="clear" w:color="auto" w:fill="FFFFFF"/>
        </w:rPr>
        <w:t xml:space="preserve"> </w:t>
      </w:r>
      <w:r w:rsidRPr="00E45837">
        <w:rPr>
          <w:sz w:val="24"/>
          <w:szCs w:val="24"/>
          <w:shd w:val="clear" w:color="auto" w:fill="FFFFFF"/>
        </w:rPr>
        <w:t>otrzymania</w:t>
      </w:r>
      <w:r w:rsidRPr="00E45837">
        <w:rPr>
          <w:rFonts w:eastAsia="Verdana"/>
          <w:sz w:val="24"/>
          <w:szCs w:val="24"/>
          <w:shd w:val="clear" w:color="auto" w:fill="FFFFFF"/>
        </w:rPr>
        <w:t xml:space="preserve"> </w:t>
      </w:r>
      <w:r w:rsidRPr="00E45837">
        <w:rPr>
          <w:sz w:val="24"/>
          <w:szCs w:val="24"/>
          <w:shd w:val="clear" w:color="auto" w:fill="FFFFFF"/>
        </w:rPr>
        <w:t>przez</w:t>
      </w:r>
      <w:r w:rsidRPr="00E45837">
        <w:rPr>
          <w:rFonts w:eastAsia="Verdana"/>
          <w:sz w:val="24"/>
          <w:szCs w:val="24"/>
          <w:shd w:val="clear" w:color="auto" w:fill="FFFFFF"/>
        </w:rPr>
        <w:t xml:space="preserve"> </w:t>
      </w:r>
      <w:r w:rsidRPr="00E45837">
        <w:rPr>
          <w:sz w:val="24"/>
          <w:szCs w:val="24"/>
          <w:shd w:val="clear" w:color="auto" w:fill="FFFFFF"/>
        </w:rPr>
        <w:t>ucznia</w:t>
      </w:r>
      <w:r w:rsidRPr="00E45837">
        <w:rPr>
          <w:rFonts w:eastAsia="Verdana"/>
          <w:sz w:val="24"/>
          <w:szCs w:val="24"/>
          <w:shd w:val="clear" w:color="auto" w:fill="FFFFFF"/>
        </w:rPr>
        <w:t xml:space="preserve"> </w:t>
      </w:r>
      <w:r w:rsidRPr="00E45837">
        <w:rPr>
          <w:sz w:val="24"/>
          <w:szCs w:val="24"/>
          <w:shd w:val="clear" w:color="auto" w:fill="FFFFFF"/>
        </w:rPr>
        <w:t>poszczególnych</w:t>
      </w:r>
      <w:r w:rsidRPr="00E45837">
        <w:rPr>
          <w:rFonts w:eastAsia="Verdana"/>
          <w:sz w:val="24"/>
          <w:szCs w:val="24"/>
          <w:shd w:val="clear" w:color="auto" w:fill="FFFFFF"/>
        </w:rPr>
        <w:t xml:space="preserve"> </w:t>
      </w:r>
      <w:r w:rsidRPr="00E45837">
        <w:rPr>
          <w:sz w:val="24"/>
          <w:szCs w:val="24"/>
          <w:shd w:val="clear" w:color="auto" w:fill="FFFFFF"/>
        </w:rPr>
        <w:t>śródrocznych</w:t>
      </w:r>
      <w:r w:rsidRPr="00E45837">
        <w:rPr>
          <w:rFonts w:eastAsia="Verdana"/>
          <w:sz w:val="24"/>
          <w:szCs w:val="24"/>
          <w:shd w:val="clear" w:color="auto" w:fill="FFFFFF"/>
        </w:rPr>
        <w:t xml:space="preserve"> </w:t>
      </w:r>
      <w:r w:rsidRPr="00E45837">
        <w:rPr>
          <w:sz w:val="24"/>
          <w:szCs w:val="24"/>
          <w:shd w:val="clear" w:color="auto" w:fill="FFFFFF"/>
        </w:rPr>
        <w:t>i</w:t>
      </w:r>
      <w:r w:rsidRPr="00E45837">
        <w:rPr>
          <w:rFonts w:eastAsia="Verdana"/>
          <w:sz w:val="24"/>
          <w:szCs w:val="24"/>
          <w:shd w:val="clear" w:color="auto" w:fill="FFFFFF"/>
        </w:rPr>
        <w:t xml:space="preserve"> </w:t>
      </w:r>
      <w:r w:rsidRPr="00E45837">
        <w:rPr>
          <w:sz w:val="24"/>
          <w:szCs w:val="24"/>
          <w:shd w:val="clear" w:color="auto" w:fill="FFFFFF"/>
        </w:rPr>
        <w:t>rocznych,</w:t>
      </w:r>
      <w:r w:rsidRPr="00E45837">
        <w:rPr>
          <w:rFonts w:eastAsia="Verdana"/>
          <w:sz w:val="24"/>
          <w:szCs w:val="24"/>
          <w:shd w:val="clear" w:color="auto" w:fill="FFFFFF"/>
        </w:rPr>
        <w:t xml:space="preserve"> </w:t>
      </w:r>
      <w:r w:rsidRPr="00E45837">
        <w:rPr>
          <w:sz w:val="24"/>
          <w:szCs w:val="24"/>
          <w:shd w:val="clear" w:color="auto" w:fill="FFFFFF"/>
        </w:rPr>
        <w:t>ocen</w:t>
      </w:r>
      <w:r w:rsidRPr="00E45837">
        <w:rPr>
          <w:rFonts w:eastAsia="Verdana"/>
          <w:sz w:val="24"/>
          <w:szCs w:val="24"/>
          <w:shd w:val="clear" w:color="auto" w:fill="FFFFFF"/>
        </w:rPr>
        <w:t xml:space="preserve"> </w:t>
      </w:r>
      <w:r w:rsidRPr="00E45837">
        <w:rPr>
          <w:sz w:val="24"/>
          <w:szCs w:val="24"/>
          <w:shd w:val="clear" w:color="auto" w:fill="FFFFFF"/>
        </w:rPr>
        <w:t>klasyfikacyjnych</w:t>
      </w:r>
      <w:r w:rsidRPr="00E45837">
        <w:rPr>
          <w:rFonts w:eastAsia="Verdana"/>
          <w:sz w:val="24"/>
          <w:szCs w:val="24"/>
          <w:shd w:val="clear" w:color="auto" w:fill="FFFFFF"/>
        </w:rPr>
        <w:t xml:space="preserve"> </w:t>
      </w:r>
      <w:r w:rsidRPr="00E45837">
        <w:rPr>
          <w:sz w:val="24"/>
          <w:szCs w:val="24"/>
          <w:shd w:val="clear" w:color="auto" w:fill="FFFFFF"/>
        </w:rPr>
        <w:t>z</w:t>
      </w:r>
      <w:r w:rsidR="00BB636F" w:rsidRPr="00E45837">
        <w:rPr>
          <w:rFonts w:eastAsia="Verdana"/>
          <w:sz w:val="24"/>
          <w:szCs w:val="24"/>
          <w:shd w:val="clear" w:color="auto" w:fill="FFFFFF"/>
        </w:rPr>
        <w:t> </w:t>
      </w:r>
      <w:r w:rsidRPr="00E45837">
        <w:rPr>
          <w:sz w:val="24"/>
          <w:szCs w:val="24"/>
          <w:shd w:val="clear" w:color="auto" w:fill="FFFFFF"/>
        </w:rPr>
        <w:t>obowiązkowych</w:t>
      </w:r>
      <w:r w:rsidRPr="00E45837">
        <w:rPr>
          <w:rFonts w:eastAsia="Verdana"/>
          <w:sz w:val="24"/>
          <w:szCs w:val="24"/>
          <w:shd w:val="clear" w:color="auto" w:fill="FFFFFF"/>
        </w:rPr>
        <w:t xml:space="preserve"> </w:t>
      </w:r>
      <w:r w:rsidRPr="00E45837">
        <w:rPr>
          <w:sz w:val="24"/>
          <w:szCs w:val="24"/>
          <w:shd w:val="clear" w:color="auto" w:fill="FFFFFF"/>
        </w:rPr>
        <w:t>i</w:t>
      </w:r>
      <w:r w:rsidRPr="00E45837">
        <w:rPr>
          <w:rFonts w:eastAsia="Verdana"/>
          <w:sz w:val="24"/>
          <w:szCs w:val="24"/>
          <w:shd w:val="clear" w:color="auto" w:fill="FFFFFF"/>
        </w:rPr>
        <w:t xml:space="preserve"> </w:t>
      </w:r>
      <w:r w:rsidRPr="00E45837">
        <w:rPr>
          <w:sz w:val="24"/>
          <w:szCs w:val="24"/>
          <w:shd w:val="clear" w:color="auto" w:fill="FFFFFF"/>
        </w:rPr>
        <w:t>dodatkowych</w:t>
      </w:r>
      <w:r w:rsidRPr="00E45837">
        <w:rPr>
          <w:rFonts w:eastAsia="Verdana"/>
          <w:sz w:val="24"/>
          <w:szCs w:val="24"/>
          <w:shd w:val="clear" w:color="auto" w:fill="FFFFFF"/>
        </w:rPr>
        <w:t xml:space="preserve"> </w:t>
      </w:r>
      <w:r w:rsidRPr="00E45837">
        <w:rPr>
          <w:sz w:val="24"/>
          <w:szCs w:val="24"/>
          <w:shd w:val="clear" w:color="auto" w:fill="FFFFFF"/>
        </w:rPr>
        <w:t>zajęć</w:t>
      </w:r>
      <w:r w:rsidRPr="00E45837">
        <w:rPr>
          <w:rFonts w:eastAsia="Verdana"/>
          <w:sz w:val="24"/>
          <w:szCs w:val="24"/>
          <w:shd w:val="clear" w:color="auto" w:fill="FFFFFF"/>
        </w:rPr>
        <w:t xml:space="preserve"> </w:t>
      </w:r>
      <w:r w:rsidRPr="00E45837">
        <w:rPr>
          <w:sz w:val="24"/>
          <w:szCs w:val="24"/>
          <w:shd w:val="clear" w:color="auto" w:fill="FFFFFF"/>
        </w:rPr>
        <w:t>edukacyjnych oraz zajęć dla mniejszości narodowej,</w:t>
      </w:r>
    </w:p>
    <w:p w:rsidR="0042660E" w:rsidRPr="00E45837" w:rsidRDefault="0042660E" w:rsidP="00E45837">
      <w:pPr>
        <w:pStyle w:val="Standard"/>
        <w:numPr>
          <w:ilvl w:val="0"/>
          <w:numId w:val="227"/>
        </w:numPr>
        <w:shd w:val="clear" w:color="auto" w:fill="FFFFFF"/>
        <w:tabs>
          <w:tab w:val="left" w:pos="-16845"/>
          <w:tab w:val="left" w:pos="284"/>
          <w:tab w:val="left" w:pos="993"/>
          <w:tab w:val="left" w:pos="1134"/>
        </w:tabs>
        <w:spacing w:line="360" w:lineRule="auto"/>
        <w:jc w:val="both"/>
        <w:textAlignment w:val="auto"/>
        <w:rPr>
          <w:sz w:val="24"/>
          <w:szCs w:val="24"/>
        </w:rPr>
      </w:pPr>
      <w:r w:rsidRPr="00E45837">
        <w:rPr>
          <w:sz w:val="24"/>
          <w:szCs w:val="24"/>
          <w:shd w:val="clear" w:color="auto" w:fill="FFFFFF"/>
        </w:rPr>
        <w:t>ustalanie</w:t>
      </w:r>
      <w:r w:rsidRPr="00E45837">
        <w:rPr>
          <w:rFonts w:eastAsia="Verdana"/>
          <w:sz w:val="24"/>
          <w:szCs w:val="24"/>
          <w:shd w:val="clear" w:color="auto" w:fill="FFFFFF"/>
        </w:rPr>
        <w:t xml:space="preserve"> </w:t>
      </w:r>
      <w:r w:rsidRPr="00E45837">
        <w:rPr>
          <w:sz w:val="24"/>
          <w:szCs w:val="24"/>
          <w:shd w:val="clear" w:color="auto" w:fill="FFFFFF"/>
        </w:rPr>
        <w:t>kryteriów</w:t>
      </w:r>
      <w:r w:rsidRPr="00E45837">
        <w:rPr>
          <w:rFonts w:eastAsia="Verdana"/>
          <w:sz w:val="24"/>
          <w:szCs w:val="24"/>
          <w:shd w:val="clear" w:color="auto" w:fill="FFFFFF"/>
        </w:rPr>
        <w:t xml:space="preserve"> </w:t>
      </w:r>
      <w:r w:rsidRPr="00E45837">
        <w:rPr>
          <w:sz w:val="24"/>
          <w:szCs w:val="24"/>
          <w:shd w:val="clear" w:color="auto" w:fill="FFFFFF"/>
        </w:rPr>
        <w:t>oceniania</w:t>
      </w:r>
      <w:r w:rsidRPr="00E45837">
        <w:rPr>
          <w:rFonts w:eastAsia="Verdana"/>
          <w:sz w:val="24"/>
          <w:szCs w:val="24"/>
          <w:shd w:val="clear" w:color="auto" w:fill="FFFFFF"/>
        </w:rPr>
        <w:t xml:space="preserve"> </w:t>
      </w:r>
      <w:r w:rsidRPr="00E45837">
        <w:rPr>
          <w:sz w:val="24"/>
          <w:szCs w:val="24"/>
          <w:shd w:val="clear" w:color="auto" w:fill="FFFFFF"/>
        </w:rPr>
        <w:t>zachowania,</w:t>
      </w:r>
    </w:p>
    <w:p w:rsidR="0042660E" w:rsidRPr="00E45837" w:rsidRDefault="0042660E" w:rsidP="00E45837">
      <w:pPr>
        <w:pStyle w:val="Standard"/>
        <w:numPr>
          <w:ilvl w:val="0"/>
          <w:numId w:val="227"/>
        </w:numPr>
        <w:shd w:val="clear" w:color="auto" w:fill="FFFFFF"/>
        <w:tabs>
          <w:tab w:val="left" w:pos="-16845"/>
          <w:tab w:val="left" w:pos="284"/>
          <w:tab w:val="left" w:pos="993"/>
          <w:tab w:val="left" w:pos="1134"/>
        </w:tabs>
        <w:spacing w:line="360" w:lineRule="auto"/>
        <w:jc w:val="both"/>
        <w:textAlignment w:val="auto"/>
        <w:rPr>
          <w:sz w:val="24"/>
          <w:szCs w:val="24"/>
        </w:rPr>
      </w:pPr>
      <w:r w:rsidRPr="00E45837">
        <w:rPr>
          <w:sz w:val="24"/>
          <w:szCs w:val="24"/>
          <w:shd w:val="clear" w:color="auto" w:fill="FFFFFF"/>
        </w:rPr>
        <w:t xml:space="preserve"> ustalanie</w:t>
      </w:r>
      <w:r w:rsidRPr="00E45837">
        <w:rPr>
          <w:rFonts w:eastAsia="Verdana"/>
          <w:sz w:val="24"/>
          <w:szCs w:val="24"/>
          <w:shd w:val="clear" w:color="auto" w:fill="FFFFFF"/>
        </w:rPr>
        <w:t xml:space="preserve"> </w:t>
      </w:r>
      <w:r w:rsidRPr="00E45837">
        <w:rPr>
          <w:sz w:val="24"/>
          <w:szCs w:val="24"/>
          <w:shd w:val="clear" w:color="auto" w:fill="FFFFFF"/>
        </w:rPr>
        <w:t>ocen</w:t>
      </w:r>
      <w:r w:rsidRPr="00E45837">
        <w:rPr>
          <w:rFonts w:eastAsia="Verdana"/>
          <w:sz w:val="24"/>
          <w:szCs w:val="24"/>
          <w:shd w:val="clear" w:color="auto" w:fill="FFFFFF"/>
        </w:rPr>
        <w:t xml:space="preserve"> </w:t>
      </w:r>
      <w:r w:rsidRPr="00E45837">
        <w:rPr>
          <w:sz w:val="24"/>
          <w:szCs w:val="24"/>
          <w:shd w:val="clear" w:color="auto" w:fill="FFFFFF"/>
        </w:rPr>
        <w:t>bieżących</w:t>
      </w:r>
      <w:r w:rsidRPr="00E45837">
        <w:rPr>
          <w:rFonts w:eastAsia="Verdana"/>
          <w:sz w:val="24"/>
          <w:szCs w:val="24"/>
          <w:shd w:val="clear" w:color="auto" w:fill="FFFFFF"/>
        </w:rPr>
        <w:t xml:space="preserve"> </w:t>
      </w:r>
      <w:r w:rsidRPr="00E45837">
        <w:rPr>
          <w:sz w:val="24"/>
          <w:szCs w:val="24"/>
          <w:shd w:val="clear" w:color="auto" w:fill="FFFFFF"/>
        </w:rPr>
        <w:t>i</w:t>
      </w:r>
      <w:r w:rsidRPr="00E45837">
        <w:rPr>
          <w:rFonts w:eastAsia="Verdana"/>
          <w:sz w:val="24"/>
          <w:szCs w:val="24"/>
          <w:shd w:val="clear" w:color="auto" w:fill="FFFFFF"/>
        </w:rPr>
        <w:t xml:space="preserve"> </w:t>
      </w:r>
      <w:r w:rsidRPr="00E45837">
        <w:rPr>
          <w:sz w:val="24"/>
          <w:szCs w:val="24"/>
          <w:shd w:val="clear" w:color="auto" w:fill="FFFFFF"/>
        </w:rPr>
        <w:t>śródrocznych</w:t>
      </w:r>
      <w:r w:rsidRPr="00E45837">
        <w:rPr>
          <w:rFonts w:eastAsia="Verdana"/>
          <w:sz w:val="24"/>
          <w:szCs w:val="24"/>
          <w:shd w:val="clear" w:color="auto" w:fill="FFFFFF"/>
        </w:rPr>
        <w:t xml:space="preserve"> </w:t>
      </w:r>
      <w:r w:rsidRPr="00E45837">
        <w:rPr>
          <w:sz w:val="24"/>
          <w:szCs w:val="24"/>
          <w:shd w:val="clear" w:color="auto" w:fill="FFFFFF"/>
        </w:rPr>
        <w:t>ocen</w:t>
      </w:r>
      <w:r w:rsidRPr="00E45837">
        <w:rPr>
          <w:rFonts w:eastAsia="Verdana"/>
          <w:sz w:val="24"/>
          <w:szCs w:val="24"/>
          <w:shd w:val="clear" w:color="auto" w:fill="FFFFFF"/>
        </w:rPr>
        <w:t xml:space="preserve"> </w:t>
      </w:r>
      <w:r w:rsidRPr="00E45837">
        <w:rPr>
          <w:sz w:val="24"/>
          <w:szCs w:val="24"/>
          <w:shd w:val="clear" w:color="auto" w:fill="FFFFFF"/>
        </w:rPr>
        <w:t>klasyfikacyjnych</w:t>
      </w:r>
      <w:r w:rsidRPr="00E45837">
        <w:rPr>
          <w:rFonts w:eastAsia="Verdana"/>
          <w:sz w:val="24"/>
          <w:szCs w:val="24"/>
          <w:shd w:val="clear" w:color="auto" w:fill="FFFFFF"/>
        </w:rPr>
        <w:t xml:space="preserve"> </w:t>
      </w:r>
      <w:r w:rsidRPr="00E45837">
        <w:rPr>
          <w:sz w:val="24"/>
          <w:szCs w:val="24"/>
          <w:shd w:val="clear" w:color="auto" w:fill="FFFFFF"/>
        </w:rPr>
        <w:t>z</w:t>
      </w:r>
      <w:r w:rsidRPr="00E45837">
        <w:rPr>
          <w:rFonts w:eastAsia="Verdana"/>
          <w:sz w:val="24"/>
          <w:szCs w:val="24"/>
          <w:shd w:val="clear" w:color="auto" w:fill="FFFFFF"/>
        </w:rPr>
        <w:t xml:space="preserve"> </w:t>
      </w:r>
      <w:r w:rsidRPr="00E45837">
        <w:rPr>
          <w:sz w:val="24"/>
          <w:szCs w:val="24"/>
          <w:shd w:val="clear" w:color="auto" w:fill="FFFFFF"/>
        </w:rPr>
        <w:t>obowiązkowych</w:t>
      </w:r>
      <w:r w:rsidRPr="00E45837">
        <w:rPr>
          <w:rFonts w:eastAsia="Verdana"/>
          <w:sz w:val="24"/>
          <w:szCs w:val="24"/>
          <w:shd w:val="clear" w:color="auto" w:fill="FFFFFF"/>
        </w:rPr>
        <w:t xml:space="preserve"> </w:t>
      </w:r>
      <w:r w:rsidRPr="00E45837">
        <w:rPr>
          <w:sz w:val="24"/>
          <w:szCs w:val="24"/>
          <w:shd w:val="clear" w:color="auto" w:fill="FFFFFF"/>
        </w:rPr>
        <w:t>i</w:t>
      </w:r>
      <w:r w:rsidR="00BB636F" w:rsidRPr="00E45837">
        <w:rPr>
          <w:rFonts w:eastAsia="Verdana"/>
          <w:sz w:val="24"/>
          <w:szCs w:val="24"/>
          <w:shd w:val="clear" w:color="auto" w:fill="FFFFFF"/>
        </w:rPr>
        <w:t> </w:t>
      </w:r>
      <w:r w:rsidRPr="00E45837">
        <w:rPr>
          <w:sz w:val="24"/>
          <w:szCs w:val="24"/>
          <w:shd w:val="clear" w:color="auto" w:fill="FFFFFF"/>
        </w:rPr>
        <w:t>dodatkowych</w:t>
      </w:r>
      <w:r w:rsidRPr="00E45837">
        <w:rPr>
          <w:rFonts w:eastAsia="Verdana"/>
          <w:sz w:val="24"/>
          <w:szCs w:val="24"/>
          <w:shd w:val="clear" w:color="auto" w:fill="FFFFFF"/>
        </w:rPr>
        <w:t xml:space="preserve"> </w:t>
      </w:r>
      <w:r w:rsidRPr="00E45837">
        <w:rPr>
          <w:sz w:val="24"/>
          <w:szCs w:val="24"/>
          <w:shd w:val="clear" w:color="auto" w:fill="FFFFFF"/>
        </w:rPr>
        <w:t>zajęć</w:t>
      </w:r>
      <w:r w:rsidRPr="00E45837">
        <w:rPr>
          <w:rFonts w:eastAsia="Verdana"/>
          <w:sz w:val="24"/>
          <w:szCs w:val="24"/>
          <w:shd w:val="clear" w:color="auto" w:fill="FFFFFF"/>
        </w:rPr>
        <w:t xml:space="preserve"> </w:t>
      </w:r>
      <w:r w:rsidRPr="00E45837">
        <w:rPr>
          <w:sz w:val="24"/>
          <w:szCs w:val="24"/>
          <w:shd w:val="clear" w:color="auto" w:fill="FFFFFF"/>
        </w:rPr>
        <w:t>edukacyjnych oraz zajęć dla mniejszości narodowej</w:t>
      </w:r>
      <w:r w:rsidRPr="00E45837">
        <w:rPr>
          <w:rFonts w:eastAsia="Verdana"/>
          <w:sz w:val="24"/>
          <w:szCs w:val="24"/>
          <w:shd w:val="clear" w:color="auto" w:fill="FFFFFF"/>
        </w:rPr>
        <w:t xml:space="preserve">, </w:t>
      </w:r>
      <w:r w:rsidRPr="00E45837">
        <w:rPr>
          <w:sz w:val="24"/>
          <w:szCs w:val="24"/>
          <w:shd w:val="clear" w:color="auto" w:fill="FFFFFF"/>
        </w:rPr>
        <w:t>a</w:t>
      </w:r>
      <w:r w:rsidRPr="00E45837">
        <w:rPr>
          <w:rFonts w:eastAsia="Verdana"/>
          <w:sz w:val="24"/>
          <w:szCs w:val="24"/>
          <w:shd w:val="clear" w:color="auto" w:fill="FFFFFF"/>
        </w:rPr>
        <w:t xml:space="preserve"> </w:t>
      </w:r>
      <w:r w:rsidRPr="00E45837">
        <w:rPr>
          <w:sz w:val="24"/>
          <w:szCs w:val="24"/>
          <w:shd w:val="clear" w:color="auto" w:fill="FFFFFF"/>
        </w:rPr>
        <w:t>także</w:t>
      </w:r>
      <w:r w:rsidRPr="00E45837">
        <w:rPr>
          <w:rFonts w:eastAsia="Verdana"/>
          <w:sz w:val="24"/>
          <w:szCs w:val="24"/>
          <w:shd w:val="clear" w:color="auto" w:fill="FFFFFF"/>
        </w:rPr>
        <w:t xml:space="preserve"> </w:t>
      </w:r>
      <w:r w:rsidRPr="00E45837">
        <w:rPr>
          <w:sz w:val="24"/>
          <w:szCs w:val="24"/>
          <w:shd w:val="clear" w:color="auto" w:fill="FFFFFF"/>
        </w:rPr>
        <w:t>śródrocznej</w:t>
      </w:r>
      <w:r w:rsidRPr="00E45837">
        <w:rPr>
          <w:rFonts w:eastAsia="Verdana"/>
          <w:sz w:val="24"/>
          <w:szCs w:val="24"/>
          <w:shd w:val="clear" w:color="auto" w:fill="FFFFFF"/>
        </w:rPr>
        <w:t xml:space="preserve"> </w:t>
      </w:r>
      <w:r w:rsidRPr="00E45837">
        <w:rPr>
          <w:sz w:val="24"/>
          <w:szCs w:val="24"/>
          <w:shd w:val="clear" w:color="auto" w:fill="FFFFFF"/>
        </w:rPr>
        <w:t>oceny</w:t>
      </w:r>
      <w:r w:rsidRPr="00E45837">
        <w:rPr>
          <w:rFonts w:eastAsia="Verdana"/>
          <w:sz w:val="24"/>
          <w:szCs w:val="24"/>
          <w:shd w:val="clear" w:color="auto" w:fill="FFFFFF"/>
        </w:rPr>
        <w:t xml:space="preserve"> </w:t>
      </w:r>
      <w:r w:rsidRPr="00E45837">
        <w:rPr>
          <w:sz w:val="24"/>
          <w:szCs w:val="24"/>
          <w:shd w:val="clear" w:color="auto" w:fill="FFFFFF"/>
        </w:rPr>
        <w:t>klasyfikacyjnej zachowania,</w:t>
      </w:r>
    </w:p>
    <w:p w:rsidR="0042660E" w:rsidRPr="00E45837" w:rsidRDefault="0042660E" w:rsidP="00E45837">
      <w:pPr>
        <w:pStyle w:val="Standard"/>
        <w:numPr>
          <w:ilvl w:val="0"/>
          <w:numId w:val="227"/>
        </w:numPr>
        <w:shd w:val="clear" w:color="auto" w:fill="FFFFFF"/>
        <w:tabs>
          <w:tab w:val="left" w:pos="-16845"/>
          <w:tab w:val="left" w:pos="284"/>
          <w:tab w:val="left" w:pos="993"/>
          <w:tab w:val="left" w:pos="1134"/>
        </w:tabs>
        <w:spacing w:line="360" w:lineRule="auto"/>
        <w:jc w:val="both"/>
        <w:textAlignment w:val="auto"/>
        <w:rPr>
          <w:sz w:val="24"/>
          <w:szCs w:val="24"/>
        </w:rPr>
      </w:pPr>
      <w:r w:rsidRPr="00E45837">
        <w:rPr>
          <w:sz w:val="24"/>
          <w:szCs w:val="24"/>
          <w:shd w:val="clear" w:color="auto" w:fill="FFFFFF"/>
        </w:rPr>
        <w:t>przeprowadzanie</w:t>
      </w:r>
      <w:r w:rsidRPr="00E45837">
        <w:rPr>
          <w:rFonts w:eastAsia="Verdana"/>
          <w:sz w:val="24"/>
          <w:szCs w:val="24"/>
          <w:shd w:val="clear" w:color="auto" w:fill="FFFFFF"/>
        </w:rPr>
        <w:t xml:space="preserve"> </w:t>
      </w:r>
      <w:r w:rsidRPr="00E45837">
        <w:rPr>
          <w:sz w:val="24"/>
          <w:szCs w:val="24"/>
          <w:shd w:val="clear" w:color="auto" w:fill="FFFFFF"/>
        </w:rPr>
        <w:t>egzaminów</w:t>
      </w:r>
      <w:r w:rsidRPr="00E45837">
        <w:rPr>
          <w:rFonts w:eastAsia="Verdana"/>
          <w:sz w:val="24"/>
          <w:szCs w:val="24"/>
          <w:shd w:val="clear" w:color="auto" w:fill="FFFFFF"/>
        </w:rPr>
        <w:t xml:space="preserve"> </w:t>
      </w:r>
      <w:r w:rsidRPr="00E45837">
        <w:rPr>
          <w:sz w:val="24"/>
          <w:szCs w:val="24"/>
          <w:shd w:val="clear" w:color="auto" w:fill="FFFFFF"/>
        </w:rPr>
        <w:t>klasyfikacyjnych,</w:t>
      </w:r>
    </w:p>
    <w:p w:rsidR="0042660E" w:rsidRPr="00E45837" w:rsidRDefault="0042660E" w:rsidP="00E45837">
      <w:pPr>
        <w:pStyle w:val="Standard"/>
        <w:numPr>
          <w:ilvl w:val="0"/>
          <w:numId w:val="227"/>
        </w:numPr>
        <w:shd w:val="clear" w:color="auto" w:fill="FFFFFF"/>
        <w:tabs>
          <w:tab w:val="left" w:pos="-16845"/>
          <w:tab w:val="left" w:pos="284"/>
          <w:tab w:val="left" w:pos="993"/>
          <w:tab w:val="left" w:pos="1134"/>
        </w:tabs>
        <w:spacing w:line="360" w:lineRule="auto"/>
        <w:jc w:val="both"/>
        <w:textAlignment w:val="auto"/>
        <w:rPr>
          <w:sz w:val="24"/>
          <w:szCs w:val="24"/>
        </w:rPr>
      </w:pPr>
      <w:r w:rsidRPr="00E45837">
        <w:rPr>
          <w:sz w:val="24"/>
          <w:szCs w:val="24"/>
          <w:shd w:val="clear" w:color="auto" w:fill="FFFFFF"/>
        </w:rPr>
        <w:t>ustalanie</w:t>
      </w:r>
      <w:r w:rsidRPr="00E45837">
        <w:rPr>
          <w:rFonts w:eastAsia="Verdana"/>
          <w:sz w:val="24"/>
          <w:szCs w:val="24"/>
          <w:shd w:val="clear" w:color="auto" w:fill="FFFFFF"/>
        </w:rPr>
        <w:t xml:space="preserve"> </w:t>
      </w:r>
      <w:r w:rsidRPr="00E45837">
        <w:rPr>
          <w:sz w:val="24"/>
          <w:szCs w:val="24"/>
          <w:shd w:val="clear" w:color="auto" w:fill="FFFFFF"/>
        </w:rPr>
        <w:t>rocznych ocen</w:t>
      </w:r>
      <w:r w:rsidRPr="00E45837">
        <w:rPr>
          <w:rFonts w:eastAsia="Verdana"/>
          <w:sz w:val="24"/>
          <w:szCs w:val="24"/>
          <w:shd w:val="clear" w:color="auto" w:fill="FFFFFF"/>
        </w:rPr>
        <w:t xml:space="preserve"> </w:t>
      </w:r>
      <w:r w:rsidRPr="00E45837">
        <w:rPr>
          <w:sz w:val="24"/>
          <w:szCs w:val="24"/>
          <w:shd w:val="clear" w:color="auto" w:fill="FFFFFF"/>
        </w:rPr>
        <w:t>klasyfikacyjnych</w:t>
      </w:r>
      <w:r w:rsidRPr="00E45837">
        <w:rPr>
          <w:rFonts w:eastAsia="Verdana"/>
          <w:sz w:val="24"/>
          <w:szCs w:val="24"/>
          <w:shd w:val="clear" w:color="auto" w:fill="FFFFFF"/>
        </w:rPr>
        <w:t xml:space="preserve"> </w:t>
      </w:r>
      <w:r w:rsidRPr="00E45837">
        <w:rPr>
          <w:sz w:val="24"/>
          <w:szCs w:val="24"/>
          <w:shd w:val="clear" w:color="auto" w:fill="FFFFFF"/>
        </w:rPr>
        <w:t>z</w:t>
      </w:r>
      <w:r w:rsidRPr="00E45837">
        <w:rPr>
          <w:rFonts w:eastAsia="Verdana"/>
          <w:sz w:val="24"/>
          <w:szCs w:val="24"/>
          <w:shd w:val="clear" w:color="auto" w:fill="FFFFFF"/>
        </w:rPr>
        <w:t xml:space="preserve"> </w:t>
      </w:r>
      <w:r w:rsidRPr="00E45837">
        <w:rPr>
          <w:sz w:val="24"/>
          <w:szCs w:val="24"/>
          <w:shd w:val="clear" w:color="auto" w:fill="FFFFFF"/>
        </w:rPr>
        <w:t>obowiązkowych</w:t>
      </w:r>
      <w:r w:rsidRPr="00E45837">
        <w:rPr>
          <w:rFonts w:eastAsia="Verdana"/>
          <w:sz w:val="24"/>
          <w:szCs w:val="24"/>
          <w:shd w:val="clear" w:color="auto" w:fill="FFFFFF"/>
        </w:rPr>
        <w:t xml:space="preserve"> </w:t>
      </w:r>
      <w:r w:rsidRPr="00E45837">
        <w:rPr>
          <w:sz w:val="24"/>
          <w:szCs w:val="24"/>
          <w:shd w:val="clear" w:color="auto" w:fill="FFFFFF"/>
        </w:rPr>
        <w:t>i</w:t>
      </w:r>
      <w:r w:rsidRPr="00E45837">
        <w:rPr>
          <w:rFonts w:eastAsia="Verdana"/>
          <w:sz w:val="24"/>
          <w:szCs w:val="24"/>
          <w:shd w:val="clear" w:color="auto" w:fill="FFFFFF"/>
        </w:rPr>
        <w:t xml:space="preserve"> </w:t>
      </w:r>
      <w:r w:rsidRPr="00E45837">
        <w:rPr>
          <w:sz w:val="24"/>
          <w:szCs w:val="24"/>
          <w:shd w:val="clear" w:color="auto" w:fill="FFFFFF"/>
        </w:rPr>
        <w:t>dodatkowych</w:t>
      </w:r>
      <w:r w:rsidRPr="00E45837">
        <w:rPr>
          <w:rFonts w:eastAsia="Verdana"/>
          <w:sz w:val="24"/>
          <w:szCs w:val="24"/>
          <w:shd w:val="clear" w:color="auto" w:fill="FFFFFF"/>
        </w:rPr>
        <w:t xml:space="preserve"> </w:t>
      </w:r>
      <w:r w:rsidRPr="00E45837">
        <w:rPr>
          <w:sz w:val="24"/>
          <w:szCs w:val="24"/>
          <w:shd w:val="clear" w:color="auto" w:fill="FFFFFF"/>
        </w:rPr>
        <w:t>zajęć</w:t>
      </w:r>
      <w:r w:rsidRPr="00E45837">
        <w:rPr>
          <w:rFonts w:eastAsia="Verdana"/>
          <w:sz w:val="24"/>
          <w:szCs w:val="24"/>
          <w:shd w:val="clear" w:color="auto" w:fill="FFFFFF"/>
        </w:rPr>
        <w:t xml:space="preserve"> </w:t>
      </w:r>
      <w:r w:rsidRPr="00E45837">
        <w:rPr>
          <w:sz w:val="24"/>
          <w:szCs w:val="24"/>
          <w:shd w:val="clear" w:color="auto" w:fill="FFFFFF"/>
        </w:rPr>
        <w:t>edukacyjnych oraz zajęć dla mniejszości narodowej</w:t>
      </w:r>
      <w:r w:rsidRPr="00E45837">
        <w:rPr>
          <w:rFonts w:eastAsia="Verdana"/>
          <w:sz w:val="24"/>
          <w:szCs w:val="24"/>
          <w:shd w:val="clear" w:color="auto" w:fill="FFFFFF"/>
        </w:rPr>
        <w:t xml:space="preserve"> </w:t>
      </w:r>
      <w:r w:rsidRPr="00E45837">
        <w:rPr>
          <w:sz w:val="24"/>
          <w:szCs w:val="24"/>
          <w:shd w:val="clear" w:color="auto" w:fill="FFFFFF"/>
        </w:rPr>
        <w:t>oraz</w:t>
      </w:r>
      <w:r w:rsidRPr="00E45837">
        <w:rPr>
          <w:rFonts w:eastAsia="Verdana"/>
          <w:sz w:val="24"/>
          <w:szCs w:val="24"/>
          <w:shd w:val="clear" w:color="auto" w:fill="FFFFFF"/>
        </w:rPr>
        <w:t xml:space="preserve"> </w:t>
      </w:r>
      <w:r w:rsidRPr="00E45837">
        <w:rPr>
          <w:sz w:val="24"/>
          <w:szCs w:val="24"/>
          <w:shd w:val="clear" w:color="auto" w:fill="FFFFFF"/>
        </w:rPr>
        <w:t>rocznej</w:t>
      </w:r>
      <w:r w:rsidRPr="00E45837">
        <w:rPr>
          <w:rFonts w:eastAsia="Verdana"/>
          <w:sz w:val="24"/>
          <w:szCs w:val="24"/>
          <w:shd w:val="clear" w:color="auto" w:fill="FFFFFF"/>
        </w:rPr>
        <w:t xml:space="preserve"> </w:t>
      </w:r>
      <w:r w:rsidRPr="00E45837">
        <w:rPr>
          <w:sz w:val="24"/>
          <w:szCs w:val="24"/>
          <w:shd w:val="clear" w:color="auto" w:fill="FFFFFF"/>
        </w:rPr>
        <w:t>oceny</w:t>
      </w:r>
      <w:r w:rsidRPr="00E45837">
        <w:rPr>
          <w:rFonts w:eastAsia="Verdana"/>
          <w:sz w:val="24"/>
          <w:szCs w:val="24"/>
          <w:shd w:val="clear" w:color="auto" w:fill="FFFFFF"/>
        </w:rPr>
        <w:t xml:space="preserve"> </w:t>
      </w:r>
      <w:r w:rsidRPr="00E45837">
        <w:rPr>
          <w:sz w:val="24"/>
          <w:szCs w:val="24"/>
          <w:shd w:val="clear" w:color="auto" w:fill="FFFFFF"/>
        </w:rPr>
        <w:t>klasyfikacyjnej</w:t>
      </w:r>
      <w:r w:rsidRPr="00E45837">
        <w:rPr>
          <w:rFonts w:eastAsia="Verdana"/>
          <w:sz w:val="24"/>
          <w:szCs w:val="24"/>
          <w:shd w:val="clear" w:color="auto" w:fill="FFFFFF"/>
        </w:rPr>
        <w:t xml:space="preserve"> </w:t>
      </w:r>
      <w:r w:rsidRPr="00E45837">
        <w:rPr>
          <w:sz w:val="24"/>
          <w:szCs w:val="24"/>
          <w:shd w:val="clear" w:color="auto" w:fill="FFFFFF"/>
        </w:rPr>
        <w:t>zachowania,</w:t>
      </w:r>
    </w:p>
    <w:p w:rsidR="0042660E" w:rsidRPr="00E45837" w:rsidRDefault="0042660E" w:rsidP="00E45837">
      <w:pPr>
        <w:pStyle w:val="Standard"/>
        <w:numPr>
          <w:ilvl w:val="0"/>
          <w:numId w:val="227"/>
        </w:numPr>
        <w:shd w:val="clear" w:color="auto" w:fill="FFFFFF"/>
        <w:tabs>
          <w:tab w:val="left" w:pos="-16845"/>
          <w:tab w:val="left" w:pos="284"/>
          <w:tab w:val="left" w:pos="993"/>
          <w:tab w:val="left" w:pos="1134"/>
        </w:tabs>
        <w:spacing w:line="360" w:lineRule="auto"/>
        <w:jc w:val="both"/>
        <w:textAlignment w:val="auto"/>
        <w:rPr>
          <w:sz w:val="24"/>
          <w:szCs w:val="24"/>
        </w:rPr>
      </w:pPr>
      <w:r w:rsidRPr="00E45837">
        <w:rPr>
          <w:sz w:val="24"/>
          <w:szCs w:val="24"/>
          <w:shd w:val="clear" w:color="auto" w:fill="FFFFFF"/>
        </w:rPr>
        <w:t>ustalanie</w:t>
      </w:r>
      <w:r w:rsidRPr="00E45837">
        <w:rPr>
          <w:rFonts w:eastAsia="Verdana"/>
          <w:sz w:val="24"/>
          <w:szCs w:val="24"/>
          <w:shd w:val="clear" w:color="auto" w:fill="FFFFFF"/>
        </w:rPr>
        <w:t xml:space="preserve"> </w:t>
      </w:r>
      <w:r w:rsidRPr="00E45837">
        <w:rPr>
          <w:sz w:val="24"/>
          <w:szCs w:val="24"/>
          <w:shd w:val="clear" w:color="auto" w:fill="FFFFFF"/>
        </w:rPr>
        <w:t>warunków</w:t>
      </w:r>
      <w:r w:rsidRPr="00E45837">
        <w:rPr>
          <w:rFonts w:eastAsia="Verdana"/>
          <w:sz w:val="24"/>
          <w:szCs w:val="24"/>
          <w:shd w:val="clear" w:color="auto" w:fill="FFFFFF"/>
        </w:rPr>
        <w:t xml:space="preserve"> </w:t>
      </w:r>
      <w:r w:rsidRPr="00E45837">
        <w:rPr>
          <w:sz w:val="24"/>
          <w:szCs w:val="24"/>
          <w:shd w:val="clear" w:color="auto" w:fill="FFFFFF"/>
        </w:rPr>
        <w:t>i</w:t>
      </w:r>
      <w:r w:rsidRPr="00E45837">
        <w:rPr>
          <w:rFonts w:eastAsia="Verdana"/>
          <w:sz w:val="24"/>
          <w:szCs w:val="24"/>
          <w:shd w:val="clear" w:color="auto" w:fill="FFFFFF"/>
        </w:rPr>
        <w:t xml:space="preserve"> </w:t>
      </w:r>
      <w:r w:rsidRPr="00E45837">
        <w:rPr>
          <w:sz w:val="24"/>
          <w:szCs w:val="24"/>
          <w:shd w:val="clear" w:color="auto" w:fill="FFFFFF"/>
        </w:rPr>
        <w:t>trybu</w:t>
      </w:r>
      <w:r w:rsidRPr="00E45837">
        <w:rPr>
          <w:rFonts w:eastAsia="Verdana"/>
          <w:sz w:val="24"/>
          <w:szCs w:val="24"/>
          <w:shd w:val="clear" w:color="auto" w:fill="FFFFFF"/>
        </w:rPr>
        <w:t xml:space="preserve"> </w:t>
      </w:r>
      <w:r w:rsidRPr="00E45837">
        <w:rPr>
          <w:sz w:val="24"/>
          <w:szCs w:val="24"/>
          <w:shd w:val="clear" w:color="auto" w:fill="FFFFFF"/>
        </w:rPr>
        <w:t>otrzymania</w:t>
      </w:r>
      <w:r w:rsidRPr="00E45837">
        <w:rPr>
          <w:rFonts w:eastAsia="Verdana"/>
          <w:sz w:val="24"/>
          <w:szCs w:val="24"/>
          <w:shd w:val="clear" w:color="auto" w:fill="FFFFFF"/>
        </w:rPr>
        <w:t xml:space="preserve"> </w:t>
      </w:r>
      <w:r w:rsidRPr="00E45837">
        <w:rPr>
          <w:sz w:val="24"/>
          <w:szCs w:val="24"/>
          <w:shd w:val="clear" w:color="auto" w:fill="FFFFFF"/>
        </w:rPr>
        <w:t>wyższych</w:t>
      </w:r>
      <w:r w:rsidRPr="00E45837">
        <w:rPr>
          <w:rFonts w:eastAsia="Verdana"/>
          <w:sz w:val="24"/>
          <w:szCs w:val="24"/>
          <w:shd w:val="clear" w:color="auto" w:fill="FFFFFF"/>
        </w:rPr>
        <w:t xml:space="preserve"> </w:t>
      </w:r>
      <w:r w:rsidRPr="00E45837">
        <w:rPr>
          <w:sz w:val="24"/>
          <w:szCs w:val="24"/>
          <w:shd w:val="clear" w:color="auto" w:fill="FFFFFF"/>
        </w:rPr>
        <w:t>niż</w:t>
      </w:r>
      <w:r w:rsidRPr="00E45837">
        <w:rPr>
          <w:rFonts w:eastAsia="Verdana"/>
          <w:sz w:val="24"/>
          <w:szCs w:val="24"/>
          <w:shd w:val="clear" w:color="auto" w:fill="FFFFFF"/>
        </w:rPr>
        <w:t xml:space="preserve"> </w:t>
      </w:r>
      <w:r w:rsidRPr="00E45837">
        <w:rPr>
          <w:sz w:val="24"/>
          <w:szCs w:val="24"/>
          <w:shd w:val="clear" w:color="auto" w:fill="FFFFFF"/>
        </w:rPr>
        <w:t>przewidywane</w:t>
      </w:r>
      <w:r w:rsidRPr="00E45837">
        <w:rPr>
          <w:rFonts w:eastAsia="Verdana"/>
          <w:sz w:val="24"/>
          <w:szCs w:val="24"/>
          <w:shd w:val="clear" w:color="auto" w:fill="FFFFFF"/>
        </w:rPr>
        <w:t xml:space="preserve"> </w:t>
      </w:r>
      <w:r w:rsidRPr="00E45837">
        <w:rPr>
          <w:sz w:val="24"/>
          <w:szCs w:val="24"/>
          <w:shd w:val="clear" w:color="auto" w:fill="FFFFFF"/>
        </w:rPr>
        <w:t>rocznych ocen</w:t>
      </w:r>
      <w:r w:rsidRPr="00E45837">
        <w:rPr>
          <w:rFonts w:eastAsia="Verdana"/>
          <w:sz w:val="24"/>
          <w:szCs w:val="24"/>
          <w:shd w:val="clear" w:color="auto" w:fill="FFFFFF"/>
        </w:rPr>
        <w:t xml:space="preserve"> </w:t>
      </w:r>
      <w:r w:rsidRPr="00E45837">
        <w:rPr>
          <w:sz w:val="24"/>
          <w:szCs w:val="24"/>
          <w:shd w:val="clear" w:color="auto" w:fill="FFFFFF"/>
        </w:rPr>
        <w:t>klasyfikacyjnych</w:t>
      </w:r>
      <w:r w:rsidRPr="00E45837">
        <w:rPr>
          <w:rFonts w:eastAsia="Verdana"/>
          <w:sz w:val="24"/>
          <w:szCs w:val="24"/>
          <w:shd w:val="clear" w:color="auto" w:fill="FFFFFF"/>
        </w:rPr>
        <w:t xml:space="preserve"> </w:t>
      </w:r>
      <w:r w:rsidRPr="00E45837">
        <w:rPr>
          <w:sz w:val="24"/>
          <w:szCs w:val="24"/>
          <w:shd w:val="clear" w:color="auto" w:fill="FFFFFF"/>
        </w:rPr>
        <w:t>z</w:t>
      </w:r>
      <w:r w:rsidRPr="00E45837">
        <w:rPr>
          <w:rFonts w:eastAsia="Verdana"/>
          <w:sz w:val="24"/>
          <w:szCs w:val="24"/>
          <w:shd w:val="clear" w:color="auto" w:fill="FFFFFF"/>
        </w:rPr>
        <w:t xml:space="preserve"> </w:t>
      </w:r>
      <w:r w:rsidRPr="00E45837">
        <w:rPr>
          <w:sz w:val="24"/>
          <w:szCs w:val="24"/>
          <w:shd w:val="clear" w:color="auto" w:fill="FFFFFF"/>
        </w:rPr>
        <w:t>zajęć</w:t>
      </w:r>
      <w:r w:rsidRPr="00E45837">
        <w:rPr>
          <w:rFonts w:eastAsia="Verdana"/>
          <w:sz w:val="24"/>
          <w:szCs w:val="24"/>
          <w:shd w:val="clear" w:color="auto" w:fill="FFFFFF"/>
        </w:rPr>
        <w:t xml:space="preserve"> </w:t>
      </w:r>
      <w:r w:rsidRPr="00E45837">
        <w:rPr>
          <w:sz w:val="24"/>
          <w:szCs w:val="24"/>
          <w:shd w:val="clear" w:color="auto" w:fill="FFFFFF"/>
        </w:rPr>
        <w:t>edukacyjnych</w:t>
      </w:r>
      <w:r w:rsidRPr="00E45837">
        <w:rPr>
          <w:rFonts w:eastAsia="Verdana"/>
          <w:sz w:val="24"/>
          <w:szCs w:val="24"/>
          <w:shd w:val="clear" w:color="auto" w:fill="FFFFFF"/>
        </w:rPr>
        <w:t xml:space="preserve"> </w:t>
      </w:r>
      <w:r w:rsidRPr="00E45837">
        <w:rPr>
          <w:sz w:val="24"/>
          <w:szCs w:val="24"/>
          <w:shd w:val="clear" w:color="auto" w:fill="FFFFFF"/>
        </w:rPr>
        <w:t>oraz</w:t>
      </w:r>
      <w:r w:rsidRPr="00E45837">
        <w:rPr>
          <w:rFonts w:eastAsia="Verdana"/>
          <w:sz w:val="24"/>
          <w:szCs w:val="24"/>
          <w:shd w:val="clear" w:color="auto" w:fill="FFFFFF"/>
        </w:rPr>
        <w:t xml:space="preserve"> </w:t>
      </w:r>
      <w:r w:rsidRPr="00E45837">
        <w:rPr>
          <w:sz w:val="24"/>
          <w:szCs w:val="24"/>
          <w:shd w:val="clear" w:color="auto" w:fill="FFFFFF"/>
        </w:rPr>
        <w:t>rocznej</w:t>
      </w:r>
      <w:r w:rsidRPr="00E45837">
        <w:rPr>
          <w:rFonts w:eastAsia="Verdana"/>
          <w:sz w:val="24"/>
          <w:szCs w:val="24"/>
          <w:shd w:val="clear" w:color="auto" w:fill="FFFFFF"/>
        </w:rPr>
        <w:t xml:space="preserve"> </w:t>
      </w:r>
      <w:r w:rsidRPr="00E45837">
        <w:rPr>
          <w:sz w:val="24"/>
          <w:szCs w:val="24"/>
          <w:shd w:val="clear" w:color="auto" w:fill="FFFFFF"/>
        </w:rPr>
        <w:t>oceny</w:t>
      </w:r>
      <w:r w:rsidRPr="00E45837">
        <w:rPr>
          <w:rFonts w:eastAsia="Verdana"/>
          <w:sz w:val="24"/>
          <w:szCs w:val="24"/>
          <w:shd w:val="clear" w:color="auto" w:fill="FFFFFF"/>
        </w:rPr>
        <w:t xml:space="preserve"> </w:t>
      </w:r>
      <w:r w:rsidRPr="00E45837">
        <w:rPr>
          <w:sz w:val="24"/>
          <w:szCs w:val="24"/>
          <w:shd w:val="clear" w:color="auto" w:fill="FFFFFF"/>
        </w:rPr>
        <w:t>klasyfikacyjnej zachowania,</w:t>
      </w:r>
    </w:p>
    <w:p w:rsidR="0042660E" w:rsidRPr="00E45837" w:rsidRDefault="0042660E" w:rsidP="00E45837">
      <w:pPr>
        <w:pStyle w:val="Standard"/>
        <w:numPr>
          <w:ilvl w:val="0"/>
          <w:numId w:val="227"/>
        </w:numPr>
        <w:shd w:val="clear" w:color="auto" w:fill="FFFFFF"/>
        <w:tabs>
          <w:tab w:val="left" w:pos="-16845"/>
          <w:tab w:val="left" w:pos="284"/>
          <w:tab w:val="left" w:pos="993"/>
          <w:tab w:val="left" w:pos="1134"/>
        </w:tabs>
        <w:spacing w:line="360" w:lineRule="auto"/>
        <w:jc w:val="both"/>
        <w:textAlignment w:val="auto"/>
        <w:rPr>
          <w:sz w:val="24"/>
          <w:szCs w:val="24"/>
        </w:rPr>
      </w:pPr>
      <w:r w:rsidRPr="00E45837">
        <w:rPr>
          <w:sz w:val="24"/>
          <w:szCs w:val="24"/>
          <w:shd w:val="clear" w:color="auto" w:fill="FFFFFF"/>
        </w:rPr>
        <w:t>ustalanie</w:t>
      </w:r>
      <w:r w:rsidRPr="00E45837">
        <w:rPr>
          <w:rFonts w:eastAsia="Verdana"/>
          <w:sz w:val="24"/>
          <w:szCs w:val="24"/>
          <w:shd w:val="clear" w:color="auto" w:fill="FFFFFF"/>
        </w:rPr>
        <w:t xml:space="preserve"> </w:t>
      </w:r>
      <w:r w:rsidRPr="00E45837">
        <w:rPr>
          <w:sz w:val="24"/>
          <w:szCs w:val="24"/>
          <w:shd w:val="clear" w:color="auto" w:fill="FFFFFF"/>
        </w:rPr>
        <w:t>warunków</w:t>
      </w:r>
      <w:r w:rsidRPr="00E45837">
        <w:rPr>
          <w:rFonts w:eastAsia="Verdana"/>
          <w:sz w:val="24"/>
          <w:szCs w:val="24"/>
          <w:shd w:val="clear" w:color="auto" w:fill="FFFFFF"/>
        </w:rPr>
        <w:t xml:space="preserve"> </w:t>
      </w:r>
      <w:r w:rsidRPr="00E45837">
        <w:rPr>
          <w:sz w:val="24"/>
          <w:szCs w:val="24"/>
          <w:shd w:val="clear" w:color="auto" w:fill="FFFFFF"/>
        </w:rPr>
        <w:t>i</w:t>
      </w:r>
      <w:r w:rsidRPr="00E45837">
        <w:rPr>
          <w:rFonts w:eastAsia="Verdana"/>
          <w:sz w:val="24"/>
          <w:szCs w:val="24"/>
          <w:shd w:val="clear" w:color="auto" w:fill="FFFFFF"/>
        </w:rPr>
        <w:t xml:space="preserve"> </w:t>
      </w:r>
      <w:r w:rsidRPr="00E45837">
        <w:rPr>
          <w:sz w:val="24"/>
          <w:szCs w:val="24"/>
          <w:shd w:val="clear" w:color="auto" w:fill="FFFFFF"/>
        </w:rPr>
        <w:t>sposobu</w:t>
      </w:r>
      <w:r w:rsidRPr="00E45837">
        <w:rPr>
          <w:rFonts w:eastAsia="Verdana"/>
          <w:sz w:val="24"/>
          <w:szCs w:val="24"/>
          <w:shd w:val="clear" w:color="auto" w:fill="FFFFFF"/>
        </w:rPr>
        <w:t xml:space="preserve"> </w:t>
      </w:r>
      <w:r w:rsidRPr="00E45837">
        <w:rPr>
          <w:sz w:val="24"/>
          <w:szCs w:val="24"/>
          <w:shd w:val="clear" w:color="auto" w:fill="FFFFFF"/>
        </w:rPr>
        <w:t>przekazywania</w:t>
      </w:r>
      <w:r w:rsidRPr="00E45837">
        <w:rPr>
          <w:rFonts w:eastAsia="Verdana"/>
          <w:sz w:val="24"/>
          <w:szCs w:val="24"/>
          <w:shd w:val="clear" w:color="auto" w:fill="FFFFFF"/>
        </w:rPr>
        <w:t xml:space="preserve"> </w:t>
      </w:r>
      <w:r w:rsidRPr="00E45837">
        <w:rPr>
          <w:sz w:val="24"/>
          <w:szCs w:val="24"/>
          <w:shd w:val="clear" w:color="auto" w:fill="FFFFFF"/>
        </w:rPr>
        <w:t>rodzicom</w:t>
      </w:r>
      <w:r w:rsidRPr="00E45837">
        <w:rPr>
          <w:rFonts w:eastAsia="Verdana"/>
          <w:sz w:val="24"/>
          <w:szCs w:val="24"/>
          <w:shd w:val="clear" w:color="auto" w:fill="FFFFFF"/>
        </w:rPr>
        <w:t xml:space="preserve"> </w:t>
      </w:r>
      <w:r w:rsidRPr="00E45837">
        <w:rPr>
          <w:sz w:val="24"/>
          <w:szCs w:val="24"/>
          <w:shd w:val="clear" w:color="auto" w:fill="FFFFFF"/>
        </w:rPr>
        <w:t>informacji</w:t>
      </w:r>
      <w:r w:rsidRPr="00E45837">
        <w:rPr>
          <w:rFonts w:eastAsia="Verdana"/>
          <w:sz w:val="24"/>
          <w:szCs w:val="24"/>
          <w:shd w:val="clear" w:color="auto" w:fill="FFFFFF"/>
        </w:rPr>
        <w:t xml:space="preserve"> </w:t>
      </w:r>
      <w:r w:rsidRPr="00E45837">
        <w:rPr>
          <w:sz w:val="24"/>
          <w:szCs w:val="24"/>
          <w:shd w:val="clear" w:color="auto" w:fill="FFFFFF"/>
        </w:rPr>
        <w:t>o</w:t>
      </w:r>
      <w:r w:rsidRPr="00E45837">
        <w:rPr>
          <w:rFonts w:eastAsia="Verdana"/>
          <w:sz w:val="24"/>
          <w:szCs w:val="24"/>
          <w:shd w:val="clear" w:color="auto" w:fill="FFFFFF"/>
        </w:rPr>
        <w:t xml:space="preserve"> </w:t>
      </w:r>
      <w:r w:rsidRPr="00E45837">
        <w:rPr>
          <w:sz w:val="24"/>
          <w:szCs w:val="24"/>
          <w:shd w:val="clear" w:color="auto" w:fill="FFFFFF"/>
        </w:rPr>
        <w:t>postępach</w:t>
      </w:r>
      <w:r w:rsidRPr="00E45837">
        <w:rPr>
          <w:rFonts w:eastAsia="Verdana"/>
          <w:sz w:val="24"/>
          <w:szCs w:val="24"/>
          <w:shd w:val="clear" w:color="auto" w:fill="FFFFFF"/>
        </w:rPr>
        <w:t xml:space="preserve"> </w:t>
      </w:r>
      <w:r w:rsidRPr="00E45837">
        <w:rPr>
          <w:sz w:val="24"/>
          <w:szCs w:val="24"/>
          <w:shd w:val="clear" w:color="auto" w:fill="FFFFFF"/>
        </w:rPr>
        <w:t>i</w:t>
      </w:r>
      <w:r w:rsidR="00BB636F" w:rsidRPr="00E45837">
        <w:rPr>
          <w:rFonts w:eastAsia="Verdana"/>
          <w:sz w:val="24"/>
          <w:szCs w:val="24"/>
          <w:shd w:val="clear" w:color="auto" w:fill="FFFFFF"/>
        </w:rPr>
        <w:t> </w:t>
      </w:r>
      <w:r w:rsidRPr="00E45837">
        <w:rPr>
          <w:sz w:val="24"/>
          <w:szCs w:val="24"/>
          <w:shd w:val="clear" w:color="auto" w:fill="FFFFFF"/>
        </w:rPr>
        <w:t>trudnościach</w:t>
      </w:r>
      <w:r w:rsidRPr="00E45837">
        <w:rPr>
          <w:rFonts w:eastAsia="Verdana"/>
          <w:sz w:val="24"/>
          <w:szCs w:val="24"/>
          <w:shd w:val="clear" w:color="auto" w:fill="FFFFFF"/>
        </w:rPr>
        <w:t xml:space="preserve"> </w:t>
      </w:r>
      <w:r w:rsidRPr="00E45837">
        <w:rPr>
          <w:sz w:val="24"/>
          <w:szCs w:val="24"/>
          <w:shd w:val="clear" w:color="auto" w:fill="FFFFFF"/>
        </w:rPr>
        <w:t>w</w:t>
      </w:r>
      <w:r w:rsidRPr="00E45837">
        <w:rPr>
          <w:rFonts w:eastAsia="Verdana"/>
          <w:sz w:val="24"/>
          <w:szCs w:val="24"/>
          <w:shd w:val="clear" w:color="auto" w:fill="FFFFFF"/>
        </w:rPr>
        <w:t xml:space="preserve"> </w:t>
      </w:r>
      <w:r w:rsidRPr="00E45837">
        <w:rPr>
          <w:sz w:val="24"/>
          <w:szCs w:val="24"/>
          <w:shd w:val="clear" w:color="auto" w:fill="FFFFFF"/>
        </w:rPr>
        <w:t>nauce</w:t>
      </w:r>
      <w:r w:rsidRPr="00E45837">
        <w:rPr>
          <w:rFonts w:eastAsia="Verdana"/>
          <w:sz w:val="24"/>
          <w:szCs w:val="24"/>
          <w:shd w:val="clear" w:color="auto" w:fill="FFFFFF"/>
        </w:rPr>
        <w:t xml:space="preserve"> </w:t>
      </w:r>
      <w:r w:rsidRPr="00E45837">
        <w:rPr>
          <w:sz w:val="24"/>
          <w:szCs w:val="24"/>
          <w:shd w:val="clear" w:color="auto" w:fill="FFFFFF"/>
        </w:rPr>
        <w:t>i</w:t>
      </w:r>
      <w:r w:rsidRPr="00E45837">
        <w:rPr>
          <w:rFonts w:eastAsia="Verdana"/>
          <w:sz w:val="24"/>
          <w:szCs w:val="24"/>
          <w:shd w:val="clear" w:color="auto" w:fill="FFFFFF"/>
        </w:rPr>
        <w:t xml:space="preserve"> </w:t>
      </w:r>
      <w:r w:rsidRPr="00E45837">
        <w:rPr>
          <w:sz w:val="24"/>
          <w:szCs w:val="24"/>
          <w:shd w:val="clear" w:color="auto" w:fill="FFFFFF"/>
        </w:rPr>
        <w:t>zachowaniu</w:t>
      </w:r>
      <w:r w:rsidRPr="00E45837">
        <w:rPr>
          <w:rFonts w:eastAsia="Verdana"/>
          <w:sz w:val="24"/>
          <w:szCs w:val="24"/>
          <w:shd w:val="clear" w:color="auto" w:fill="FFFFFF"/>
        </w:rPr>
        <w:t xml:space="preserve"> </w:t>
      </w:r>
      <w:r w:rsidRPr="00E45837">
        <w:rPr>
          <w:sz w:val="24"/>
          <w:szCs w:val="24"/>
          <w:shd w:val="clear" w:color="auto" w:fill="FFFFFF"/>
        </w:rPr>
        <w:t>ucznia</w:t>
      </w:r>
      <w:r w:rsidRPr="00E45837">
        <w:rPr>
          <w:rFonts w:eastAsia="Verdana"/>
          <w:sz w:val="24"/>
          <w:szCs w:val="24"/>
          <w:shd w:val="clear" w:color="auto" w:fill="FFFFFF"/>
        </w:rPr>
        <w:t xml:space="preserve"> </w:t>
      </w:r>
      <w:r w:rsidRPr="00E45837">
        <w:rPr>
          <w:sz w:val="24"/>
          <w:szCs w:val="24"/>
          <w:shd w:val="clear" w:color="auto" w:fill="FFFFFF"/>
        </w:rPr>
        <w:t>oraz</w:t>
      </w:r>
      <w:r w:rsidRPr="00E45837">
        <w:rPr>
          <w:rFonts w:eastAsia="Verdana"/>
          <w:sz w:val="24"/>
          <w:szCs w:val="24"/>
          <w:shd w:val="clear" w:color="auto" w:fill="FFFFFF"/>
        </w:rPr>
        <w:t xml:space="preserve"> </w:t>
      </w:r>
      <w:r w:rsidRPr="00E45837">
        <w:rPr>
          <w:sz w:val="24"/>
          <w:szCs w:val="24"/>
          <w:shd w:val="clear" w:color="auto" w:fill="FFFFFF"/>
        </w:rPr>
        <w:t>o</w:t>
      </w:r>
      <w:r w:rsidRPr="00E45837">
        <w:rPr>
          <w:rFonts w:eastAsia="Verdana"/>
          <w:sz w:val="24"/>
          <w:szCs w:val="24"/>
          <w:shd w:val="clear" w:color="auto" w:fill="FFFFFF"/>
        </w:rPr>
        <w:t xml:space="preserve"> </w:t>
      </w:r>
      <w:r w:rsidRPr="00E45837">
        <w:rPr>
          <w:sz w:val="24"/>
          <w:szCs w:val="24"/>
          <w:shd w:val="clear" w:color="auto" w:fill="FFFFFF"/>
        </w:rPr>
        <w:t>szczególnych</w:t>
      </w:r>
      <w:r w:rsidRPr="00E45837">
        <w:rPr>
          <w:rFonts w:eastAsia="Verdana"/>
          <w:sz w:val="24"/>
          <w:szCs w:val="24"/>
          <w:shd w:val="clear" w:color="auto" w:fill="FFFFFF"/>
        </w:rPr>
        <w:t xml:space="preserve"> </w:t>
      </w:r>
      <w:r w:rsidRPr="00E45837">
        <w:rPr>
          <w:sz w:val="24"/>
          <w:szCs w:val="24"/>
          <w:shd w:val="clear" w:color="auto" w:fill="FFFFFF"/>
        </w:rPr>
        <w:t>uzdolnieniach</w:t>
      </w:r>
      <w:r w:rsidRPr="00E45837">
        <w:rPr>
          <w:rFonts w:eastAsia="Verdana"/>
          <w:sz w:val="24"/>
          <w:szCs w:val="24"/>
          <w:shd w:val="clear" w:color="auto" w:fill="FFFFFF"/>
        </w:rPr>
        <w:t xml:space="preserve"> </w:t>
      </w:r>
      <w:r w:rsidRPr="00E45837">
        <w:rPr>
          <w:sz w:val="24"/>
          <w:szCs w:val="24"/>
          <w:shd w:val="clear" w:color="auto" w:fill="FFFFFF"/>
        </w:rPr>
        <w:t>ucznia;</w:t>
      </w:r>
    </w:p>
    <w:p w:rsidR="0042660E" w:rsidRPr="00E45837" w:rsidRDefault="00703330" w:rsidP="00E45837">
      <w:pPr>
        <w:pStyle w:val="Standard"/>
        <w:suppressAutoHyphens w:val="0"/>
        <w:spacing w:line="360" w:lineRule="auto"/>
        <w:jc w:val="both"/>
        <w:rPr>
          <w:sz w:val="24"/>
          <w:szCs w:val="24"/>
        </w:rPr>
      </w:pPr>
      <w:r w:rsidRPr="00E45837">
        <w:rPr>
          <w:sz w:val="24"/>
          <w:szCs w:val="24"/>
        </w:rPr>
        <w:lastRenderedPageBreak/>
        <w:t xml:space="preserve">§  </w:t>
      </w:r>
      <w:r w:rsidR="00284748" w:rsidRPr="00E45837">
        <w:rPr>
          <w:sz w:val="24"/>
          <w:szCs w:val="24"/>
        </w:rPr>
        <w:t xml:space="preserve">39. </w:t>
      </w:r>
      <w:r w:rsidRPr="00E45837">
        <w:rPr>
          <w:sz w:val="24"/>
          <w:szCs w:val="24"/>
        </w:rPr>
        <w:t xml:space="preserve"> </w:t>
      </w:r>
      <w:r w:rsidR="0042660E" w:rsidRPr="00E45837">
        <w:rPr>
          <w:b/>
          <w:sz w:val="24"/>
          <w:szCs w:val="24"/>
        </w:rPr>
        <w:t>Ustalenia ogólne.</w:t>
      </w:r>
    </w:p>
    <w:p w:rsidR="0042660E" w:rsidRPr="00E45837" w:rsidRDefault="0042660E" w:rsidP="00E45837">
      <w:pPr>
        <w:pStyle w:val="Standard"/>
        <w:numPr>
          <w:ilvl w:val="0"/>
          <w:numId w:val="228"/>
        </w:numPr>
        <w:tabs>
          <w:tab w:val="left" w:pos="851"/>
        </w:tabs>
        <w:spacing w:line="360" w:lineRule="auto"/>
        <w:jc w:val="both"/>
        <w:rPr>
          <w:sz w:val="24"/>
          <w:szCs w:val="24"/>
        </w:rPr>
      </w:pPr>
      <w:r w:rsidRPr="00E45837">
        <w:rPr>
          <w:sz w:val="24"/>
          <w:szCs w:val="24"/>
        </w:rPr>
        <w:t>Każdy rok szkolny dzieli się na dwa okresy (półrocza) zakończone ocenami klasyfikacyjnymi  sem</w:t>
      </w:r>
      <w:r w:rsidR="00BB636F" w:rsidRPr="00E45837">
        <w:rPr>
          <w:sz w:val="24"/>
          <w:szCs w:val="24"/>
        </w:rPr>
        <w:t>estralnymi lub końcowo rocznymi.</w:t>
      </w:r>
    </w:p>
    <w:p w:rsidR="0042660E" w:rsidRPr="00E45837" w:rsidRDefault="0042660E" w:rsidP="00E45837">
      <w:pPr>
        <w:pStyle w:val="Standard"/>
        <w:numPr>
          <w:ilvl w:val="0"/>
          <w:numId w:val="228"/>
        </w:numPr>
        <w:tabs>
          <w:tab w:val="left" w:pos="851"/>
        </w:tabs>
        <w:spacing w:line="360" w:lineRule="auto"/>
        <w:ind w:left="567" w:hanging="567"/>
        <w:jc w:val="both"/>
        <w:rPr>
          <w:sz w:val="24"/>
          <w:szCs w:val="24"/>
        </w:rPr>
      </w:pPr>
      <w:r w:rsidRPr="00E45837">
        <w:rPr>
          <w:sz w:val="24"/>
          <w:szCs w:val="24"/>
        </w:rPr>
        <w:t>Uczeń, w trakcie nauki w szkole otrzymuje oceny:</w:t>
      </w:r>
    </w:p>
    <w:p w:rsidR="0042660E" w:rsidRPr="00E45837" w:rsidRDefault="0042660E" w:rsidP="00E45837">
      <w:pPr>
        <w:pStyle w:val="Standard"/>
        <w:numPr>
          <w:ilvl w:val="1"/>
          <w:numId w:val="229"/>
        </w:numPr>
        <w:tabs>
          <w:tab w:val="left" w:pos="851"/>
        </w:tabs>
        <w:spacing w:line="360" w:lineRule="auto"/>
        <w:ind w:hanging="1014"/>
        <w:jc w:val="both"/>
        <w:rPr>
          <w:sz w:val="24"/>
          <w:szCs w:val="24"/>
        </w:rPr>
      </w:pPr>
      <w:r w:rsidRPr="00E45837">
        <w:rPr>
          <w:sz w:val="24"/>
          <w:szCs w:val="24"/>
        </w:rPr>
        <w:t>bieżące,</w:t>
      </w:r>
    </w:p>
    <w:p w:rsidR="0042660E" w:rsidRPr="00E45837" w:rsidRDefault="0042660E" w:rsidP="00E45837">
      <w:pPr>
        <w:pStyle w:val="Standard"/>
        <w:numPr>
          <w:ilvl w:val="1"/>
          <w:numId w:val="229"/>
        </w:numPr>
        <w:tabs>
          <w:tab w:val="left" w:pos="851"/>
        </w:tabs>
        <w:spacing w:line="360" w:lineRule="auto"/>
        <w:ind w:hanging="1014"/>
        <w:jc w:val="both"/>
        <w:rPr>
          <w:sz w:val="24"/>
          <w:szCs w:val="24"/>
        </w:rPr>
      </w:pPr>
      <w:r w:rsidRPr="00E45837">
        <w:rPr>
          <w:sz w:val="24"/>
          <w:szCs w:val="24"/>
        </w:rPr>
        <w:t>klasyfikacyjne,</w:t>
      </w:r>
    </w:p>
    <w:p w:rsidR="0042660E" w:rsidRPr="00E45837" w:rsidRDefault="0042660E" w:rsidP="00E45837">
      <w:pPr>
        <w:pStyle w:val="Standard"/>
        <w:numPr>
          <w:ilvl w:val="1"/>
          <w:numId w:val="229"/>
        </w:numPr>
        <w:tabs>
          <w:tab w:val="left" w:pos="851"/>
        </w:tabs>
        <w:spacing w:line="360" w:lineRule="auto"/>
        <w:ind w:hanging="1014"/>
        <w:jc w:val="both"/>
        <w:rPr>
          <w:sz w:val="24"/>
          <w:szCs w:val="24"/>
        </w:rPr>
      </w:pPr>
      <w:r w:rsidRPr="00E45837">
        <w:rPr>
          <w:sz w:val="24"/>
          <w:szCs w:val="24"/>
        </w:rPr>
        <w:t>śródroczne i roczne,</w:t>
      </w:r>
    </w:p>
    <w:p w:rsidR="008C4EEF" w:rsidRPr="00E45837" w:rsidRDefault="00BB636F" w:rsidP="00E45837">
      <w:pPr>
        <w:pStyle w:val="Standard"/>
        <w:numPr>
          <w:ilvl w:val="1"/>
          <w:numId w:val="229"/>
        </w:numPr>
        <w:tabs>
          <w:tab w:val="left" w:pos="851"/>
        </w:tabs>
        <w:spacing w:line="360" w:lineRule="auto"/>
        <w:ind w:hanging="1014"/>
        <w:jc w:val="both"/>
        <w:rPr>
          <w:sz w:val="24"/>
          <w:szCs w:val="24"/>
        </w:rPr>
      </w:pPr>
      <w:r w:rsidRPr="00E45837">
        <w:rPr>
          <w:sz w:val="24"/>
          <w:szCs w:val="24"/>
        </w:rPr>
        <w:t>końcowe.</w:t>
      </w:r>
    </w:p>
    <w:p w:rsidR="0042660E" w:rsidRPr="00E45837" w:rsidRDefault="0042660E" w:rsidP="00E45837">
      <w:pPr>
        <w:pStyle w:val="Standard"/>
        <w:numPr>
          <w:ilvl w:val="0"/>
          <w:numId w:val="228"/>
        </w:numPr>
        <w:tabs>
          <w:tab w:val="left" w:pos="851"/>
        </w:tabs>
        <w:spacing w:line="360" w:lineRule="auto"/>
        <w:ind w:left="426" w:hanging="426"/>
        <w:jc w:val="both"/>
        <w:rPr>
          <w:sz w:val="24"/>
          <w:szCs w:val="24"/>
        </w:rPr>
      </w:pPr>
      <w:r w:rsidRPr="00E45837">
        <w:rPr>
          <w:spacing w:val="-1"/>
          <w:sz w:val="24"/>
          <w:szCs w:val="24"/>
          <w:shd w:val="clear" w:color="auto" w:fill="FFFFFF"/>
        </w:rPr>
        <w:t>Termin ustalania ww. ocen określa Statut szkoły</w:t>
      </w:r>
      <w:r w:rsidR="00BB636F" w:rsidRPr="00E45837">
        <w:rPr>
          <w:spacing w:val="-1"/>
          <w:sz w:val="24"/>
          <w:szCs w:val="24"/>
          <w:shd w:val="clear" w:color="auto" w:fill="FFFFFF"/>
        </w:rPr>
        <w:t>.</w:t>
      </w:r>
    </w:p>
    <w:p w:rsidR="0042660E" w:rsidRPr="00E45837" w:rsidRDefault="0042660E" w:rsidP="00E45837">
      <w:pPr>
        <w:pStyle w:val="Standard"/>
        <w:numPr>
          <w:ilvl w:val="0"/>
          <w:numId w:val="228"/>
        </w:numPr>
        <w:tabs>
          <w:tab w:val="left" w:pos="851"/>
        </w:tabs>
        <w:spacing w:line="360" w:lineRule="auto"/>
        <w:jc w:val="both"/>
        <w:rPr>
          <w:spacing w:val="-1"/>
          <w:sz w:val="24"/>
          <w:szCs w:val="24"/>
          <w:shd w:val="clear" w:color="auto" w:fill="FFFFFF"/>
        </w:rPr>
      </w:pPr>
      <w:r w:rsidRPr="00E45837">
        <w:rPr>
          <w:spacing w:val="-1"/>
          <w:sz w:val="24"/>
          <w:szCs w:val="24"/>
          <w:shd w:val="clear" w:color="auto" w:fill="FFFFFF"/>
        </w:rPr>
        <w:t xml:space="preserve">Oceny z ww. ust. są ostateczne z zastrzeżeniem art. 44m </w:t>
      </w:r>
      <w:r w:rsidR="00BB636F" w:rsidRPr="00E45837">
        <w:rPr>
          <w:spacing w:val="-1"/>
          <w:sz w:val="24"/>
          <w:szCs w:val="24"/>
          <w:shd w:val="clear" w:color="auto" w:fill="FFFFFF"/>
        </w:rPr>
        <w:t xml:space="preserve">i 44n ustawy o systemie oświaty. </w:t>
      </w:r>
    </w:p>
    <w:p w:rsidR="0042660E" w:rsidRPr="00E45837" w:rsidRDefault="0042660E" w:rsidP="00E45837">
      <w:pPr>
        <w:pStyle w:val="Standard"/>
        <w:numPr>
          <w:ilvl w:val="0"/>
          <w:numId w:val="228"/>
        </w:numPr>
        <w:tabs>
          <w:tab w:val="left" w:pos="851"/>
        </w:tabs>
        <w:spacing w:line="360" w:lineRule="auto"/>
        <w:jc w:val="both"/>
        <w:rPr>
          <w:sz w:val="24"/>
          <w:szCs w:val="24"/>
        </w:rPr>
      </w:pPr>
      <w:r w:rsidRPr="00E45837">
        <w:rPr>
          <w:sz w:val="24"/>
          <w:szCs w:val="24"/>
        </w:rPr>
        <w:t>Dokładne terminy: rozpoczęcia i zakończenia okresów, informowania uczniów i ich rodziców lub prawnych opiekunów o przewidywanych ocenach rocznych (śródrocznych), terminy klasyfikacyjnych posiedzeń rady pedagogicznej oraz terminy omawiania z</w:t>
      </w:r>
      <w:r w:rsidR="00BB636F" w:rsidRPr="00E45837">
        <w:rPr>
          <w:sz w:val="24"/>
          <w:szCs w:val="24"/>
        </w:rPr>
        <w:t> </w:t>
      </w:r>
      <w:r w:rsidRPr="00E45837">
        <w:rPr>
          <w:sz w:val="24"/>
          <w:szCs w:val="24"/>
        </w:rPr>
        <w:t>rodzicami wyników pracy i postępów ucznia, umieszcza się w</w:t>
      </w:r>
      <w:r w:rsidR="00BB636F" w:rsidRPr="00E45837">
        <w:rPr>
          <w:sz w:val="24"/>
          <w:szCs w:val="24"/>
        </w:rPr>
        <w:t> </w:t>
      </w:r>
      <w:r w:rsidRPr="00E45837">
        <w:rPr>
          <w:sz w:val="24"/>
          <w:szCs w:val="24"/>
        </w:rPr>
        <w:t>kalendarzu roku szkolnego podawanym do wiadomości wszystkim zainteresowa</w:t>
      </w:r>
      <w:r w:rsidR="00BB636F" w:rsidRPr="00E45837">
        <w:rPr>
          <w:sz w:val="24"/>
          <w:szCs w:val="24"/>
        </w:rPr>
        <w:t>nym  na początku roku szkolnego.</w:t>
      </w:r>
    </w:p>
    <w:p w:rsidR="0042660E" w:rsidRPr="00E45837" w:rsidRDefault="0042660E" w:rsidP="00E45837">
      <w:pPr>
        <w:pStyle w:val="Standard"/>
        <w:numPr>
          <w:ilvl w:val="0"/>
          <w:numId w:val="228"/>
        </w:numPr>
        <w:tabs>
          <w:tab w:val="left" w:pos="851"/>
        </w:tabs>
        <w:spacing w:line="360" w:lineRule="auto"/>
        <w:jc w:val="both"/>
        <w:rPr>
          <w:sz w:val="24"/>
          <w:szCs w:val="24"/>
        </w:rPr>
      </w:pPr>
      <w:r w:rsidRPr="00E45837">
        <w:rPr>
          <w:sz w:val="24"/>
          <w:szCs w:val="24"/>
        </w:rPr>
        <w:t xml:space="preserve">Klasyfikacja śródroczna polega na okresowym </w:t>
      </w:r>
      <w:r w:rsidR="00BB636F" w:rsidRPr="00E45837">
        <w:rPr>
          <w:sz w:val="24"/>
          <w:szCs w:val="24"/>
        </w:rPr>
        <w:t>podsumowaniu osiągnięć ucznia i </w:t>
      </w:r>
      <w:r w:rsidRPr="00E45837">
        <w:rPr>
          <w:sz w:val="24"/>
          <w:szCs w:val="24"/>
        </w:rPr>
        <w:t>ustaleniu śró</w:t>
      </w:r>
      <w:r w:rsidR="00BB636F" w:rsidRPr="00E45837">
        <w:rPr>
          <w:sz w:val="24"/>
          <w:szCs w:val="24"/>
        </w:rPr>
        <w:t>drocznych ocen klasyfikacyjnych.</w:t>
      </w:r>
    </w:p>
    <w:p w:rsidR="0042660E" w:rsidRPr="00E45837" w:rsidRDefault="0042660E" w:rsidP="00E45837">
      <w:pPr>
        <w:pStyle w:val="Standard"/>
        <w:numPr>
          <w:ilvl w:val="0"/>
          <w:numId w:val="228"/>
        </w:numPr>
        <w:tabs>
          <w:tab w:val="left" w:pos="851"/>
        </w:tabs>
        <w:spacing w:line="360" w:lineRule="auto"/>
        <w:jc w:val="both"/>
        <w:rPr>
          <w:sz w:val="24"/>
          <w:szCs w:val="24"/>
        </w:rPr>
      </w:pPr>
      <w:r w:rsidRPr="00E45837">
        <w:rPr>
          <w:sz w:val="24"/>
          <w:szCs w:val="24"/>
        </w:rPr>
        <w:t>Klasyfikacja śródroczna odbywa się w ostatnim tygod</w:t>
      </w:r>
      <w:r w:rsidR="00BB636F" w:rsidRPr="00E45837">
        <w:rPr>
          <w:sz w:val="24"/>
          <w:szCs w:val="24"/>
        </w:rPr>
        <w:t>niu poprzedzającym ferie zimowe.</w:t>
      </w:r>
    </w:p>
    <w:p w:rsidR="0042660E" w:rsidRPr="00E45837" w:rsidRDefault="0042660E" w:rsidP="00E45837">
      <w:pPr>
        <w:pStyle w:val="Standard"/>
        <w:numPr>
          <w:ilvl w:val="0"/>
          <w:numId w:val="228"/>
        </w:numPr>
        <w:tabs>
          <w:tab w:val="left" w:pos="142"/>
          <w:tab w:val="left" w:pos="851"/>
        </w:tabs>
        <w:spacing w:line="360" w:lineRule="auto"/>
        <w:ind w:left="426" w:hanging="426"/>
        <w:jc w:val="both"/>
        <w:rPr>
          <w:sz w:val="24"/>
          <w:szCs w:val="24"/>
        </w:rPr>
      </w:pPr>
      <w:r w:rsidRPr="00E45837">
        <w:rPr>
          <w:sz w:val="24"/>
          <w:szCs w:val="24"/>
        </w:rPr>
        <w:t>Oceny klasyfikacyjne roczne oraz śródroczne, począwszy od oddziału klasy czwartej szkoły podstawowej, ustala się w stopniach według następującej skali:</w:t>
      </w:r>
    </w:p>
    <w:p w:rsidR="008C4EEF" w:rsidRPr="00E45837" w:rsidRDefault="008C4EEF" w:rsidP="00E45837">
      <w:pPr>
        <w:pStyle w:val="NormalnyWeb"/>
        <w:numPr>
          <w:ilvl w:val="0"/>
          <w:numId w:val="230"/>
        </w:numPr>
        <w:tabs>
          <w:tab w:val="left" w:pos="851"/>
        </w:tabs>
        <w:spacing w:before="0" w:after="0" w:line="360" w:lineRule="auto"/>
        <w:jc w:val="both"/>
      </w:pPr>
      <w:r w:rsidRPr="00E45837">
        <w:t>stopień celujący – 6,</w:t>
      </w:r>
    </w:p>
    <w:p w:rsidR="008C4EEF" w:rsidRPr="00E45837" w:rsidRDefault="008C4EEF" w:rsidP="00E45837">
      <w:pPr>
        <w:pStyle w:val="NormalnyWeb"/>
        <w:numPr>
          <w:ilvl w:val="0"/>
          <w:numId w:val="230"/>
        </w:numPr>
        <w:tabs>
          <w:tab w:val="left" w:pos="851"/>
        </w:tabs>
        <w:spacing w:before="0" w:after="0" w:line="360" w:lineRule="auto"/>
        <w:jc w:val="both"/>
      </w:pPr>
      <w:r w:rsidRPr="00E45837">
        <w:t>stopień bardzo dobry – 5,</w:t>
      </w:r>
    </w:p>
    <w:p w:rsidR="008C4EEF" w:rsidRPr="00E45837" w:rsidRDefault="008C4EEF" w:rsidP="00E45837">
      <w:pPr>
        <w:pStyle w:val="NormalnyWeb"/>
        <w:numPr>
          <w:ilvl w:val="0"/>
          <w:numId w:val="230"/>
        </w:numPr>
        <w:tabs>
          <w:tab w:val="left" w:pos="851"/>
        </w:tabs>
        <w:spacing w:before="0" w:after="0" w:line="360" w:lineRule="auto"/>
        <w:jc w:val="both"/>
      </w:pPr>
      <w:r w:rsidRPr="00E45837">
        <w:t>stopień dobry – 4,</w:t>
      </w:r>
    </w:p>
    <w:p w:rsidR="008C4EEF" w:rsidRPr="00E45837" w:rsidRDefault="008C4EEF" w:rsidP="00E45837">
      <w:pPr>
        <w:pStyle w:val="NormalnyWeb"/>
        <w:numPr>
          <w:ilvl w:val="0"/>
          <w:numId w:val="230"/>
        </w:numPr>
        <w:tabs>
          <w:tab w:val="left" w:pos="851"/>
        </w:tabs>
        <w:spacing w:before="0" w:after="0" w:line="360" w:lineRule="auto"/>
        <w:jc w:val="both"/>
      </w:pPr>
      <w:r w:rsidRPr="00E45837">
        <w:t>stopień dostateczny – 3,</w:t>
      </w:r>
    </w:p>
    <w:p w:rsidR="008C4EEF" w:rsidRPr="00E45837" w:rsidRDefault="008C4EEF" w:rsidP="00E45837">
      <w:pPr>
        <w:pStyle w:val="NormalnyWeb"/>
        <w:numPr>
          <w:ilvl w:val="0"/>
          <w:numId w:val="230"/>
        </w:numPr>
        <w:tabs>
          <w:tab w:val="left" w:pos="851"/>
        </w:tabs>
        <w:spacing w:before="0" w:after="0" w:line="360" w:lineRule="auto"/>
        <w:jc w:val="both"/>
      </w:pPr>
      <w:r w:rsidRPr="00E45837">
        <w:t>stopień dopuszczający – 2,</w:t>
      </w:r>
    </w:p>
    <w:p w:rsidR="0042660E" w:rsidRPr="00E45837" w:rsidRDefault="00BB636F" w:rsidP="00E45837">
      <w:pPr>
        <w:pStyle w:val="NormalnyWeb"/>
        <w:numPr>
          <w:ilvl w:val="0"/>
          <w:numId w:val="230"/>
        </w:numPr>
        <w:tabs>
          <w:tab w:val="left" w:pos="851"/>
        </w:tabs>
        <w:spacing w:before="0" w:after="0" w:line="360" w:lineRule="auto"/>
        <w:jc w:val="both"/>
      </w:pPr>
      <w:r w:rsidRPr="00E45837">
        <w:t>stopień niedostateczny – 1.</w:t>
      </w:r>
    </w:p>
    <w:p w:rsidR="0042660E" w:rsidRPr="00E45837" w:rsidRDefault="0042660E" w:rsidP="00E45837">
      <w:pPr>
        <w:pStyle w:val="Standard"/>
        <w:numPr>
          <w:ilvl w:val="0"/>
          <w:numId w:val="228"/>
        </w:numPr>
        <w:tabs>
          <w:tab w:val="left" w:pos="851"/>
        </w:tabs>
        <w:spacing w:line="360" w:lineRule="auto"/>
        <w:ind w:left="567" w:hanging="567"/>
        <w:jc w:val="both"/>
        <w:rPr>
          <w:sz w:val="24"/>
          <w:szCs w:val="24"/>
        </w:rPr>
      </w:pPr>
      <w:r w:rsidRPr="00E45837">
        <w:rPr>
          <w:sz w:val="24"/>
          <w:szCs w:val="24"/>
        </w:rPr>
        <w:t>W oddziałach klas 1 – 3 szkoły podstawowej ocena ro</w:t>
      </w:r>
      <w:r w:rsidR="00BB636F" w:rsidRPr="00E45837">
        <w:rPr>
          <w:sz w:val="24"/>
          <w:szCs w:val="24"/>
        </w:rPr>
        <w:t>czna (śródroczna) oraz roczna i </w:t>
      </w:r>
      <w:r w:rsidRPr="00E45837">
        <w:rPr>
          <w:sz w:val="24"/>
          <w:szCs w:val="24"/>
        </w:rPr>
        <w:t>śródroczna ocena zachowania jest oceną opisową, która odnosi się do kryteriów i skali oceniania zachowania przedstawionych w w/w dokumencie. Ocenę tę formułuje wychowawca, a jeśli w oddziale uczy więcej niż jeden nauczyciel, wychowawca oceniając ucznia uwzględnia jego uwagi</w:t>
      </w:r>
      <w:r w:rsidR="00BB636F" w:rsidRPr="00E45837">
        <w:rPr>
          <w:sz w:val="24"/>
          <w:szCs w:val="24"/>
        </w:rPr>
        <w:t>.</w:t>
      </w:r>
    </w:p>
    <w:p w:rsidR="0042660E" w:rsidRPr="00E45837" w:rsidRDefault="0042660E" w:rsidP="00E45837">
      <w:pPr>
        <w:pStyle w:val="Standard"/>
        <w:numPr>
          <w:ilvl w:val="0"/>
          <w:numId w:val="228"/>
        </w:numPr>
        <w:tabs>
          <w:tab w:val="left" w:pos="851"/>
        </w:tabs>
        <w:spacing w:line="360" w:lineRule="auto"/>
        <w:ind w:left="567" w:hanging="567"/>
        <w:jc w:val="both"/>
        <w:rPr>
          <w:sz w:val="24"/>
          <w:szCs w:val="24"/>
        </w:rPr>
      </w:pPr>
      <w:r w:rsidRPr="00E45837">
        <w:rPr>
          <w:sz w:val="24"/>
          <w:szCs w:val="24"/>
        </w:rPr>
        <w:t>Ocenę roczną (śródroczną) z obowiązkowych zajęć edukacyjnych w oddziałach klas 4 – 8 szkoły podstawowej  ustala nauczyciel prowadzący dane zajęcia edukacyjne, a ocenę zachowania wychowawca oddziału po zasięgnięc</w:t>
      </w:r>
      <w:r w:rsidR="00BB636F" w:rsidRPr="00E45837">
        <w:rPr>
          <w:sz w:val="24"/>
          <w:szCs w:val="24"/>
        </w:rPr>
        <w:t xml:space="preserve">iu opinii n-la wspierającego </w:t>
      </w:r>
      <w:r w:rsidR="00BB636F" w:rsidRPr="00E45837">
        <w:rPr>
          <w:sz w:val="24"/>
          <w:szCs w:val="24"/>
        </w:rPr>
        <w:lastRenderedPageBreak/>
        <w:t>i </w:t>
      </w:r>
      <w:r w:rsidRPr="00E45837">
        <w:rPr>
          <w:sz w:val="24"/>
          <w:szCs w:val="24"/>
        </w:rPr>
        <w:t>nauczycieli pracujących w danym oddziale klasy, uczniów danego oddzia</w:t>
      </w:r>
      <w:r w:rsidR="00BB636F" w:rsidRPr="00E45837">
        <w:rPr>
          <w:sz w:val="24"/>
          <w:szCs w:val="24"/>
        </w:rPr>
        <w:t>łu klasy oraz ocenianego ucznia.</w:t>
      </w:r>
    </w:p>
    <w:p w:rsidR="0042660E" w:rsidRPr="00E45837" w:rsidRDefault="0042660E" w:rsidP="00E45837">
      <w:pPr>
        <w:pStyle w:val="Standard"/>
        <w:numPr>
          <w:ilvl w:val="0"/>
          <w:numId w:val="228"/>
        </w:numPr>
        <w:tabs>
          <w:tab w:val="left" w:pos="851"/>
        </w:tabs>
        <w:spacing w:line="360" w:lineRule="auto"/>
        <w:ind w:left="567" w:hanging="567"/>
        <w:jc w:val="both"/>
        <w:rPr>
          <w:sz w:val="24"/>
          <w:szCs w:val="24"/>
        </w:rPr>
      </w:pPr>
      <w:r w:rsidRPr="00E45837">
        <w:rPr>
          <w:sz w:val="24"/>
          <w:szCs w:val="24"/>
        </w:rPr>
        <w:t>Roczną (śródroczną) ocenę zachowania, począwszy od oddziału klasy czwartej szkoły podstawowej, ustala się według następującej skali:</w:t>
      </w:r>
    </w:p>
    <w:p w:rsidR="0042660E" w:rsidRPr="00E45837" w:rsidRDefault="0042660E" w:rsidP="00E45837">
      <w:pPr>
        <w:pStyle w:val="Standard"/>
        <w:numPr>
          <w:ilvl w:val="0"/>
          <w:numId w:val="231"/>
        </w:numPr>
        <w:tabs>
          <w:tab w:val="left" w:pos="851"/>
        </w:tabs>
        <w:spacing w:line="360" w:lineRule="auto"/>
        <w:jc w:val="both"/>
        <w:rPr>
          <w:sz w:val="24"/>
          <w:szCs w:val="24"/>
        </w:rPr>
      </w:pPr>
      <w:r w:rsidRPr="00E45837">
        <w:rPr>
          <w:sz w:val="24"/>
          <w:szCs w:val="24"/>
        </w:rPr>
        <w:t>wzorowe,</w:t>
      </w:r>
    </w:p>
    <w:p w:rsidR="0042660E" w:rsidRPr="00E45837" w:rsidRDefault="0042660E" w:rsidP="00E45837">
      <w:pPr>
        <w:pStyle w:val="Standard"/>
        <w:numPr>
          <w:ilvl w:val="0"/>
          <w:numId w:val="231"/>
        </w:numPr>
        <w:tabs>
          <w:tab w:val="left" w:pos="851"/>
        </w:tabs>
        <w:spacing w:line="360" w:lineRule="auto"/>
        <w:jc w:val="both"/>
        <w:rPr>
          <w:sz w:val="24"/>
          <w:szCs w:val="24"/>
        </w:rPr>
      </w:pPr>
      <w:r w:rsidRPr="00E45837">
        <w:rPr>
          <w:sz w:val="24"/>
          <w:szCs w:val="24"/>
        </w:rPr>
        <w:t>bardzo dobre,</w:t>
      </w:r>
    </w:p>
    <w:p w:rsidR="0042660E" w:rsidRPr="00E45837" w:rsidRDefault="0042660E" w:rsidP="00E45837">
      <w:pPr>
        <w:pStyle w:val="Standard"/>
        <w:numPr>
          <w:ilvl w:val="0"/>
          <w:numId w:val="231"/>
        </w:numPr>
        <w:tabs>
          <w:tab w:val="left" w:pos="851"/>
        </w:tabs>
        <w:spacing w:line="360" w:lineRule="auto"/>
        <w:jc w:val="both"/>
        <w:rPr>
          <w:sz w:val="24"/>
          <w:szCs w:val="24"/>
        </w:rPr>
      </w:pPr>
      <w:r w:rsidRPr="00E45837">
        <w:rPr>
          <w:sz w:val="24"/>
          <w:szCs w:val="24"/>
        </w:rPr>
        <w:t>dobre,</w:t>
      </w:r>
    </w:p>
    <w:p w:rsidR="0042660E" w:rsidRPr="00E45837" w:rsidRDefault="0042660E" w:rsidP="00E45837">
      <w:pPr>
        <w:pStyle w:val="Standard"/>
        <w:numPr>
          <w:ilvl w:val="0"/>
          <w:numId w:val="231"/>
        </w:numPr>
        <w:tabs>
          <w:tab w:val="left" w:pos="851"/>
        </w:tabs>
        <w:spacing w:line="360" w:lineRule="auto"/>
        <w:jc w:val="both"/>
        <w:rPr>
          <w:sz w:val="24"/>
          <w:szCs w:val="24"/>
        </w:rPr>
      </w:pPr>
      <w:r w:rsidRPr="00E45837">
        <w:rPr>
          <w:sz w:val="24"/>
          <w:szCs w:val="24"/>
        </w:rPr>
        <w:t>poprawne,</w:t>
      </w:r>
    </w:p>
    <w:p w:rsidR="0042660E" w:rsidRPr="00E45837" w:rsidRDefault="0042660E" w:rsidP="00E45837">
      <w:pPr>
        <w:pStyle w:val="Standard"/>
        <w:numPr>
          <w:ilvl w:val="0"/>
          <w:numId w:val="231"/>
        </w:numPr>
        <w:tabs>
          <w:tab w:val="left" w:pos="851"/>
        </w:tabs>
        <w:spacing w:line="360" w:lineRule="auto"/>
        <w:jc w:val="both"/>
        <w:rPr>
          <w:sz w:val="24"/>
          <w:szCs w:val="24"/>
        </w:rPr>
      </w:pPr>
      <w:r w:rsidRPr="00E45837">
        <w:rPr>
          <w:sz w:val="24"/>
          <w:szCs w:val="24"/>
        </w:rPr>
        <w:t>nieodpowiednie,</w:t>
      </w:r>
    </w:p>
    <w:p w:rsidR="0042660E" w:rsidRPr="00E45837" w:rsidRDefault="00BB636F" w:rsidP="00E45837">
      <w:pPr>
        <w:pStyle w:val="Standard"/>
        <w:numPr>
          <w:ilvl w:val="0"/>
          <w:numId w:val="231"/>
        </w:numPr>
        <w:tabs>
          <w:tab w:val="left" w:pos="851"/>
        </w:tabs>
        <w:spacing w:line="360" w:lineRule="auto"/>
        <w:jc w:val="both"/>
        <w:rPr>
          <w:sz w:val="24"/>
          <w:szCs w:val="24"/>
        </w:rPr>
      </w:pPr>
      <w:r w:rsidRPr="00E45837">
        <w:rPr>
          <w:sz w:val="24"/>
          <w:szCs w:val="24"/>
        </w:rPr>
        <w:t>naganne.</w:t>
      </w:r>
    </w:p>
    <w:p w:rsidR="0042660E" w:rsidRPr="00E45837" w:rsidRDefault="0042660E" w:rsidP="00E45837">
      <w:pPr>
        <w:pStyle w:val="Standard"/>
        <w:numPr>
          <w:ilvl w:val="0"/>
          <w:numId w:val="228"/>
        </w:numPr>
        <w:tabs>
          <w:tab w:val="left" w:pos="851"/>
        </w:tabs>
        <w:spacing w:line="360" w:lineRule="auto"/>
        <w:ind w:left="567" w:hanging="567"/>
        <w:jc w:val="both"/>
        <w:rPr>
          <w:sz w:val="24"/>
          <w:szCs w:val="24"/>
          <w:shd w:val="clear" w:color="auto" w:fill="FFFFFF"/>
        </w:rPr>
      </w:pPr>
      <w:r w:rsidRPr="00E45837">
        <w:rPr>
          <w:sz w:val="24"/>
          <w:szCs w:val="24"/>
          <w:shd w:val="clear" w:color="auto" w:fill="FFFFFF"/>
        </w:rPr>
        <w:t>Śródroczna i roczna ocena klasyfikacyjna zachowania uwzględnia następujące podstawowe obszary:</w:t>
      </w:r>
    </w:p>
    <w:p w:rsidR="0042660E" w:rsidRPr="00E45837" w:rsidRDefault="0042660E" w:rsidP="00E45837">
      <w:pPr>
        <w:pStyle w:val="Standard"/>
        <w:numPr>
          <w:ilvl w:val="1"/>
          <w:numId w:val="232"/>
        </w:numPr>
        <w:shd w:val="clear" w:color="auto" w:fill="FFFFFF"/>
        <w:tabs>
          <w:tab w:val="left" w:pos="-12494"/>
          <w:tab w:val="left" w:pos="-12354"/>
          <w:tab w:val="left" w:pos="851"/>
          <w:tab w:val="left" w:pos="1134"/>
        </w:tabs>
        <w:spacing w:line="360" w:lineRule="auto"/>
        <w:ind w:hanging="731"/>
        <w:jc w:val="both"/>
        <w:textAlignment w:val="auto"/>
        <w:rPr>
          <w:sz w:val="24"/>
          <w:szCs w:val="24"/>
          <w:shd w:val="clear" w:color="auto" w:fill="FFFFFF"/>
        </w:rPr>
      </w:pPr>
      <w:r w:rsidRPr="00E45837">
        <w:rPr>
          <w:sz w:val="24"/>
          <w:szCs w:val="24"/>
          <w:shd w:val="clear" w:color="auto" w:fill="FFFFFF"/>
        </w:rPr>
        <w:t>wywiązywanie się z obowiązków ucznia,</w:t>
      </w:r>
    </w:p>
    <w:p w:rsidR="0042660E" w:rsidRPr="00E45837" w:rsidRDefault="000F20E9" w:rsidP="00E45837">
      <w:pPr>
        <w:pStyle w:val="Standard"/>
        <w:numPr>
          <w:ilvl w:val="1"/>
          <w:numId w:val="232"/>
        </w:numPr>
        <w:shd w:val="clear" w:color="auto" w:fill="FFFFFF"/>
        <w:tabs>
          <w:tab w:val="left" w:pos="-12494"/>
          <w:tab w:val="left" w:pos="-12354"/>
          <w:tab w:val="left" w:pos="1134"/>
        </w:tabs>
        <w:spacing w:line="360" w:lineRule="auto"/>
        <w:ind w:hanging="731"/>
        <w:jc w:val="both"/>
        <w:textAlignment w:val="auto"/>
        <w:rPr>
          <w:sz w:val="24"/>
          <w:szCs w:val="24"/>
          <w:shd w:val="clear" w:color="auto" w:fill="FFFFFF"/>
        </w:rPr>
      </w:pPr>
      <w:r w:rsidRPr="00870983">
        <w:rPr>
          <w:sz w:val="24"/>
          <w:szCs w:val="24"/>
          <w:shd w:val="clear" w:color="auto" w:fill="FFFFFF"/>
        </w:rPr>
        <w:t xml:space="preserve">postepowanie zgodne z dobrem społeczności szkolnej, w tym </w:t>
      </w:r>
      <w:r w:rsidR="0042660E" w:rsidRPr="00870983">
        <w:rPr>
          <w:sz w:val="24"/>
          <w:szCs w:val="24"/>
          <w:shd w:val="clear" w:color="auto" w:fill="FFFFFF"/>
        </w:rPr>
        <w:t>a</w:t>
      </w:r>
      <w:r w:rsidR="0042660E" w:rsidRPr="00E45837">
        <w:rPr>
          <w:sz w:val="24"/>
          <w:szCs w:val="24"/>
          <w:shd w:val="clear" w:color="auto" w:fill="FFFFFF"/>
        </w:rPr>
        <w:t>ktywne uczestnictwo w życiu klasy i szkoły,</w:t>
      </w:r>
    </w:p>
    <w:p w:rsidR="0042660E" w:rsidRPr="00E45837" w:rsidRDefault="0042660E" w:rsidP="00E45837">
      <w:pPr>
        <w:pStyle w:val="Standard"/>
        <w:numPr>
          <w:ilvl w:val="1"/>
          <w:numId w:val="232"/>
        </w:numPr>
        <w:shd w:val="clear" w:color="auto" w:fill="FFFFFF"/>
        <w:tabs>
          <w:tab w:val="left" w:pos="-12494"/>
          <w:tab w:val="left" w:pos="-12354"/>
          <w:tab w:val="left" w:pos="1134"/>
        </w:tabs>
        <w:spacing w:line="360" w:lineRule="auto"/>
        <w:ind w:hanging="731"/>
        <w:jc w:val="both"/>
        <w:textAlignment w:val="auto"/>
        <w:rPr>
          <w:sz w:val="24"/>
          <w:szCs w:val="24"/>
          <w:shd w:val="clear" w:color="auto" w:fill="FFFFFF"/>
        </w:rPr>
      </w:pPr>
      <w:r w:rsidRPr="00E45837">
        <w:rPr>
          <w:sz w:val="24"/>
          <w:szCs w:val="24"/>
          <w:shd w:val="clear" w:color="auto" w:fill="FFFFFF"/>
        </w:rPr>
        <w:t>dbałość o honor i tradycje szkoły,</w:t>
      </w:r>
    </w:p>
    <w:p w:rsidR="0042660E" w:rsidRPr="00E45837" w:rsidRDefault="0042660E" w:rsidP="00E45837">
      <w:pPr>
        <w:pStyle w:val="Standard"/>
        <w:numPr>
          <w:ilvl w:val="1"/>
          <w:numId w:val="232"/>
        </w:numPr>
        <w:shd w:val="clear" w:color="auto" w:fill="FFFFFF"/>
        <w:tabs>
          <w:tab w:val="left" w:pos="-12494"/>
          <w:tab w:val="left" w:pos="-12354"/>
          <w:tab w:val="left" w:pos="1134"/>
        </w:tabs>
        <w:spacing w:line="360" w:lineRule="auto"/>
        <w:ind w:hanging="731"/>
        <w:jc w:val="both"/>
        <w:textAlignment w:val="auto"/>
        <w:rPr>
          <w:sz w:val="24"/>
          <w:szCs w:val="24"/>
          <w:shd w:val="clear" w:color="auto" w:fill="FFFFFF"/>
        </w:rPr>
      </w:pPr>
      <w:r w:rsidRPr="00E45837">
        <w:rPr>
          <w:sz w:val="24"/>
          <w:szCs w:val="24"/>
          <w:shd w:val="clear" w:color="auto" w:fill="FFFFFF"/>
        </w:rPr>
        <w:t>dbałość o piękno mowy ojczystej,</w:t>
      </w:r>
    </w:p>
    <w:p w:rsidR="0042660E" w:rsidRPr="00E45837" w:rsidRDefault="0042660E" w:rsidP="00E45837">
      <w:pPr>
        <w:pStyle w:val="Standard"/>
        <w:numPr>
          <w:ilvl w:val="1"/>
          <w:numId w:val="232"/>
        </w:numPr>
        <w:shd w:val="clear" w:color="auto" w:fill="FFFFFF"/>
        <w:tabs>
          <w:tab w:val="left" w:pos="-12494"/>
          <w:tab w:val="left" w:pos="-12354"/>
          <w:tab w:val="left" w:pos="1134"/>
        </w:tabs>
        <w:spacing w:line="360" w:lineRule="auto"/>
        <w:ind w:hanging="731"/>
        <w:jc w:val="both"/>
        <w:textAlignment w:val="auto"/>
        <w:rPr>
          <w:sz w:val="24"/>
          <w:szCs w:val="24"/>
          <w:shd w:val="clear" w:color="auto" w:fill="FFFFFF"/>
        </w:rPr>
      </w:pPr>
      <w:r w:rsidRPr="00E45837">
        <w:rPr>
          <w:sz w:val="24"/>
          <w:szCs w:val="24"/>
          <w:shd w:val="clear" w:color="auto" w:fill="FFFFFF"/>
        </w:rPr>
        <w:t>dbałość o bezpieczeństwo i zdrowie własne oraz innych,</w:t>
      </w:r>
    </w:p>
    <w:p w:rsidR="0042660E" w:rsidRPr="00E45837" w:rsidRDefault="0042660E" w:rsidP="00E45837">
      <w:pPr>
        <w:pStyle w:val="Standard"/>
        <w:numPr>
          <w:ilvl w:val="1"/>
          <w:numId w:val="232"/>
        </w:numPr>
        <w:shd w:val="clear" w:color="auto" w:fill="FFFFFF"/>
        <w:tabs>
          <w:tab w:val="left" w:pos="-12494"/>
          <w:tab w:val="left" w:pos="-12354"/>
          <w:tab w:val="left" w:pos="1134"/>
        </w:tabs>
        <w:spacing w:line="360" w:lineRule="auto"/>
        <w:ind w:hanging="731"/>
        <w:jc w:val="both"/>
        <w:textAlignment w:val="auto"/>
        <w:rPr>
          <w:sz w:val="24"/>
          <w:szCs w:val="24"/>
          <w:shd w:val="clear" w:color="auto" w:fill="FFFFFF"/>
        </w:rPr>
      </w:pPr>
      <w:r w:rsidRPr="00E45837">
        <w:rPr>
          <w:sz w:val="24"/>
          <w:szCs w:val="24"/>
          <w:shd w:val="clear" w:color="auto" w:fill="FFFFFF"/>
        </w:rPr>
        <w:t>godne, kulturalne zachowanie w szkole i poza nią,</w:t>
      </w:r>
    </w:p>
    <w:p w:rsidR="0042660E" w:rsidRPr="00E45837" w:rsidRDefault="0042660E" w:rsidP="00E45837">
      <w:pPr>
        <w:pStyle w:val="Standard"/>
        <w:numPr>
          <w:ilvl w:val="1"/>
          <w:numId w:val="232"/>
        </w:numPr>
        <w:shd w:val="clear" w:color="auto" w:fill="FFFFFF"/>
        <w:tabs>
          <w:tab w:val="left" w:pos="-12494"/>
          <w:tab w:val="left" w:pos="-12354"/>
          <w:tab w:val="left" w:pos="1134"/>
        </w:tabs>
        <w:spacing w:line="360" w:lineRule="auto"/>
        <w:ind w:hanging="731"/>
        <w:jc w:val="both"/>
        <w:textAlignment w:val="auto"/>
        <w:rPr>
          <w:sz w:val="24"/>
          <w:szCs w:val="24"/>
          <w:shd w:val="clear" w:color="auto" w:fill="FFFFFF"/>
        </w:rPr>
      </w:pPr>
      <w:r w:rsidRPr="00E45837">
        <w:rPr>
          <w:sz w:val="24"/>
          <w:szCs w:val="24"/>
          <w:shd w:val="clear" w:color="auto" w:fill="FFFFFF"/>
        </w:rPr>
        <w:t>okazywanie szacunku innym osobom,</w:t>
      </w:r>
    </w:p>
    <w:p w:rsidR="0042660E" w:rsidRPr="00E45837" w:rsidRDefault="0042660E" w:rsidP="00E45837">
      <w:pPr>
        <w:pStyle w:val="Standard"/>
        <w:numPr>
          <w:ilvl w:val="1"/>
          <w:numId w:val="232"/>
        </w:numPr>
        <w:shd w:val="clear" w:color="auto" w:fill="FFFFFF"/>
        <w:tabs>
          <w:tab w:val="left" w:pos="-12494"/>
          <w:tab w:val="left" w:pos="-12354"/>
          <w:tab w:val="left" w:pos="1134"/>
        </w:tabs>
        <w:spacing w:line="360" w:lineRule="auto"/>
        <w:ind w:hanging="731"/>
        <w:jc w:val="both"/>
        <w:textAlignment w:val="auto"/>
        <w:rPr>
          <w:sz w:val="24"/>
          <w:szCs w:val="24"/>
          <w:shd w:val="clear" w:color="auto" w:fill="FFFFFF"/>
        </w:rPr>
      </w:pPr>
      <w:r w:rsidRPr="00E45837">
        <w:rPr>
          <w:sz w:val="24"/>
          <w:szCs w:val="24"/>
          <w:shd w:val="clear" w:color="auto" w:fill="FFFFFF"/>
        </w:rPr>
        <w:t>reprezentowanie szkoły w konkursach i zawodach (zgodnie z możliwościami)</w:t>
      </w:r>
      <w:r w:rsidR="00BB636F" w:rsidRPr="00E45837">
        <w:rPr>
          <w:sz w:val="24"/>
          <w:szCs w:val="24"/>
          <w:shd w:val="clear" w:color="auto" w:fill="FFFFFF"/>
        </w:rPr>
        <w:t>.</w:t>
      </w:r>
    </w:p>
    <w:p w:rsidR="0042660E" w:rsidRPr="00E45837" w:rsidRDefault="0042660E" w:rsidP="00E45837">
      <w:pPr>
        <w:pStyle w:val="Standard"/>
        <w:numPr>
          <w:ilvl w:val="0"/>
          <w:numId w:val="228"/>
        </w:numPr>
        <w:shd w:val="clear" w:color="auto" w:fill="FFFFFF"/>
        <w:tabs>
          <w:tab w:val="left" w:pos="568"/>
          <w:tab w:val="left" w:pos="688"/>
          <w:tab w:val="left" w:pos="993"/>
        </w:tabs>
        <w:spacing w:line="360" w:lineRule="auto"/>
        <w:ind w:left="567" w:hanging="567"/>
        <w:jc w:val="both"/>
        <w:rPr>
          <w:sz w:val="24"/>
          <w:szCs w:val="24"/>
        </w:rPr>
      </w:pPr>
      <w:r w:rsidRPr="00E45837">
        <w:rPr>
          <w:rFonts w:eastAsia="Arial"/>
          <w:sz w:val="24"/>
          <w:szCs w:val="24"/>
          <w:shd w:val="clear" w:color="auto" w:fill="FFFFFF"/>
        </w:rPr>
        <w:t xml:space="preserve">Przy ustalaniu oceny klasyfikacyjnej zachowania ucznia, u którego stwierdzono </w:t>
      </w:r>
      <w:r w:rsidRPr="00E45837">
        <w:rPr>
          <w:rFonts w:eastAsia="Arial"/>
          <w:spacing w:val="-1"/>
          <w:sz w:val="24"/>
          <w:szCs w:val="24"/>
          <w:shd w:val="clear" w:color="auto" w:fill="FFFFFF"/>
        </w:rPr>
        <w:t xml:space="preserve">zaburzenia lub odchylenia rozwojowe, należy uwzględniać wpływ tych zaburzeń lub </w:t>
      </w:r>
      <w:r w:rsidRPr="00E45837">
        <w:rPr>
          <w:rFonts w:eastAsia="Arial"/>
          <w:sz w:val="24"/>
          <w:szCs w:val="24"/>
          <w:shd w:val="clear" w:color="auto" w:fill="FFFFFF"/>
        </w:rPr>
        <w:t xml:space="preserve">odchyleń na jego zachowanie na podstawie orzeczenia o potrzebie kształcenia specjalnego albo indywidualnego nauczania lub opinii publicznej poradni </w:t>
      </w:r>
      <w:proofErr w:type="spellStart"/>
      <w:r w:rsidRPr="00E45837">
        <w:rPr>
          <w:rFonts w:eastAsia="Arial"/>
          <w:sz w:val="24"/>
          <w:szCs w:val="24"/>
          <w:shd w:val="clear" w:color="auto" w:fill="FFFFFF"/>
        </w:rPr>
        <w:t>psychologiczno</w:t>
      </w:r>
      <w:proofErr w:type="spellEnd"/>
      <w:r w:rsidRPr="00E45837">
        <w:rPr>
          <w:rFonts w:eastAsia="Arial"/>
          <w:sz w:val="24"/>
          <w:szCs w:val="24"/>
          <w:shd w:val="clear" w:color="auto" w:fill="FFFFFF"/>
        </w:rPr>
        <w:t xml:space="preserve"> - pedagogicznej, w tym publicznej poradni specjalistycznej</w:t>
      </w:r>
      <w:r w:rsidR="00BB636F" w:rsidRPr="00E45837">
        <w:rPr>
          <w:rFonts w:eastAsia="Arial"/>
          <w:sz w:val="24"/>
          <w:szCs w:val="24"/>
          <w:shd w:val="clear" w:color="auto" w:fill="FFFFFF"/>
        </w:rPr>
        <w:t>.</w:t>
      </w:r>
    </w:p>
    <w:p w:rsidR="0042660E" w:rsidRPr="00E45837" w:rsidRDefault="0042660E" w:rsidP="00E45837">
      <w:pPr>
        <w:pStyle w:val="Standard"/>
        <w:numPr>
          <w:ilvl w:val="0"/>
          <w:numId w:val="228"/>
        </w:numPr>
        <w:shd w:val="clear" w:color="auto" w:fill="FFFFFF"/>
        <w:tabs>
          <w:tab w:val="left" w:pos="568"/>
          <w:tab w:val="left" w:pos="688"/>
          <w:tab w:val="left" w:pos="851"/>
        </w:tabs>
        <w:spacing w:line="360" w:lineRule="auto"/>
        <w:ind w:left="567" w:hanging="567"/>
        <w:jc w:val="both"/>
        <w:rPr>
          <w:sz w:val="24"/>
          <w:szCs w:val="24"/>
        </w:rPr>
      </w:pPr>
      <w:r w:rsidRPr="00E45837">
        <w:rPr>
          <w:rFonts w:eastAsia="Arial"/>
          <w:sz w:val="24"/>
          <w:szCs w:val="24"/>
          <w:shd w:val="clear" w:color="auto" w:fill="FFFFFF"/>
        </w:rPr>
        <w:t>Śródroczne i roczne oceny klasyfikacyjne zachowania dla ucznia posiadającego orzeczenie o potrzebie kształcenia specjalnego wydane ze względu na upośledzenie umysłowe w stopniu umiarkowanym lub znacznym są oc</w:t>
      </w:r>
      <w:r w:rsidR="00BB636F" w:rsidRPr="00E45837">
        <w:rPr>
          <w:rFonts w:eastAsia="Arial"/>
          <w:sz w:val="24"/>
          <w:szCs w:val="24"/>
          <w:shd w:val="clear" w:color="auto" w:fill="FFFFFF"/>
        </w:rPr>
        <w:t>enami opisowymi.</w:t>
      </w:r>
      <w:r w:rsidRPr="00E45837">
        <w:rPr>
          <w:sz w:val="24"/>
          <w:szCs w:val="24"/>
          <w:shd w:val="clear" w:color="auto" w:fill="FFFFFF"/>
        </w:rPr>
        <w:tab/>
      </w:r>
    </w:p>
    <w:p w:rsidR="0042660E" w:rsidRPr="00F964A3" w:rsidRDefault="0042660E" w:rsidP="00E45837">
      <w:pPr>
        <w:pStyle w:val="Standard"/>
        <w:numPr>
          <w:ilvl w:val="0"/>
          <w:numId w:val="228"/>
        </w:numPr>
        <w:shd w:val="clear" w:color="auto" w:fill="FFFFFF"/>
        <w:tabs>
          <w:tab w:val="left" w:pos="568"/>
          <w:tab w:val="left" w:pos="688"/>
          <w:tab w:val="left" w:pos="851"/>
        </w:tabs>
        <w:spacing w:line="360" w:lineRule="auto"/>
        <w:ind w:left="567" w:hanging="567"/>
        <w:jc w:val="both"/>
        <w:rPr>
          <w:sz w:val="24"/>
          <w:szCs w:val="24"/>
        </w:rPr>
      </w:pPr>
      <w:r w:rsidRPr="00F964A3">
        <w:rPr>
          <w:sz w:val="24"/>
          <w:szCs w:val="24"/>
          <w:shd w:val="clear" w:color="auto" w:fill="FFFFFF"/>
        </w:rPr>
        <w:t>Śródroczne i roczne oceny klasyfikacyjne zachowania ustala wychowawca oddziału  po zasięgnięciu opinii nauczycieli, uczniów danego oddziału oraz ocenianego ucznia</w:t>
      </w:r>
      <w:r w:rsidR="00BB636F" w:rsidRPr="00F964A3">
        <w:rPr>
          <w:sz w:val="24"/>
          <w:szCs w:val="24"/>
          <w:shd w:val="clear" w:color="auto" w:fill="FFFFFF"/>
        </w:rPr>
        <w:t>.</w:t>
      </w:r>
    </w:p>
    <w:p w:rsidR="0042660E" w:rsidRPr="00E45837" w:rsidRDefault="0042660E" w:rsidP="00E45837">
      <w:pPr>
        <w:pStyle w:val="Standard"/>
        <w:numPr>
          <w:ilvl w:val="0"/>
          <w:numId w:val="228"/>
        </w:numPr>
        <w:shd w:val="clear" w:color="auto" w:fill="FFFFFF"/>
        <w:tabs>
          <w:tab w:val="left" w:pos="568"/>
          <w:tab w:val="left" w:pos="688"/>
          <w:tab w:val="left" w:pos="851"/>
        </w:tabs>
        <w:spacing w:line="360" w:lineRule="auto"/>
        <w:ind w:left="567" w:hanging="567"/>
        <w:jc w:val="both"/>
        <w:rPr>
          <w:sz w:val="24"/>
          <w:szCs w:val="24"/>
        </w:rPr>
      </w:pPr>
      <w:r w:rsidRPr="00E45837">
        <w:rPr>
          <w:sz w:val="24"/>
          <w:szCs w:val="24"/>
        </w:rPr>
        <w:t>Bieżące ocenianie poziomu wiadomości i umiejętności uczniów oddziału klasy 1 – 3 szkoły podstawowej odnotowywane jest w dziennikach lekcyjn</w:t>
      </w:r>
      <w:r w:rsidR="00BB636F" w:rsidRPr="00E45837">
        <w:rPr>
          <w:sz w:val="24"/>
          <w:szCs w:val="24"/>
        </w:rPr>
        <w:t>ych. w formie cyfrowej od 1 do 6</w:t>
      </w:r>
    </w:p>
    <w:p w:rsidR="0042660E" w:rsidRPr="00E45837" w:rsidRDefault="0042660E" w:rsidP="00E45837">
      <w:pPr>
        <w:pStyle w:val="Standard"/>
        <w:numPr>
          <w:ilvl w:val="0"/>
          <w:numId w:val="228"/>
        </w:numPr>
        <w:shd w:val="clear" w:color="auto" w:fill="FFFFFF"/>
        <w:tabs>
          <w:tab w:val="left" w:pos="568"/>
          <w:tab w:val="left" w:pos="688"/>
          <w:tab w:val="left" w:pos="851"/>
        </w:tabs>
        <w:spacing w:line="360" w:lineRule="auto"/>
        <w:ind w:left="567" w:hanging="567"/>
        <w:jc w:val="both"/>
        <w:rPr>
          <w:sz w:val="24"/>
          <w:szCs w:val="24"/>
        </w:rPr>
      </w:pPr>
      <w:r w:rsidRPr="00E45837">
        <w:rPr>
          <w:sz w:val="24"/>
          <w:szCs w:val="24"/>
        </w:rPr>
        <w:lastRenderedPageBreak/>
        <w:t>Przy bieżącym oceniani</w:t>
      </w:r>
      <w:r w:rsidR="00BB636F" w:rsidRPr="00E45837">
        <w:rPr>
          <w:sz w:val="24"/>
          <w:szCs w:val="24"/>
        </w:rPr>
        <w:t>u można używać znaków:  +  i  -.</w:t>
      </w:r>
    </w:p>
    <w:p w:rsidR="0042660E" w:rsidRPr="00E45837" w:rsidRDefault="0042660E" w:rsidP="00E45837">
      <w:pPr>
        <w:pStyle w:val="Standard"/>
        <w:numPr>
          <w:ilvl w:val="0"/>
          <w:numId w:val="228"/>
        </w:numPr>
        <w:shd w:val="clear" w:color="auto" w:fill="FFFFFF"/>
        <w:tabs>
          <w:tab w:val="left" w:pos="568"/>
          <w:tab w:val="left" w:pos="688"/>
          <w:tab w:val="left" w:pos="851"/>
        </w:tabs>
        <w:spacing w:line="360" w:lineRule="auto"/>
        <w:ind w:left="567" w:hanging="567"/>
        <w:jc w:val="both"/>
        <w:rPr>
          <w:sz w:val="24"/>
          <w:szCs w:val="24"/>
        </w:rPr>
      </w:pPr>
      <w:r w:rsidRPr="00E45837">
        <w:rPr>
          <w:sz w:val="24"/>
          <w:szCs w:val="24"/>
        </w:rPr>
        <w:t>W oddziałach klas integracyjnych nauczyciele danych zajęć edukacyjnych oraz wychowawca  oddziału, oceniając osiągnięcia i zachowanie uczniów posiadających orzeczenia o potrzebie kształcenia specjalnego, zasięga op</w:t>
      </w:r>
      <w:r w:rsidR="00BB636F" w:rsidRPr="00E45837">
        <w:rPr>
          <w:sz w:val="24"/>
          <w:szCs w:val="24"/>
        </w:rPr>
        <w:t>inii nauczyciela wspomagającego.</w:t>
      </w:r>
    </w:p>
    <w:p w:rsidR="0042660E" w:rsidRPr="00E45837" w:rsidRDefault="0042660E" w:rsidP="00E45837">
      <w:pPr>
        <w:pStyle w:val="Standard"/>
        <w:numPr>
          <w:ilvl w:val="0"/>
          <w:numId w:val="228"/>
        </w:numPr>
        <w:shd w:val="clear" w:color="auto" w:fill="FFFFFF"/>
        <w:tabs>
          <w:tab w:val="left" w:pos="568"/>
          <w:tab w:val="left" w:pos="688"/>
          <w:tab w:val="left" w:pos="851"/>
          <w:tab w:val="left" w:pos="993"/>
        </w:tabs>
        <w:spacing w:line="360" w:lineRule="auto"/>
        <w:ind w:left="567" w:hanging="567"/>
        <w:jc w:val="both"/>
        <w:rPr>
          <w:sz w:val="24"/>
          <w:szCs w:val="24"/>
        </w:rPr>
      </w:pPr>
      <w:r w:rsidRPr="00E45837">
        <w:rPr>
          <w:sz w:val="24"/>
          <w:szCs w:val="24"/>
        </w:rPr>
        <w:t>W ocenianiu należy brać pod uwagę pracowitość, s</w:t>
      </w:r>
      <w:r w:rsidR="00BB636F" w:rsidRPr="00E45837">
        <w:rPr>
          <w:sz w:val="24"/>
          <w:szCs w:val="24"/>
        </w:rPr>
        <w:t>ystematyczność, obowiązkowość i </w:t>
      </w:r>
      <w:r w:rsidRPr="00E45837">
        <w:rPr>
          <w:sz w:val="24"/>
          <w:szCs w:val="24"/>
        </w:rPr>
        <w:t>staranność. Na ocenę powinny mieć także wpływ naturalne możliwości dziecka: jego poziom intelektualny, zdolności, zdrowie, odporność</w:t>
      </w:r>
      <w:r w:rsidR="00BB636F" w:rsidRPr="00E45837">
        <w:rPr>
          <w:sz w:val="24"/>
          <w:szCs w:val="24"/>
        </w:rPr>
        <w:t xml:space="preserve"> psychiczna oraz warunki domowe.</w:t>
      </w:r>
    </w:p>
    <w:p w:rsidR="0042660E" w:rsidRPr="00E45837" w:rsidRDefault="0042660E" w:rsidP="00E45837">
      <w:pPr>
        <w:pStyle w:val="Standard"/>
        <w:numPr>
          <w:ilvl w:val="0"/>
          <w:numId w:val="228"/>
        </w:numPr>
        <w:shd w:val="clear" w:color="auto" w:fill="FFFFFF"/>
        <w:tabs>
          <w:tab w:val="left" w:pos="568"/>
          <w:tab w:val="left" w:pos="688"/>
          <w:tab w:val="left" w:pos="851"/>
        </w:tabs>
        <w:spacing w:line="360" w:lineRule="auto"/>
        <w:ind w:left="567" w:hanging="567"/>
        <w:jc w:val="both"/>
        <w:rPr>
          <w:sz w:val="24"/>
          <w:szCs w:val="24"/>
        </w:rPr>
      </w:pPr>
      <w:r w:rsidRPr="00E45837">
        <w:rPr>
          <w:sz w:val="24"/>
          <w:szCs w:val="24"/>
        </w:rPr>
        <w:t>Jeżeli w wyniku klasyfikacji rocznej (śródrocznej) stwierdzono, że poziom osiągnięć edukacyjnych ucznia uniemożliwia lub utrudnia kontynuowanie nauki w oddziałach klasy programowo wyższej (w drugim półroczu), szkoła w miarę możliwości stwarza uczn</w:t>
      </w:r>
      <w:r w:rsidR="00BB636F" w:rsidRPr="00E45837">
        <w:rPr>
          <w:sz w:val="24"/>
          <w:szCs w:val="24"/>
        </w:rPr>
        <w:t>iowi szansę uzupełnienia braków.</w:t>
      </w:r>
    </w:p>
    <w:p w:rsidR="005B546C" w:rsidRPr="00E45837" w:rsidRDefault="0042660E" w:rsidP="00E45837">
      <w:pPr>
        <w:pStyle w:val="Standard"/>
        <w:numPr>
          <w:ilvl w:val="0"/>
          <w:numId w:val="228"/>
        </w:numPr>
        <w:shd w:val="clear" w:color="auto" w:fill="FFFFFF"/>
        <w:tabs>
          <w:tab w:val="left" w:pos="568"/>
          <w:tab w:val="left" w:pos="688"/>
          <w:tab w:val="left" w:pos="851"/>
        </w:tabs>
        <w:spacing w:line="360" w:lineRule="auto"/>
        <w:ind w:left="567" w:hanging="567"/>
        <w:jc w:val="both"/>
        <w:rPr>
          <w:sz w:val="24"/>
          <w:szCs w:val="24"/>
        </w:rPr>
      </w:pPr>
      <w:r w:rsidRPr="00E45837">
        <w:rPr>
          <w:sz w:val="24"/>
          <w:szCs w:val="24"/>
        </w:rPr>
        <w:t>Na wniosek ucznia lub jego rodziców nauczyciel udostępnia do wglądu dokumentację dotyczącą egzaminu klasyfikacyjnego, poprawkowego lub inną dokument</w:t>
      </w:r>
      <w:r w:rsidR="00BB636F" w:rsidRPr="00E45837">
        <w:rPr>
          <w:sz w:val="24"/>
          <w:szCs w:val="24"/>
        </w:rPr>
        <w:t>ację dotyczącą oceniania ucznia.</w:t>
      </w:r>
    </w:p>
    <w:p w:rsidR="0042660E" w:rsidRPr="00E45837" w:rsidRDefault="00BB636F" w:rsidP="00E45837">
      <w:pPr>
        <w:pStyle w:val="Standard"/>
        <w:suppressAutoHyphens w:val="0"/>
        <w:spacing w:line="360" w:lineRule="auto"/>
        <w:jc w:val="both"/>
        <w:rPr>
          <w:sz w:val="24"/>
          <w:szCs w:val="24"/>
        </w:rPr>
      </w:pPr>
      <w:r w:rsidRPr="00E45837">
        <w:rPr>
          <w:b/>
          <w:sz w:val="24"/>
          <w:szCs w:val="24"/>
        </w:rPr>
        <w:t xml:space="preserve">§ </w:t>
      </w:r>
      <w:r w:rsidR="00284748" w:rsidRPr="00E45837">
        <w:rPr>
          <w:b/>
          <w:sz w:val="24"/>
          <w:szCs w:val="24"/>
        </w:rPr>
        <w:t>40.</w:t>
      </w:r>
      <w:r w:rsidRPr="00E45837">
        <w:rPr>
          <w:b/>
          <w:sz w:val="24"/>
          <w:szCs w:val="24"/>
        </w:rPr>
        <w:t xml:space="preserve"> </w:t>
      </w:r>
      <w:r w:rsidR="0042660E" w:rsidRPr="00E45837">
        <w:rPr>
          <w:b/>
          <w:sz w:val="24"/>
          <w:szCs w:val="24"/>
        </w:rPr>
        <w:t>Formy sprawdzania wiedzy i umiejętności.</w:t>
      </w:r>
    </w:p>
    <w:p w:rsidR="0042660E" w:rsidRPr="00E45837" w:rsidRDefault="00BB636F" w:rsidP="00652B9D">
      <w:pPr>
        <w:pStyle w:val="NormalnyWeb"/>
        <w:numPr>
          <w:ilvl w:val="0"/>
          <w:numId w:val="233"/>
        </w:numPr>
        <w:spacing w:before="0" w:after="0" w:line="360" w:lineRule="auto"/>
      </w:pPr>
      <w:r w:rsidRPr="00E45837">
        <w:t>Formy ustne:</w:t>
      </w:r>
      <w:r w:rsidRPr="00E45837">
        <w:br/>
        <w:t xml:space="preserve">a) </w:t>
      </w:r>
      <w:r w:rsidR="0042660E" w:rsidRPr="00E45837">
        <w:t>odpowiedzi (dialog, opis, streszczenie, opowiadanie),</w:t>
      </w:r>
      <w:r w:rsidR="0042660E" w:rsidRPr="00E45837">
        <w:br/>
        <w:t>b) wypowiedzi w oddziale klasy (tzw. aktywność),</w:t>
      </w:r>
      <w:r w:rsidR="0042660E" w:rsidRPr="00E45837">
        <w:br/>
        <w:t>c) recytacje,</w:t>
      </w:r>
      <w:r w:rsidR="0042660E" w:rsidRPr="00E45837">
        <w:br/>
        <w:t xml:space="preserve">d) głośne czytanie, </w:t>
      </w:r>
    </w:p>
    <w:p w:rsidR="0042660E" w:rsidRPr="00E45837" w:rsidRDefault="00BB636F" w:rsidP="00E45837">
      <w:pPr>
        <w:pStyle w:val="NormalnyWeb"/>
        <w:numPr>
          <w:ilvl w:val="0"/>
          <w:numId w:val="233"/>
        </w:numPr>
        <w:spacing w:before="0" w:after="0" w:line="360" w:lineRule="auto"/>
        <w:jc w:val="both"/>
      </w:pPr>
      <w:r w:rsidRPr="00E45837">
        <w:t>Prace grupowe.</w:t>
      </w:r>
    </w:p>
    <w:p w:rsidR="0042660E" w:rsidRPr="00E45837" w:rsidRDefault="0042660E" w:rsidP="00E45837">
      <w:pPr>
        <w:pStyle w:val="NormalnyWeb"/>
        <w:numPr>
          <w:ilvl w:val="0"/>
          <w:numId w:val="233"/>
        </w:numPr>
        <w:spacing w:before="0" w:after="0" w:line="360" w:lineRule="auto"/>
        <w:jc w:val="both"/>
      </w:pPr>
      <w:r w:rsidRPr="00E45837">
        <w:t>Formy pisemne:</w:t>
      </w:r>
    </w:p>
    <w:p w:rsidR="0042660E" w:rsidRPr="00E45837" w:rsidRDefault="0042660E" w:rsidP="00E45837">
      <w:pPr>
        <w:pStyle w:val="NormalnyWeb"/>
        <w:numPr>
          <w:ilvl w:val="0"/>
          <w:numId w:val="234"/>
        </w:numPr>
        <w:spacing w:before="0" w:after="0" w:line="360" w:lineRule="auto"/>
        <w:jc w:val="both"/>
      </w:pPr>
      <w:r w:rsidRPr="00E45837">
        <w:t>prace kontrolne (sprawdziany, wypracowania, testy, testy on-line),</w:t>
      </w:r>
    </w:p>
    <w:p w:rsidR="0042660E" w:rsidRPr="00E45837" w:rsidRDefault="0042660E" w:rsidP="00E45837">
      <w:pPr>
        <w:pStyle w:val="NormalnyWeb"/>
        <w:numPr>
          <w:ilvl w:val="0"/>
          <w:numId w:val="234"/>
        </w:numPr>
        <w:spacing w:before="0" w:after="0" w:line="360" w:lineRule="auto"/>
        <w:jc w:val="both"/>
      </w:pPr>
      <w:r w:rsidRPr="00E45837">
        <w:t>kartkówki,</w:t>
      </w:r>
    </w:p>
    <w:p w:rsidR="0042660E" w:rsidRPr="00E45837" w:rsidRDefault="0042660E" w:rsidP="00E45837">
      <w:pPr>
        <w:pStyle w:val="NormalnyWeb"/>
        <w:numPr>
          <w:ilvl w:val="0"/>
          <w:numId w:val="234"/>
        </w:numPr>
        <w:spacing w:before="0" w:after="0" w:line="360" w:lineRule="auto"/>
        <w:jc w:val="both"/>
      </w:pPr>
      <w:r w:rsidRPr="00E45837">
        <w:t>dyktanda, pisanie tekstu z pamięci,</w:t>
      </w:r>
    </w:p>
    <w:p w:rsidR="0042660E" w:rsidRPr="00E45837" w:rsidRDefault="0042660E" w:rsidP="00E45837">
      <w:pPr>
        <w:pStyle w:val="NormalnyWeb"/>
        <w:numPr>
          <w:ilvl w:val="0"/>
          <w:numId w:val="234"/>
        </w:numPr>
        <w:spacing w:before="0" w:after="0" w:line="360" w:lineRule="auto"/>
        <w:jc w:val="both"/>
      </w:pPr>
      <w:r w:rsidRPr="00E45837">
        <w:t>zadania domowe,</w:t>
      </w:r>
    </w:p>
    <w:p w:rsidR="0042660E" w:rsidRPr="00E45837" w:rsidRDefault="0042660E" w:rsidP="00E45837">
      <w:pPr>
        <w:pStyle w:val="NormalnyWeb"/>
        <w:numPr>
          <w:ilvl w:val="0"/>
          <w:numId w:val="234"/>
        </w:numPr>
        <w:spacing w:before="0" w:after="0" w:line="360" w:lineRule="auto"/>
        <w:jc w:val="both"/>
      </w:pPr>
      <w:r w:rsidRPr="00E45837">
        <w:t>prace dodatkowe jak referaty, własna twórczość, plakaty itp.,</w:t>
      </w:r>
    </w:p>
    <w:p w:rsidR="005B546C" w:rsidRPr="00E45837" w:rsidRDefault="00F964A3" w:rsidP="00E45837">
      <w:pPr>
        <w:pStyle w:val="NormalnyWeb"/>
        <w:numPr>
          <w:ilvl w:val="0"/>
          <w:numId w:val="233"/>
        </w:numPr>
        <w:spacing w:before="0" w:after="0" w:line="360" w:lineRule="auto"/>
        <w:jc w:val="both"/>
      </w:pPr>
      <w:r>
        <w:t>K</w:t>
      </w:r>
      <w:r w:rsidR="0042660E" w:rsidRPr="00E45837">
        <w:t>ażdy nauczyciel jest zobowiązany do sprawdzania prac pisemnych pod kątem poprawności  ortograficznej. W przypadku błędów ortograficznych w pracy domowej lub w tekście prze</w:t>
      </w:r>
      <w:r w:rsidR="00BB636F" w:rsidRPr="00E45837">
        <w:t>pisywanym ocenę należy obniżyć,</w:t>
      </w:r>
    </w:p>
    <w:p w:rsidR="001941CF" w:rsidRPr="00E45837" w:rsidRDefault="0042660E" w:rsidP="00E45837">
      <w:pPr>
        <w:pStyle w:val="NormalnyWeb"/>
        <w:numPr>
          <w:ilvl w:val="0"/>
          <w:numId w:val="233"/>
        </w:numPr>
        <w:spacing w:before="0" w:after="0" w:line="360" w:lineRule="auto"/>
        <w:jc w:val="both"/>
      </w:pPr>
      <w:r w:rsidRPr="00E45837">
        <w:t>Formy sprawnościowe, doświadczalne, pr</w:t>
      </w:r>
      <w:r w:rsidR="00BB636F" w:rsidRPr="00E45837">
        <w:t>aktyczne.</w:t>
      </w:r>
    </w:p>
    <w:p w:rsidR="005B546C" w:rsidRPr="00E45837" w:rsidRDefault="005B546C" w:rsidP="00E45837">
      <w:pPr>
        <w:pStyle w:val="NormalnyWeb"/>
        <w:numPr>
          <w:ilvl w:val="0"/>
          <w:numId w:val="233"/>
        </w:numPr>
        <w:spacing w:before="0" w:after="0" w:line="360" w:lineRule="auto"/>
        <w:jc w:val="both"/>
      </w:pPr>
      <w:r w:rsidRPr="00E45837">
        <w:t>Formy konkursowe.</w:t>
      </w:r>
    </w:p>
    <w:p w:rsidR="0042660E" w:rsidRPr="00E45837" w:rsidRDefault="005B546C" w:rsidP="00E45837">
      <w:pPr>
        <w:pStyle w:val="NormalnyWeb"/>
        <w:spacing w:before="0" w:after="0" w:line="360" w:lineRule="auto"/>
        <w:ind w:left="284"/>
        <w:jc w:val="both"/>
      </w:pPr>
      <w:r w:rsidRPr="00E45837">
        <w:t>§</w:t>
      </w:r>
      <w:r w:rsidR="0042660E" w:rsidRPr="00E45837">
        <w:rPr>
          <w:b/>
        </w:rPr>
        <w:t xml:space="preserve"> </w:t>
      </w:r>
      <w:r w:rsidR="00284748" w:rsidRPr="00E45837">
        <w:rPr>
          <w:b/>
        </w:rPr>
        <w:t xml:space="preserve">41. </w:t>
      </w:r>
      <w:r w:rsidR="0042660E" w:rsidRPr="00E45837">
        <w:rPr>
          <w:b/>
        </w:rPr>
        <w:t>Zasady sprawdzania wiedzy i umiejętności.</w:t>
      </w:r>
    </w:p>
    <w:p w:rsidR="00BB636F" w:rsidRPr="00E45837" w:rsidRDefault="0042660E" w:rsidP="00E45837">
      <w:pPr>
        <w:pStyle w:val="Standard"/>
        <w:numPr>
          <w:ilvl w:val="1"/>
          <w:numId w:val="235"/>
        </w:numPr>
        <w:tabs>
          <w:tab w:val="left" w:pos="284"/>
        </w:tabs>
        <w:spacing w:line="360" w:lineRule="auto"/>
        <w:ind w:left="709" w:hanging="709"/>
        <w:jc w:val="both"/>
        <w:rPr>
          <w:sz w:val="24"/>
          <w:szCs w:val="24"/>
        </w:rPr>
      </w:pPr>
      <w:r w:rsidRPr="00E45837">
        <w:rPr>
          <w:sz w:val="24"/>
          <w:szCs w:val="24"/>
        </w:rPr>
        <w:lastRenderedPageBreak/>
        <w:t xml:space="preserve">Wyboru form sprawdzania wiedzy i umiejętności dokonuje nauczyciel danych zajęć edukacyjnych, on też określa ogólną liczbę tych form </w:t>
      </w:r>
      <w:r w:rsidR="00B82FA9">
        <w:rPr>
          <w:sz w:val="24"/>
          <w:szCs w:val="24"/>
        </w:rPr>
        <w:t>w roku (półroczu) i informuje o </w:t>
      </w:r>
      <w:r w:rsidRPr="00E45837">
        <w:rPr>
          <w:sz w:val="24"/>
          <w:szCs w:val="24"/>
        </w:rPr>
        <w:t>tym uczniów na początku roku szkolnego. W czasie półrocza uczeń pisze co najmniej dwie prace klasowe (z języka polskiego wypracowania) i dwa zadania domowe obejmujące szerszy zakres materiału</w:t>
      </w:r>
      <w:r w:rsidR="00BB636F" w:rsidRPr="00E45837">
        <w:rPr>
          <w:sz w:val="24"/>
          <w:szCs w:val="24"/>
        </w:rPr>
        <w:t>.</w:t>
      </w:r>
    </w:p>
    <w:p w:rsidR="0042660E" w:rsidRPr="00E45837" w:rsidRDefault="0042660E" w:rsidP="00E45837">
      <w:pPr>
        <w:pStyle w:val="Standard"/>
        <w:numPr>
          <w:ilvl w:val="1"/>
          <w:numId w:val="235"/>
        </w:numPr>
        <w:tabs>
          <w:tab w:val="left" w:pos="284"/>
        </w:tabs>
        <w:spacing w:line="360" w:lineRule="auto"/>
        <w:ind w:left="709" w:hanging="709"/>
        <w:jc w:val="both"/>
        <w:rPr>
          <w:sz w:val="24"/>
          <w:szCs w:val="24"/>
        </w:rPr>
      </w:pPr>
      <w:r w:rsidRPr="00E45837">
        <w:rPr>
          <w:sz w:val="24"/>
          <w:szCs w:val="24"/>
        </w:rPr>
        <w:t>Godzinne prace kontrolne, obejmujące większą partię materiału muszą być:</w:t>
      </w:r>
    </w:p>
    <w:p w:rsidR="0042660E" w:rsidRPr="00E45837" w:rsidRDefault="0042660E" w:rsidP="00E45837">
      <w:pPr>
        <w:pStyle w:val="Standard"/>
        <w:numPr>
          <w:ilvl w:val="0"/>
          <w:numId w:val="236"/>
        </w:numPr>
        <w:tabs>
          <w:tab w:val="left" w:pos="851"/>
        </w:tabs>
        <w:spacing w:line="360" w:lineRule="auto"/>
        <w:jc w:val="both"/>
        <w:rPr>
          <w:sz w:val="24"/>
          <w:szCs w:val="24"/>
        </w:rPr>
      </w:pPr>
      <w:r w:rsidRPr="00E45837">
        <w:rPr>
          <w:sz w:val="24"/>
          <w:szCs w:val="24"/>
        </w:rPr>
        <w:t>zapowiedziane i zapisane w dzienniku lekcyjnym z tygodniowym wyprzedzeniem,</w:t>
      </w:r>
    </w:p>
    <w:p w:rsidR="0042660E" w:rsidRPr="00E45837" w:rsidRDefault="0042660E" w:rsidP="00E45837">
      <w:pPr>
        <w:pStyle w:val="Standard"/>
        <w:numPr>
          <w:ilvl w:val="0"/>
          <w:numId w:val="236"/>
        </w:numPr>
        <w:tabs>
          <w:tab w:val="left" w:pos="851"/>
        </w:tabs>
        <w:spacing w:line="360" w:lineRule="auto"/>
        <w:jc w:val="both"/>
        <w:rPr>
          <w:sz w:val="24"/>
          <w:szCs w:val="24"/>
        </w:rPr>
      </w:pPr>
      <w:r w:rsidRPr="00E45837">
        <w:rPr>
          <w:sz w:val="24"/>
          <w:szCs w:val="24"/>
        </w:rPr>
        <w:t>uczeń otrzymuje w formie pisemnej kryteria oceniania (</w:t>
      </w:r>
      <w:proofErr w:type="spellStart"/>
      <w:r w:rsidRPr="00E45837">
        <w:rPr>
          <w:sz w:val="24"/>
          <w:szCs w:val="24"/>
        </w:rPr>
        <w:t>nacobezu</w:t>
      </w:r>
      <w:proofErr w:type="spellEnd"/>
      <w:r w:rsidRPr="00E45837">
        <w:rPr>
          <w:sz w:val="24"/>
          <w:szCs w:val="24"/>
        </w:rPr>
        <w:t>) do zapowiedzianej pracy kontrolnej z tygodniowym wyprzedzeniem,</w:t>
      </w:r>
    </w:p>
    <w:p w:rsidR="0042660E" w:rsidRPr="00E45837" w:rsidRDefault="0042660E" w:rsidP="00E45837">
      <w:pPr>
        <w:pStyle w:val="Standard"/>
        <w:numPr>
          <w:ilvl w:val="0"/>
          <w:numId w:val="236"/>
        </w:numPr>
        <w:tabs>
          <w:tab w:val="left" w:pos="851"/>
        </w:tabs>
        <w:spacing w:line="360" w:lineRule="auto"/>
        <w:jc w:val="both"/>
        <w:rPr>
          <w:sz w:val="24"/>
          <w:szCs w:val="24"/>
        </w:rPr>
      </w:pPr>
      <w:r w:rsidRPr="00E45837">
        <w:rPr>
          <w:sz w:val="24"/>
          <w:szCs w:val="24"/>
        </w:rPr>
        <w:t>ocenione i omówi</w:t>
      </w:r>
      <w:r w:rsidR="00BB636F" w:rsidRPr="00E45837">
        <w:rPr>
          <w:sz w:val="24"/>
          <w:szCs w:val="24"/>
        </w:rPr>
        <w:t>one w terminie do dwóch tygodni.</w:t>
      </w:r>
    </w:p>
    <w:p w:rsidR="0042660E" w:rsidRPr="00E45837" w:rsidRDefault="0042660E" w:rsidP="00E45837">
      <w:pPr>
        <w:pStyle w:val="Standard"/>
        <w:numPr>
          <w:ilvl w:val="1"/>
          <w:numId w:val="235"/>
        </w:numPr>
        <w:tabs>
          <w:tab w:val="left" w:pos="284"/>
        </w:tabs>
        <w:spacing w:line="360" w:lineRule="auto"/>
        <w:ind w:left="709" w:hanging="709"/>
        <w:jc w:val="both"/>
        <w:rPr>
          <w:sz w:val="24"/>
          <w:szCs w:val="24"/>
        </w:rPr>
      </w:pPr>
      <w:r w:rsidRPr="00E45837">
        <w:rPr>
          <w:sz w:val="24"/>
          <w:szCs w:val="24"/>
        </w:rPr>
        <w:t>W ciągu tygodnia mogą być przeprowadzone najwyżej t</w:t>
      </w:r>
      <w:r w:rsidR="00BB636F" w:rsidRPr="00E45837">
        <w:rPr>
          <w:sz w:val="24"/>
          <w:szCs w:val="24"/>
        </w:rPr>
        <w:t>rzy dłuższe prace kontrolne (w </w:t>
      </w:r>
      <w:r w:rsidRPr="00E45837">
        <w:rPr>
          <w:sz w:val="24"/>
          <w:szCs w:val="24"/>
        </w:rPr>
        <w:t>ciągu d</w:t>
      </w:r>
      <w:r w:rsidR="00BB636F" w:rsidRPr="00E45837">
        <w:rPr>
          <w:sz w:val="24"/>
          <w:szCs w:val="24"/>
        </w:rPr>
        <w:t>nia może się odbyć tylko jedna).</w:t>
      </w:r>
    </w:p>
    <w:p w:rsidR="0042660E" w:rsidRPr="00E45837" w:rsidRDefault="0042660E" w:rsidP="00E45837">
      <w:pPr>
        <w:pStyle w:val="Standard"/>
        <w:numPr>
          <w:ilvl w:val="1"/>
          <w:numId w:val="235"/>
        </w:numPr>
        <w:tabs>
          <w:tab w:val="left" w:pos="284"/>
        </w:tabs>
        <w:spacing w:line="360" w:lineRule="auto"/>
        <w:ind w:left="426" w:hanging="426"/>
        <w:jc w:val="both"/>
        <w:rPr>
          <w:sz w:val="24"/>
          <w:szCs w:val="24"/>
        </w:rPr>
      </w:pPr>
      <w:r w:rsidRPr="00E45837">
        <w:rPr>
          <w:sz w:val="24"/>
          <w:szCs w:val="24"/>
        </w:rPr>
        <w:t>Kartkówka obejmująca wiadomości i umiejętności z trzech ostatnich lekcji (lub dotycząca ostatniego zadania domow</w:t>
      </w:r>
      <w:r w:rsidR="00BB636F" w:rsidRPr="00E45837">
        <w:rPr>
          <w:sz w:val="24"/>
          <w:szCs w:val="24"/>
        </w:rPr>
        <w:t>ego) nie musi być zapowiedziana.</w:t>
      </w:r>
    </w:p>
    <w:p w:rsidR="0042660E" w:rsidRPr="00E45837" w:rsidRDefault="0042660E" w:rsidP="00E45837">
      <w:pPr>
        <w:pStyle w:val="Standard"/>
        <w:numPr>
          <w:ilvl w:val="1"/>
          <w:numId w:val="235"/>
        </w:numPr>
        <w:tabs>
          <w:tab w:val="left" w:pos="284"/>
        </w:tabs>
        <w:spacing w:line="360" w:lineRule="auto"/>
        <w:ind w:left="426" w:hanging="426"/>
        <w:jc w:val="both"/>
        <w:rPr>
          <w:sz w:val="24"/>
          <w:szCs w:val="24"/>
        </w:rPr>
      </w:pPr>
      <w:r w:rsidRPr="00E45837">
        <w:rPr>
          <w:sz w:val="24"/>
          <w:szCs w:val="24"/>
        </w:rPr>
        <w:t>W przypadku nieobecności ucznia na lekcji, na której odbywa się praca kontrolna lub inna forma sprawdzania wiedzy i umiejętności, uczeń ma o</w:t>
      </w:r>
      <w:r w:rsidR="00652B9D">
        <w:rPr>
          <w:sz w:val="24"/>
          <w:szCs w:val="24"/>
        </w:rPr>
        <w:t>bowiązek niezwłocznie ustalić z </w:t>
      </w:r>
      <w:r w:rsidRPr="00E45837">
        <w:rPr>
          <w:sz w:val="24"/>
          <w:szCs w:val="24"/>
        </w:rPr>
        <w:t>nauczycielem formę i termin wykazania się wiedzą i umiejętnościami, które obejmowała ta praca kontrolna (termin ten nie może być dłuższy niż dwa tygodnie)</w:t>
      </w:r>
      <w:r w:rsidR="00BB636F" w:rsidRPr="00E45837">
        <w:rPr>
          <w:sz w:val="24"/>
          <w:szCs w:val="24"/>
        </w:rPr>
        <w:t>.</w:t>
      </w:r>
    </w:p>
    <w:p w:rsidR="0042660E" w:rsidRPr="00E45837" w:rsidRDefault="001941CF" w:rsidP="00E45837">
      <w:pPr>
        <w:pStyle w:val="Standard"/>
        <w:numPr>
          <w:ilvl w:val="1"/>
          <w:numId w:val="235"/>
        </w:numPr>
        <w:tabs>
          <w:tab w:val="left" w:pos="284"/>
        </w:tabs>
        <w:spacing w:line="360" w:lineRule="auto"/>
        <w:ind w:left="284" w:hanging="284"/>
        <w:jc w:val="both"/>
        <w:rPr>
          <w:sz w:val="24"/>
          <w:szCs w:val="24"/>
        </w:rPr>
      </w:pPr>
      <w:r w:rsidRPr="00E45837">
        <w:rPr>
          <w:sz w:val="24"/>
          <w:szCs w:val="24"/>
        </w:rPr>
        <w:t>J</w:t>
      </w:r>
      <w:r w:rsidR="0042660E" w:rsidRPr="00E45837">
        <w:rPr>
          <w:sz w:val="24"/>
          <w:szCs w:val="24"/>
        </w:rPr>
        <w:t>eśli uczeń nie przystąpi do poprawy w wyznacz</w:t>
      </w:r>
      <w:r w:rsidRPr="00E45837">
        <w:rPr>
          <w:sz w:val="24"/>
          <w:szCs w:val="24"/>
        </w:rPr>
        <w:t xml:space="preserve">onym terminie wpisuje się ocenę </w:t>
      </w:r>
      <w:r w:rsidR="00BB636F" w:rsidRPr="00E45837">
        <w:rPr>
          <w:sz w:val="24"/>
          <w:szCs w:val="24"/>
        </w:rPr>
        <w:t>niedostateczną do dziennika.</w:t>
      </w:r>
    </w:p>
    <w:p w:rsidR="00BB636F" w:rsidRPr="00E45837" w:rsidRDefault="0042660E" w:rsidP="00E45837">
      <w:pPr>
        <w:pStyle w:val="Standard"/>
        <w:numPr>
          <w:ilvl w:val="1"/>
          <w:numId w:val="235"/>
        </w:numPr>
        <w:tabs>
          <w:tab w:val="left" w:pos="284"/>
        </w:tabs>
        <w:spacing w:line="360" w:lineRule="auto"/>
        <w:ind w:left="426" w:hanging="426"/>
        <w:jc w:val="both"/>
        <w:rPr>
          <w:sz w:val="24"/>
          <w:szCs w:val="24"/>
        </w:rPr>
      </w:pPr>
      <w:r w:rsidRPr="00E45837">
        <w:rPr>
          <w:sz w:val="24"/>
          <w:szCs w:val="24"/>
        </w:rPr>
        <w:t xml:space="preserve">Uczeń, który otrzymał ocenę niedostateczną z pracy klasowej lub testu ma obowiązek poprawić ją po ustaleniu zasad poprawy z nauczycielem danego przedmiotu. </w:t>
      </w:r>
    </w:p>
    <w:p w:rsidR="0042660E" w:rsidRPr="00E45837" w:rsidRDefault="0042660E" w:rsidP="00E45837">
      <w:pPr>
        <w:pStyle w:val="Standard"/>
        <w:numPr>
          <w:ilvl w:val="1"/>
          <w:numId w:val="235"/>
        </w:numPr>
        <w:tabs>
          <w:tab w:val="left" w:pos="284"/>
        </w:tabs>
        <w:spacing w:line="360" w:lineRule="auto"/>
        <w:ind w:left="426" w:hanging="426"/>
        <w:jc w:val="both"/>
        <w:rPr>
          <w:sz w:val="24"/>
          <w:szCs w:val="24"/>
        </w:rPr>
      </w:pPr>
      <w:r w:rsidRPr="00E45837">
        <w:rPr>
          <w:sz w:val="24"/>
          <w:szCs w:val="24"/>
        </w:rPr>
        <w:t xml:space="preserve">Uczeń ma prawo poprawić każdą ocenę. </w:t>
      </w:r>
    </w:p>
    <w:p w:rsidR="0042660E" w:rsidRPr="00E45837" w:rsidRDefault="0042660E" w:rsidP="00E45837">
      <w:pPr>
        <w:pStyle w:val="Standard"/>
        <w:numPr>
          <w:ilvl w:val="1"/>
          <w:numId w:val="235"/>
        </w:numPr>
        <w:tabs>
          <w:tab w:val="left" w:pos="284"/>
        </w:tabs>
        <w:spacing w:line="360" w:lineRule="auto"/>
        <w:ind w:left="426" w:hanging="426"/>
        <w:jc w:val="both"/>
        <w:rPr>
          <w:sz w:val="24"/>
          <w:szCs w:val="24"/>
        </w:rPr>
      </w:pPr>
      <w:r w:rsidRPr="00E45837">
        <w:rPr>
          <w:sz w:val="24"/>
          <w:szCs w:val="24"/>
        </w:rPr>
        <w:t>Uczeń, który był nieobecny w szkole do 3 dni zobowiązany jest do uzupełnienia zaległości przed przyjściem do szkoły.</w:t>
      </w:r>
    </w:p>
    <w:p w:rsidR="0042660E" w:rsidRPr="00E45837" w:rsidRDefault="0042660E" w:rsidP="00E45837">
      <w:pPr>
        <w:pStyle w:val="Standard"/>
        <w:numPr>
          <w:ilvl w:val="1"/>
          <w:numId w:val="235"/>
        </w:numPr>
        <w:tabs>
          <w:tab w:val="left" w:pos="284"/>
        </w:tabs>
        <w:spacing w:line="360" w:lineRule="auto"/>
        <w:ind w:left="426" w:hanging="426"/>
        <w:jc w:val="both"/>
        <w:rPr>
          <w:sz w:val="24"/>
          <w:szCs w:val="24"/>
        </w:rPr>
      </w:pPr>
      <w:r w:rsidRPr="00E45837">
        <w:rPr>
          <w:sz w:val="24"/>
          <w:szCs w:val="24"/>
        </w:rPr>
        <w:t>Ucz</w:t>
      </w:r>
      <w:r w:rsidR="009828A9">
        <w:rPr>
          <w:sz w:val="24"/>
          <w:szCs w:val="24"/>
        </w:rPr>
        <w:t>eń ma prawo 1-3 razy w półroczu</w:t>
      </w:r>
      <w:r w:rsidRPr="00E45837">
        <w:rPr>
          <w:sz w:val="24"/>
          <w:szCs w:val="24"/>
        </w:rPr>
        <w:t>, bez podawania przyczyn, do zgłoszenia nieprzygotowania, które obejmuje:</w:t>
      </w:r>
    </w:p>
    <w:p w:rsidR="0042660E" w:rsidRPr="00E45837" w:rsidRDefault="0042660E" w:rsidP="00E45837">
      <w:pPr>
        <w:pStyle w:val="Standard"/>
        <w:numPr>
          <w:ilvl w:val="0"/>
          <w:numId w:val="237"/>
        </w:numPr>
        <w:tabs>
          <w:tab w:val="left" w:pos="851"/>
        </w:tabs>
        <w:spacing w:line="360" w:lineRule="auto"/>
        <w:jc w:val="both"/>
        <w:rPr>
          <w:sz w:val="24"/>
          <w:szCs w:val="24"/>
        </w:rPr>
      </w:pPr>
      <w:r w:rsidRPr="00E45837">
        <w:rPr>
          <w:sz w:val="24"/>
          <w:szCs w:val="24"/>
        </w:rPr>
        <w:t>brak pracy domowej lub zeszytu z pracą,</w:t>
      </w:r>
    </w:p>
    <w:p w:rsidR="0042660E" w:rsidRPr="00E45837" w:rsidRDefault="0042660E" w:rsidP="00E45837">
      <w:pPr>
        <w:pStyle w:val="Standard"/>
        <w:numPr>
          <w:ilvl w:val="0"/>
          <w:numId w:val="237"/>
        </w:numPr>
        <w:tabs>
          <w:tab w:val="left" w:pos="851"/>
          <w:tab w:val="left" w:pos="1418"/>
        </w:tabs>
        <w:spacing w:line="360" w:lineRule="auto"/>
        <w:jc w:val="both"/>
        <w:rPr>
          <w:sz w:val="24"/>
          <w:szCs w:val="24"/>
        </w:rPr>
      </w:pPr>
      <w:r w:rsidRPr="00E45837">
        <w:rPr>
          <w:sz w:val="24"/>
          <w:szCs w:val="24"/>
        </w:rPr>
        <w:t>brak materiałów do pracy,</w:t>
      </w:r>
    </w:p>
    <w:p w:rsidR="001941CF" w:rsidRPr="00E45837" w:rsidRDefault="0042660E" w:rsidP="00E45837">
      <w:pPr>
        <w:pStyle w:val="Standard"/>
        <w:numPr>
          <w:ilvl w:val="0"/>
          <w:numId w:val="237"/>
        </w:numPr>
        <w:tabs>
          <w:tab w:val="left" w:pos="851"/>
        </w:tabs>
        <w:spacing w:line="360" w:lineRule="auto"/>
        <w:jc w:val="both"/>
        <w:rPr>
          <w:sz w:val="24"/>
          <w:szCs w:val="24"/>
        </w:rPr>
      </w:pPr>
      <w:r w:rsidRPr="00E45837">
        <w:rPr>
          <w:sz w:val="24"/>
          <w:szCs w:val="24"/>
        </w:rPr>
        <w:t xml:space="preserve">brak stroju na </w:t>
      </w:r>
      <w:proofErr w:type="spellStart"/>
      <w:r w:rsidRPr="00E45837">
        <w:rPr>
          <w:sz w:val="24"/>
          <w:szCs w:val="24"/>
        </w:rPr>
        <w:t>w.f</w:t>
      </w:r>
      <w:proofErr w:type="spellEnd"/>
      <w:r w:rsidRPr="00E45837">
        <w:rPr>
          <w:sz w:val="24"/>
          <w:szCs w:val="24"/>
        </w:rPr>
        <w:t>.,</w:t>
      </w:r>
    </w:p>
    <w:p w:rsidR="0042660E" w:rsidRPr="00E45837" w:rsidRDefault="00BB636F" w:rsidP="00E45837">
      <w:pPr>
        <w:pStyle w:val="Standard"/>
        <w:numPr>
          <w:ilvl w:val="1"/>
          <w:numId w:val="235"/>
        </w:numPr>
        <w:tabs>
          <w:tab w:val="left" w:pos="851"/>
        </w:tabs>
        <w:spacing w:line="360" w:lineRule="auto"/>
        <w:jc w:val="both"/>
        <w:rPr>
          <w:sz w:val="24"/>
          <w:szCs w:val="24"/>
        </w:rPr>
      </w:pPr>
      <w:r w:rsidRPr="00E45837">
        <w:rPr>
          <w:sz w:val="24"/>
          <w:szCs w:val="24"/>
        </w:rPr>
        <w:t>W</w:t>
      </w:r>
      <w:r w:rsidR="0042660E" w:rsidRPr="00E45837">
        <w:rPr>
          <w:sz w:val="24"/>
          <w:szCs w:val="24"/>
        </w:rPr>
        <w:t xml:space="preserve"> PZO nauczyciel określa dokładną dopuszczalną liczbę</w:t>
      </w:r>
      <w:r w:rsidR="00652B9D">
        <w:rPr>
          <w:sz w:val="24"/>
          <w:szCs w:val="24"/>
        </w:rPr>
        <w:t xml:space="preserve"> nieprzygotowań w zależności od </w:t>
      </w:r>
      <w:r w:rsidR="0042660E" w:rsidRPr="00E45837">
        <w:rPr>
          <w:sz w:val="24"/>
          <w:szCs w:val="24"/>
        </w:rPr>
        <w:t>ilości go</w:t>
      </w:r>
      <w:r w:rsidRPr="00E45837">
        <w:rPr>
          <w:sz w:val="24"/>
          <w:szCs w:val="24"/>
        </w:rPr>
        <w:t>dzin w tygodniu.</w:t>
      </w:r>
    </w:p>
    <w:p w:rsidR="005B546C" w:rsidRDefault="0042660E" w:rsidP="00E45837">
      <w:pPr>
        <w:pStyle w:val="Tekstpodstawowy2"/>
        <w:numPr>
          <w:ilvl w:val="1"/>
          <w:numId w:val="235"/>
        </w:numPr>
        <w:spacing w:after="0" w:line="360" w:lineRule="auto"/>
        <w:jc w:val="both"/>
        <w:rPr>
          <w:rFonts w:ascii="Times New Roman" w:hAnsi="Times New Roman" w:cs="Times New Roman"/>
        </w:rPr>
      </w:pPr>
      <w:r w:rsidRPr="00E45837">
        <w:rPr>
          <w:rFonts w:ascii="Times New Roman" w:hAnsi="Times New Roman" w:cs="Times New Roman"/>
        </w:rPr>
        <w:t>Po nieobecności dłuższej niż 3 dni uczeń ustala z nauczycielem termin ora</w:t>
      </w:r>
      <w:r w:rsidR="00BB636F" w:rsidRPr="00E45837">
        <w:rPr>
          <w:rFonts w:ascii="Times New Roman" w:hAnsi="Times New Roman" w:cs="Times New Roman"/>
        </w:rPr>
        <w:t>z formę uzupełnienia zaległości.</w:t>
      </w:r>
    </w:p>
    <w:p w:rsidR="000E5E3D" w:rsidRPr="00870983" w:rsidRDefault="00F964A3" w:rsidP="003602A3">
      <w:pPr>
        <w:pStyle w:val="Akapitzlist"/>
        <w:numPr>
          <w:ilvl w:val="1"/>
          <w:numId w:val="235"/>
        </w:numPr>
        <w:spacing w:after="160"/>
        <w:contextualSpacing/>
        <w:jc w:val="both"/>
        <w:rPr>
          <w:rFonts w:ascii="Times New Roman" w:hAnsi="Times New Roman" w:cs="Times New Roman"/>
          <w:sz w:val="24"/>
          <w:szCs w:val="24"/>
        </w:rPr>
      </w:pPr>
      <w:r w:rsidRPr="00870983">
        <w:rPr>
          <w:rFonts w:ascii="Times New Roman" w:hAnsi="Times New Roman" w:cs="Times New Roman"/>
          <w:sz w:val="24"/>
          <w:szCs w:val="24"/>
        </w:rPr>
        <w:lastRenderedPageBreak/>
        <w:t xml:space="preserve">Praca domowa jest integralną </w:t>
      </w:r>
      <w:r w:rsidR="000E5E3D" w:rsidRPr="00870983">
        <w:rPr>
          <w:rFonts w:ascii="Times New Roman" w:hAnsi="Times New Roman" w:cs="Times New Roman"/>
          <w:sz w:val="24"/>
          <w:szCs w:val="24"/>
        </w:rPr>
        <w:t xml:space="preserve">częścią procesu dydaktycznego i </w:t>
      </w:r>
      <w:r w:rsidR="000E5E3D" w:rsidRPr="00870983">
        <w:rPr>
          <w:rFonts w:ascii="Times New Roman" w:hAnsi="Times New Roman" w:cs="Times New Roman"/>
          <w:bCs/>
          <w:sz w:val="24"/>
          <w:szCs w:val="24"/>
        </w:rPr>
        <w:t xml:space="preserve">  ma na celu utrwalenie zdobytych podczas lekcji umiejętności, rozwijanie inicjatywy ucznia, kształtowanie samodzielnego myślenia.</w:t>
      </w:r>
    </w:p>
    <w:p w:rsidR="000E5E3D" w:rsidRPr="00870983" w:rsidRDefault="000E5E3D" w:rsidP="00F24936">
      <w:pPr>
        <w:pStyle w:val="Akapitzlist"/>
        <w:numPr>
          <w:ilvl w:val="0"/>
          <w:numId w:val="275"/>
        </w:numPr>
        <w:spacing w:after="160"/>
        <w:contextualSpacing/>
        <w:jc w:val="both"/>
        <w:rPr>
          <w:rFonts w:ascii="Times New Roman" w:hAnsi="Times New Roman" w:cs="Times New Roman"/>
          <w:sz w:val="24"/>
          <w:szCs w:val="24"/>
        </w:rPr>
      </w:pPr>
      <w:r w:rsidRPr="00870983">
        <w:rPr>
          <w:rFonts w:ascii="Times New Roman" w:hAnsi="Times New Roman" w:cs="Times New Roman"/>
          <w:bCs/>
          <w:sz w:val="24"/>
          <w:szCs w:val="24"/>
        </w:rPr>
        <w:t xml:space="preserve">  Praca domowa nie może stanowić nadmiernego obciążenia dla ucznia , dlatego powinna być dostosowana do możliwości psychofizycznych dziecka zarówno pod względem stopnia trudności jak i ilości.</w:t>
      </w:r>
    </w:p>
    <w:p w:rsidR="00F964A3" w:rsidRPr="00870983" w:rsidRDefault="00C62335" w:rsidP="00F24936">
      <w:pPr>
        <w:pStyle w:val="Akapitzlist"/>
        <w:numPr>
          <w:ilvl w:val="0"/>
          <w:numId w:val="275"/>
        </w:numPr>
        <w:spacing w:after="160"/>
        <w:contextualSpacing/>
        <w:jc w:val="both"/>
        <w:rPr>
          <w:rFonts w:ascii="Times New Roman" w:hAnsi="Times New Roman" w:cs="Times New Roman"/>
          <w:sz w:val="24"/>
          <w:szCs w:val="24"/>
        </w:rPr>
      </w:pPr>
      <w:r w:rsidRPr="00870983">
        <w:rPr>
          <w:rFonts w:ascii="Times New Roman" w:hAnsi="Times New Roman" w:cs="Times New Roman"/>
          <w:bCs/>
          <w:sz w:val="24"/>
          <w:szCs w:val="24"/>
        </w:rPr>
        <w:t xml:space="preserve"> N</w:t>
      </w:r>
      <w:r w:rsidR="000E5E3D" w:rsidRPr="00870983">
        <w:rPr>
          <w:rFonts w:ascii="Times New Roman" w:hAnsi="Times New Roman" w:cs="Times New Roman"/>
          <w:bCs/>
          <w:sz w:val="24"/>
          <w:szCs w:val="24"/>
        </w:rPr>
        <w:t>ie zadaje się prac domowych na weekendy, przerwy świąteczne i ferie.</w:t>
      </w:r>
    </w:p>
    <w:p w:rsidR="0042660E" w:rsidRPr="00F964A3" w:rsidRDefault="005B546C" w:rsidP="00F964A3">
      <w:pPr>
        <w:pStyle w:val="Tekstpodstawowy2"/>
        <w:spacing w:after="0" w:line="360" w:lineRule="auto"/>
        <w:jc w:val="both"/>
        <w:rPr>
          <w:rFonts w:ascii="Times New Roman" w:hAnsi="Times New Roman" w:cs="Times New Roman"/>
        </w:rPr>
      </w:pPr>
      <w:r w:rsidRPr="00F964A3">
        <w:rPr>
          <w:rFonts w:ascii="Times New Roman" w:hAnsi="Times New Roman" w:cs="Times New Roman"/>
          <w:b/>
        </w:rPr>
        <w:t>§</w:t>
      </w:r>
      <w:r w:rsidR="00BB636F" w:rsidRPr="00F964A3">
        <w:rPr>
          <w:rFonts w:ascii="Times New Roman" w:hAnsi="Times New Roman" w:cs="Times New Roman"/>
          <w:b/>
        </w:rPr>
        <w:t xml:space="preserve"> </w:t>
      </w:r>
      <w:r w:rsidR="00284748" w:rsidRPr="00F964A3">
        <w:rPr>
          <w:rFonts w:ascii="Times New Roman" w:hAnsi="Times New Roman" w:cs="Times New Roman"/>
          <w:b/>
        </w:rPr>
        <w:t>42.</w:t>
      </w:r>
      <w:r w:rsidR="001941CF" w:rsidRPr="00F964A3">
        <w:rPr>
          <w:rFonts w:ascii="Times New Roman" w:hAnsi="Times New Roman" w:cs="Times New Roman"/>
          <w:b/>
        </w:rPr>
        <w:t xml:space="preserve"> </w:t>
      </w:r>
      <w:r w:rsidR="0042660E" w:rsidRPr="00F964A3">
        <w:rPr>
          <w:rFonts w:ascii="Times New Roman" w:hAnsi="Times New Roman" w:cs="Times New Roman"/>
          <w:b/>
        </w:rPr>
        <w:t>Zasady oceniania.</w:t>
      </w:r>
    </w:p>
    <w:p w:rsidR="0042660E" w:rsidRPr="00E45837" w:rsidRDefault="0042660E" w:rsidP="00E45837">
      <w:pPr>
        <w:pStyle w:val="NormalnyWeb"/>
        <w:numPr>
          <w:ilvl w:val="0"/>
          <w:numId w:val="238"/>
        </w:numPr>
        <w:spacing w:before="0" w:after="0" w:line="360" w:lineRule="auto"/>
        <w:ind w:left="426" w:hanging="426"/>
        <w:jc w:val="both"/>
      </w:pPr>
      <w:r w:rsidRPr="00E45837">
        <w:t>Wystawiając ocenę nauczyciel zobowiązany jest do przestrzegania następujących zasad:</w:t>
      </w:r>
    </w:p>
    <w:p w:rsidR="0042660E" w:rsidRPr="00E45837" w:rsidRDefault="0042660E" w:rsidP="00E45837">
      <w:pPr>
        <w:pStyle w:val="Standard"/>
        <w:tabs>
          <w:tab w:val="left" w:pos="284"/>
        </w:tabs>
        <w:spacing w:line="360" w:lineRule="auto"/>
        <w:ind w:left="284" w:hanging="284"/>
        <w:jc w:val="both"/>
        <w:rPr>
          <w:sz w:val="24"/>
          <w:szCs w:val="24"/>
        </w:rPr>
      </w:pPr>
      <w:r w:rsidRPr="00E45837">
        <w:rPr>
          <w:sz w:val="24"/>
          <w:szCs w:val="24"/>
        </w:rPr>
        <w:t xml:space="preserve">1) Jawności – uzyskane oceny są dostępne tylko uczniowi i jego rodzicom (prawnym opiekunom), a za jego zgodą komentowane na forum oddziału klasy, uczeń jest informowany na bieżąco o konsekwencjach </w:t>
      </w:r>
      <w:r w:rsidR="00BB636F" w:rsidRPr="00E45837">
        <w:rPr>
          <w:sz w:val="24"/>
          <w:szCs w:val="24"/>
        </w:rPr>
        <w:t>wynikających z otrzymanej oceny,</w:t>
      </w:r>
    </w:p>
    <w:p w:rsidR="0042660E" w:rsidRPr="00E45837" w:rsidRDefault="0042660E" w:rsidP="00E45837">
      <w:pPr>
        <w:pStyle w:val="Standard"/>
        <w:spacing w:line="360" w:lineRule="auto"/>
        <w:ind w:left="284" w:hanging="284"/>
        <w:jc w:val="both"/>
        <w:rPr>
          <w:sz w:val="24"/>
          <w:szCs w:val="24"/>
        </w:rPr>
      </w:pPr>
      <w:r w:rsidRPr="00E45837">
        <w:rPr>
          <w:sz w:val="24"/>
          <w:szCs w:val="24"/>
        </w:rPr>
        <w:t xml:space="preserve">2) Obiektywizmu – otrzymana ocena jest zależna tylko od jakości pracy i zgodna </w:t>
      </w:r>
      <w:r w:rsidR="00BB636F" w:rsidRPr="00E45837">
        <w:rPr>
          <w:sz w:val="24"/>
          <w:szCs w:val="24"/>
        </w:rPr>
        <w:t>z wcześniej podanymi kryteriami,</w:t>
      </w:r>
    </w:p>
    <w:p w:rsidR="0042660E" w:rsidRPr="00E45837" w:rsidRDefault="0042660E" w:rsidP="00E45837">
      <w:pPr>
        <w:pStyle w:val="Standard"/>
        <w:spacing w:line="360" w:lineRule="auto"/>
        <w:ind w:left="284" w:hanging="284"/>
        <w:jc w:val="both"/>
        <w:rPr>
          <w:sz w:val="24"/>
          <w:szCs w:val="24"/>
        </w:rPr>
      </w:pPr>
      <w:r w:rsidRPr="00E45837">
        <w:rPr>
          <w:sz w:val="24"/>
          <w:szCs w:val="24"/>
        </w:rPr>
        <w:t>3) Rytmiczności – wszystkie formy sprawdzania wiedzy i umiejętności powinny być ro</w:t>
      </w:r>
      <w:r w:rsidR="001941CF" w:rsidRPr="00E45837">
        <w:rPr>
          <w:sz w:val="24"/>
          <w:szCs w:val="24"/>
        </w:rPr>
        <w:t>złożone w półroczu równomiernie:</w:t>
      </w:r>
    </w:p>
    <w:p w:rsidR="0042660E" w:rsidRPr="00E45837" w:rsidRDefault="0042660E" w:rsidP="00E45837">
      <w:pPr>
        <w:pStyle w:val="Standard"/>
        <w:spacing w:line="360" w:lineRule="auto"/>
        <w:ind w:left="567" w:hanging="283"/>
        <w:jc w:val="both"/>
        <w:rPr>
          <w:sz w:val="24"/>
          <w:szCs w:val="24"/>
        </w:rPr>
      </w:pPr>
      <w:r w:rsidRPr="00E45837">
        <w:rPr>
          <w:sz w:val="24"/>
          <w:szCs w:val="24"/>
        </w:rPr>
        <w:t>a) Przyjmuje się następującą ilość ocen w półroczu dla przedmiotów realizowan</w:t>
      </w:r>
      <w:r w:rsidR="00377B8B" w:rsidRPr="00E45837">
        <w:rPr>
          <w:sz w:val="24"/>
          <w:szCs w:val="24"/>
        </w:rPr>
        <w:t>ych w </w:t>
      </w:r>
      <w:r w:rsidRPr="00E45837">
        <w:rPr>
          <w:sz w:val="24"/>
          <w:szCs w:val="24"/>
        </w:rPr>
        <w:t>wymiarze tygodniowym: jedna godzina tyg</w:t>
      </w:r>
      <w:r w:rsidR="00377B8B" w:rsidRPr="00E45837">
        <w:rPr>
          <w:sz w:val="24"/>
          <w:szCs w:val="24"/>
        </w:rPr>
        <w:t>odniowo - minimum 3 oceny, dwie </w:t>
      </w:r>
      <w:r w:rsidRPr="00E45837">
        <w:rPr>
          <w:sz w:val="24"/>
          <w:szCs w:val="24"/>
        </w:rPr>
        <w:t>godziny tygodniowo - minimum 4  oceny, trzy</w:t>
      </w:r>
      <w:r w:rsidR="00652B9D">
        <w:rPr>
          <w:sz w:val="24"/>
          <w:szCs w:val="24"/>
        </w:rPr>
        <w:t xml:space="preserve"> godziny tygodniowo - minimum 5 </w:t>
      </w:r>
      <w:r w:rsidRPr="00E45837">
        <w:rPr>
          <w:sz w:val="24"/>
          <w:szCs w:val="24"/>
        </w:rPr>
        <w:t>ocen, cztery i więcej godziny tygodniowo - minimum 6 ocen</w:t>
      </w:r>
    </w:p>
    <w:p w:rsidR="0042660E" w:rsidRPr="00E45837" w:rsidRDefault="0042660E" w:rsidP="00E45837">
      <w:pPr>
        <w:pStyle w:val="Standard"/>
        <w:spacing w:line="360" w:lineRule="auto"/>
        <w:ind w:left="284" w:hanging="284"/>
        <w:jc w:val="both"/>
        <w:rPr>
          <w:sz w:val="24"/>
          <w:szCs w:val="24"/>
        </w:rPr>
      </w:pPr>
      <w:r w:rsidRPr="00E45837">
        <w:rPr>
          <w:sz w:val="24"/>
          <w:szCs w:val="24"/>
        </w:rPr>
        <w:t>4) Dokumentowania informacji o uczniu (do wglą</w:t>
      </w:r>
      <w:r w:rsidR="00377B8B" w:rsidRPr="00E45837">
        <w:rPr>
          <w:sz w:val="24"/>
          <w:szCs w:val="24"/>
        </w:rPr>
        <w:t>du sprawdziany i testy),</w:t>
      </w:r>
    </w:p>
    <w:p w:rsidR="0042660E" w:rsidRPr="00E45837" w:rsidRDefault="0042660E" w:rsidP="00E45837">
      <w:pPr>
        <w:pStyle w:val="Standard"/>
        <w:spacing w:line="360" w:lineRule="auto"/>
        <w:ind w:left="284" w:hanging="284"/>
        <w:jc w:val="both"/>
        <w:rPr>
          <w:sz w:val="24"/>
          <w:szCs w:val="24"/>
        </w:rPr>
      </w:pPr>
      <w:r w:rsidRPr="00E45837">
        <w:rPr>
          <w:sz w:val="24"/>
          <w:szCs w:val="24"/>
        </w:rPr>
        <w:t>5) Różnicowania wymagań – na podstawie pisemnej opinii publicznej lub niepublicznej poradni psychologiczno-pedagogicznej (w tym innej poradni specjalistycznej) lub orzeczenia o potrzebie kształcenia specjalnego, nauczyciel zobowiązany jest dostosować wymagania do indywidualnych potrzeb psychofizy</w:t>
      </w:r>
      <w:r w:rsidR="00377B8B" w:rsidRPr="00E45837">
        <w:rPr>
          <w:sz w:val="24"/>
          <w:szCs w:val="24"/>
        </w:rPr>
        <w:t>cznych i edukacyjnych ucznia, u </w:t>
      </w:r>
      <w:r w:rsidRPr="00E45837">
        <w:rPr>
          <w:sz w:val="24"/>
          <w:szCs w:val="24"/>
        </w:rPr>
        <w:t>którego stwierdzono zaburzenia i odchylenia rozwoj</w:t>
      </w:r>
      <w:r w:rsidR="00377B8B" w:rsidRPr="00E45837">
        <w:rPr>
          <w:sz w:val="24"/>
          <w:szCs w:val="24"/>
        </w:rPr>
        <w:t>owe lub specyficzne trudności w </w:t>
      </w:r>
      <w:r w:rsidRPr="00E45837">
        <w:rPr>
          <w:sz w:val="24"/>
          <w:szCs w:val="24"/>
        </w:rPr>
        <w:t>uczeniu się, uniemożliwi</w:t>
      </w:r>
      <w:r w:rsidR="00377B8B" w:rsidRPr="00E45837">
        <w:rPr>
          <w:sz w:val="24"/>
          <w:szCs w:val="24"/>
        </w:rPr>
        <w:t>ające sprostanie tym wymaganiom,</w:t>
      </w:r>
    </w:p>
    <w:p w:rsidR="0042660E" w:rsidRPr="00E45837" w:rsidRDefault="00377B8B" w:rsidP="00E45837">
      <w:pPr>
        <w:pStyle w:val="Standard"/>
        <w:spacing w:line="360" w:lineRule="auto"/>
        <w:ind w:left="284" w:hanging="284"/>
        <w:jc w:val="both"/>
        <w:rPr>
          <w:sz w:val="24"/>
          <w:szCs w:val="24"/>
        </w:rPr>
      </w:pPr>
      <w:r w:rsidRPr="00E45837">
        <w:rPr>
          <w:sz w:val="24"/>
          <w:szCs w:val="24"/>
        </w:rPr>
        <w:t>6) o</w:t>
      </w:r>
      <w:r w:rsidR="0042660E" w:rsidRPr="00E45837">
        <w:rPr>
          <w:sz w:val="24"/>
          <w:szCs w:val="24"/>
        </w:rPr>
        <w:t>dpowiedzialnośc</w:t>
      </w:r>
      <w:r w:rsidRPr="00E45837">
        <w:rPr>
          <w:sz w:val="24"/>
          <w:szCs w:val="24"/>
        </w:rPr>
        <w:t>i,</w:t>
      </w:r>
    </w:p>
    <w:p w:rsidR="0042660E" w:rsidRPr="00E45837" w:rsidRDefault="00377B8B" w:rsidP="00E45837">
      <w:pPr>
        <w:pStyle w:val="Standard"/>
        <w:spacing w:line="360" w:lineRule="auto"/>
        <w:ind w:left="284" w:hanging="284"/>
        <w:jc w:val="both"/>
        <w:rPr>
          <w:sz w:val="24"/>
          <w:szCs w:val="24"/>
        </w:rPr>
      </w:pPr>
      <w:r w:rsidRPr="00E45837">
        <w:rPr>
          <w:sz w:val="24"/>
          <w:szCs w:val="24"/>
        </w:rPr>
        <w:t>7) o</w:t>
      </w:r>
      <w:r w:rsidR="0042660E" w:rsidRPr="00E45837">
        <w:rPr>
          <w:sz w:val="24"/>
          <w:szCs w:val="24"/>
        </w:rPr>
        <w:t>twartości - na prośbę ucznia, jego rodziców lub opiekunów prawnych, nauczyciel wystawiaj</w:t>
      </w:r>
      <w:r w:rsidRPr="00E45837">
        <w:rPr>
          <w:sz w:val="24"/>
          <w:szCs w:val="24"/>
        </w:rPr>
        <w:t>ący ocenę powinien ją uzasadnić,</w:t>
      </w:r>
    </w:p>
    <w:p w:rsidR="0042660E" w:rsidRPr="00E45837" w:rsidRDefault="0042660E" w:rsidP="00E45837">
      <w:pPr>
        <w:pStyle w:val="Standard"/>
        <w:spacing w:line="360" w:lineRule="auto"/>
        <w:ind w:left="284" w:hanging="284"/>
        <w:jc w:val="both"/>
        <w:rPr>
          <w:sz w:val="24"/>
          <w:szCs w:val="24"/>
        </w:rPr>
      </w:pPr>
      <w:r w:rsidRPr="00E45837">
        <w:rPr>
          <w:sz w:val="24"/>
          <w:szCs w:val="24"/>
        </w:rPr>
        <w:t>8) Różnorodności metod sprawdzania wiedzy i umiejętności - nauczyciel stosuje różne formy sprawdzania, a ustalając ocenę z wychowania fizycznego, techniki, sztuki bierze pod uwagę przede wszystkim wysiłek ucznia, jego zaangażowanie podczas zaję</w:t>
      </w:r>
      <w:r w:rsidR="00652B9D">
        <w:rPr>
          <w:sz w:val="24"/>
          <w:szCs w:val="24"/>
        </w:rPr>
        <w:t>ć i </w:t>
      </w:r>
      <w:r w:rsidR="00377B8B" w:rsidRPr="00E45837">
        <w:rPr>
          <w:sz w:val="24"/>
          <w:szCs w:val="24"/>
        </w:rPr>
        <w:t>przygotowanie się do lekcji,</w:t>
      </w:r>
    </w:p>
    <w:p w:rsidR="0042660E" w:rsidRPr="00E45837" w:rsidRDefault="0042660E" w:rsidP="00E45837">
      <w:pPr>
        <w:pStyle w:val="Standard"/>
        <w:spacing w:line="360" w:lineRule="auto"/>
        <w:ind w:left="284" w:hanging="284"/>
        <w:jc w:val="both"/>
        <w:rPr>
          <w:sz w:val="24"/>
          <w:szCs w:val="24"/>
        </w:rPr>
      </w:pPr>
      <w:r w:rsidRPr="00E45837">
        <w:rPr>
          <w:sz w:val="24"/>
          <w:szCs w:val="24"/>
        </w:rPr>
        <w:lastRenderedPageBreak/>
        <w:t>9) Zgodnie z zasadami Oceniania Kształtującego r</w:t>
      </w:r>
      <w:r w:rsidR="00652B9D">
        <w:rPr>
          <w:sz w:val="24"/>
          <w:szCs w:val="24"/>
        </w:rPr>
        <w:t>óżne formy sprawdzania wiedzy i </w:t>
      </w:r>
      <w:r w:rsidRPr="00E45837">
        <w:rPr>
          <w:sz w:val="24"/>
          <w:szCs w:val="24"/>
        </w:rPr>
        <w:t>umiejętności nauczyciel ocenia kształtująco bądź sumująco. W PZO każdy nauczyciel określa, które z form ocenia</w:t>
      </w:r>
      <w:r w:rsidR="00377B8B" w:rsidRPr="00E45837">
        <w:rPr>
          <w:sz w:val="24"/>
          <w:szCs w:val="24"/>
        </w:rPr>
        <w:t xml:space="preserve"> kształtująco, a które sumująco,</w:t>
      </w:r>
    </w:p>
    <w:p w:rsidR="0042660E" w:rsidRPr="00E45837" w:rsidRDefault="0042660E" w:rsidP="00E45837">
      <w:pPr>
        <w:pStyle w:val="Standard"/>
        <w:spacing w:line="360" w:lineRule="auto"/>
        <w:ind w:left="284" w:hanging="284"/>
        <w:jc w:val="both"/>
        <w:rPr>
          <w:sz w:val="24"/>
          <w:szCs w:val="24"/>
        </w:rPr>
      </w:pPr>
      <w:r w:rsidRPr="00E45837">
        <w:rPr>
          <w:sz w:val="24"/>
          <w:szCs w:val="24"/>
        </w:rPr>
        <w:t>10) Dostępności do ocenianych prac - sprawdzone i ocenione pisemne prace kontrolne nauczyciel ma obowiązek pokazać na prośbę ucznia, jego ro</w:t>
      </w:r>
      <w:r w:rsidR="00377B8B" w:rsidRPr="00E45837">
        <w:rPr>
          <w:sz w:val="24"/>
          <w:szCs w:val="24"/>
        </w:rPr>
        <w:t>dziców lub opiekunów prawnych.</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284748" w:rsidRPr="00E45837">
        <w:rPr>
          <w:sz w:val="24"/>
          <w:szCs w:val="24"/>
        </w:rPr>
        <w:t xml:space="preserve"> 43. </w:t>
      </w:r>
      <w:r w:rsidR="0042660E" w:rsidRPr="00E45837">
        <w:rPr>
          <w:b/>
          <w:bCs/>
          <w:sz w:val="24"/>
          <w:szCs w:val="24"/>
        </w:rPr>
        <w:t>Skala ocen bieżących.</w:t>
      </w:r>
    </w:p>
    <w:p w:rsidR="0042660E" w:rsidRPr="00E45837" w:rsidRDefault="0042660E" w:rsidP="00E45837">
      <w:pPr>
        <w:pStyle w:val="Standard"/>
        <w:numPr>
          <w:ilvl w:val="0"/>
          <w:numId w:val="239"/>
        </w:numPr>
        <w:shd w:val="clear" w:color="auto" w:fill="FFFFFF"/>
        <w:tabs>
          <w:tab w:val="left" w:pos="426"/>
        </w:tabs>
        <w:spacing w:line="360" w:lineRule="auto"/>
        <w:ind w:left="284" w:hanging="284"/>
        <w:jc w:val="both"/>
        <w:rPr>
          <w:sz w:val="24"/>
          <w:szCs w:val="24"/>
        </w:rPr>
      </w:pPr>
      <w:r w:rsidRPr="00E45837">
        <w:rPr>
          <w:sz w:val="24"/>
          <w:szCs w:val="24"/>
          <w:shd w:val="clear" w:color="auto" w:fill="FFFFFF"/>
        </w:rPr>
        <w:t>Oceny</w:t>
      </w:r>
      <w:r w:rsidRPr="00E45837">
        <w:rPr>
          <w:rFonts w:eastAsia="Arial"/>
          <w:sz w:val="24"/>
          <w:szCs w:val="24"/>
          <w:shd w:val="clear" w:color="auto" w:fill="FFFFFF"/>
        </w:rPr>
        <w:t xml:space="preserve"> </w:t>
      </w:r>
      <w:r w:rsidRPr="00E45837">
        <w:rPr>
          <w:sz w:val="24"/>
          <w:szCs w:val="24"/>
          <w:shd w:val="clear" w:color="auto" w:fill="FFFFFF"/>
        </w:rPr>
        <w:t>bieżące</w:t>
      </w:r>
      <w:r w:rsidRPr="00E45837">
        <w:rPr>
          <w:rFonts w:eastAsia="Arial"/>
          <w:sz w:val="24"/>
          <w:szCs w:val="24"/>
          <w:shd w:val="clear" w:color="auto" w:fill="FFFFFF"/>
        </w:rPr>
        <w:t xml:space="preserve"> </w:t>
      </w:r>
      <w:r w:rsidRPr="00E45837">
        <w:rPr>
          <w:sz w:val="24"/>
          <w:szCs w:val="24"/>
          <w:shd w:val="clear" w:color="auto" w:fill="FFFFFF"/>
        </w:rPr>
        <w:t>z</w:t>
      </w:r>
      <w:r w:rsidRPr="00E45837">
        <w:rPr>
          <w:rFonts w:eastAsia="Arial"/>
          <w:sz w:val="24"/>
          <w:szCs w:val="24"/>
          <w:shd w:val="clear" w:color="auto" w:fill="FFFFFF"/>
        </w:rPr>
        <w:t xml:space="preserve">  obowiązkowych i dodatkowych zajęć edukacyjnych oraz zajęć dla mniejszości narodowej  oddziałach klas  </w:t>
      </w:r>
      <w:r w:rsidRPr="00E45837">
        <w:rPr>
          <w:sz w:val="24"/>
          <w:szCs w:val="24"/>
          <w:shd w:val="clear" w:color="auto" w:fill="FFFFFF"/>
        </w:rPr>
        <w:t xml:space="preserve">IV – VIII </w:t>
      </w:r>
      <w:r w:rsidRPr="00E45837">
        <w:rPr>
          <w:rFonts w:eastAsia="Arial"/>
          <w:sz w:val="24"/>
          <w:szCs w:val="24"/>
          <w:shd w:val="clear" w:color="auto" w:fill="FFFFFF"/>
        </w:rPr>
        <w:t xml:space="preserve"> </w:t>
      </w:r>
      <w:r w:rsidRPr="00E45837">
        <w:rPr>
          <w:sz w:val="24"/>
          <w:szCs w:val="24"/>
          <w:shd w:val="clear" w:color="auto" w:fill="FFFFFF"/>
        </w:rPr>
        <w:t>za</w:t>
      </w:r>
      <w:r w:rsidRPr="00E45837">
        <w:rPr>
          <w:rFonts w:eastAsia="Arial"/>
          <w:sz w:val="24"/>
          <w:szCs w:val="24"/>
          <w:shd w:val="clear" w:color="auto" w:fill="FFFFFF"/>
        </w:rPr>
        <w:t xml:space="preserve"> </w:t>
      </w:r>
      <w:r w:rsidRPr="00E45837">
        <w:rPr>
          <w:sz w:val="24"/>
          <w:szCs w:val="24"/>
          <w:shd w:val="clear" w:color="auto" w:fill="FFFFFF"/>
        </w:rPr>
        <w:t>wyjątkiem</w:t>
      </w:r>
      <w:r w:rsidRPr="00E45837">
        <w:rPr>
          <w:rFonts w:eastAsia="Arial"/>
          <w:sz w:val="24"/>
          <w:szCs w:val="24"/>
          <w:shd w:val="clear" w:color="auto" w:fill="FFFFFF"/>
        </w:rPr>
        <w:t xml:space="preserve"> </w:t>
      </w:r>
      <w:r w:rsidRPr="00E45837">
        <w:rPr>
          <w:sz w:val="24"/>
          <w:szCs w:val="24"/>
          <w:shd w:val="clear" w:color="auto" w:fill="FFFFFF"/>
        </w:rPr>
        <w:t>wychowania</w:t>
      </w:r>
      <w:r w:rsidRPr="00E45837">
        <w:rPr>
          <w:rFonts w:eastAsia="Arial"/>
          <w:sz w:val="24"/>
          <w:szCs w:val="24"/>
          <w:shd w:val="clear" w:color="auto" w:fill="FFFFFF"/>
        </w:rPr>
        <w:t xml:space="preserve"> </w:t>
      </w:r>
      <w:r w:rsidRPr="00E45837">
        <w:rPr>
          <w:sz w:val="24"/>
          <w:szCs w:val="24"/>
          <w:shd w:val="clear" w:color="auto" w:fill="FFFFFF"/>
        </w:rPr>
        <w:t>fizycznego</w:t>
      </w:r>
      <w:r w:rsidRPr="00E45837">
        <w:rPr>
          <w:rFonts w:eastAsia="Arial"/>
          <w:sz w:val="24"/>
          <w:szCs w:val="24"/>
          <w:shd w:val="clear" w:color="auto" w:fill="FFFFFF"/>
        </w:rPr>
        <w:t xml:space="preserve">  </w:t>
      </w:r>
      <w:r w:rsidRPr="00E45837">
        <w:rPr>
          <w:sz w:val="24"/>
          <w:szCs w:val="24"/>
          <w:shd w:val="clear" w:color="auto" w:fill="FFFFFF"/>
        </w:rPr>
        <w:t>ustala</w:t>
      </w:r>
      <w:r w:rsidRPr="00E45837">
        <w:rPr>
          <w:rFonts w:eastAsia="Arial"/>
          <w:sz w:val="24"/>
          <w:szCs w:val="24"/>
          <w:shd w:val="clear" w:color="auto" w:fill="FFFFFF"/>
        </w:rPr>
        <w:t xml:space="preserve"> </w:t>
      </w:r>
      <w:r w:rsidRPr="00E45837">
        <w:rPr>
          <w:sz w:val="24"/>
          <w:szCs w:val="24"/>
          <w:shd w:val="clear" w:color="auto" w:fill="FFFFFF"/>
        </w:rPr>
        <w:t>się</w:t>
      </w:r>
      <w:r w:rsidRPr="00E45837">
        <w:rPr>
          <w:rFonts w:eastAsia="Arial"/>
          <w:sz w:val="24"/>
          <w:szCs w:val="24"/>
          <w:shd w:val="clear" w:color="auto" w:fill="FFFFFF"/>
        </w:rPr>
        <w:t xml:space="preserve"> </w:t>
      </w:r>
      <w:r w:rsidRPr="00E45837">
        <w:rPr>
          <w:sz w:val="24"/>
          <w:szCs w:val="24"/>
          <w:shd w:val="clear" w:color="auto" w:fill="FFFFFF"/>
        </w:rPr>
        <w:t>w</w:t>
      </w:r>
      <w:r w:rsidRPr="00E45837">
        <w:rPr>
          <w:rFonts w:eastAsia="Arial"/>
          <w:sz w:val="24"/>
          <w:szCs w:val="24"/>
          <w:shd w:val="clear" w:color="auto" w:fill="FFFFFF"/>
        </w:rPr>
        <w:t xml:space="preserve"> </w:t>
      </w:r>
      <w:r w:rsidRPr="00E45837">
        <w:rPr>
          <w:sz w:val="24"/>
          <w:szCs w:val="24"/>
          <w:shd w:val="clear" w:color="auto" w:fill="FFFFFF"/>
        </w:rPr>
        <w:t>skali</w:t>
      </w:r>
      <w:r w:rsidRPr="00E45837">
        <w:rPr>
          <w:rFonts w:eastAsia="Arial"/>
          <w:sz w:val="24"/>
          <w:szCs w:val="24"/>
          <w:shd w:val="clear" w:color="auto" w:fill="FFFFFF"/>
        </w:rPr>
        <w:t xml:space="preserve"> </w:t>
      </w:r>
      <w:r w:rsidRPr="00E45837">
        <w:rPr>
          <w:sz w:val="24"/>
          <w:szCs w:val="24"/>
          <w:shd w:val="clear" w:color="auto" w:fill="FFFFFF"/>
        </w:rPr>
        <w:t>od</w:t>
      </w:r>
      <w:r w:rsidRPr="00E45837">
        <w:rPr>
          <w:rFonts w:eastAsia="Arial"/>
          <w:sz w:val="24"/>
          <w:szCs w:val="24"/>
          <w:shd w:val="clear" w:color="auto" w:fill="FFFFFF"/>
        </w:rPr>
        <w:t xml:space="preserve"> </w:t>
      </w:r>
      <w:r w:rsidRPr="00E45837">
        <w:rPr>
          <w:sz w:val="24"/>
          <w:szCs w:val="24"/>
          <w:shd w:val="clear" w:color="auto" w:fill="FFFFFF"/>
        </w:rPr>
        <w:t>1</w:t>
      </w:r>
      <w:r w:rsidRPr="00E45837">
        <w:rPr>
          <w:rFonts w:eastAsia="Arial"/>
          <w:sz w:val="24"/>
          <w:szCs w:val="24"/>
          <w:shd w:val="clear" w:color="auto" w:fill="FFFFFF"/>
        </w:rPr>
        <w:t xml:space="preserve"> </w:t>
      </w:r>
      <w:r w:rsidRPr="00E45837">
        <w:rPr>
          <w:sz w:val="24"/>
          <w:szCs w:val="24"/>
          <w:shd w:val="clear" w:color="auto" w:fill="FFFFFF"/>
        </w:rPr>
        <w:t>do</w:t>
      </w:r>
      <w:r w:rsidRPr="00E45837">
        <w:rPr>
          <w:rFonts w:eastAsia="Arial"/>
          <w:sz w:val="24"/>
          <w:szCs w:val="24"/>
          <w:shd w:val="clear" w:color="auto" w:fill="FFFFFF"/>
        </w:rPr>
        <w:t xml:space="preserve"> </w:t>
      </w:r>
      <w:r w:rsidRPr="00E45837">
        <w:rPr>
          <w:sz w:val="24"/>
          <w:szCs w:val="24"/>
          <w:shd w:val="clear" w:color="auto" w:fill="FFFFFF"/>
        </w:rPr>
        <w:t>6</w:t>
      </w:r>
      <w:r w:rsidRPr="00E45837">
        <w:rPr>
          <w:rFonts w:eastAsia="Arial"/>
          <w:sz w:val="24"/>
          <w:szCs w:val="24"/>
          <w:shd w:val="clear" w:color="auto" w:fill="FFFFFF"/>
        </w:rPr>
        <w:t xml:space="preserve">  </w:t>
      </w:r>
      <w:r w:rsidRPr="00E45837">
        <w:rPr>
          <w:sz w:val="24"/>
          <w:szCs w:val="24"/>
          <w:shd w:val="clear" w:color="auto" w:fill="FFFFFF"/>
        </w:rPr>
        <w:t>z</w:t>
      </w:r>
      <w:r w:rsidRPr="00E45837">
        <w:rPr>
          <w:rFonts w:eastAsia="Arial"/>
          <w:sz w:val="24"/>
          <w:szCs w:val="24"/>
          <w:shd w:val="clear" w:color="auto" w:fill="FFFFFF"/>
        </w:rPr>
        <w:t xml:space="preserve"> </w:t>
      </w:r>
      <w:r w:rsidRPr="00E45837">
        <w:rPr>
          <w:sz w:val="24"/>
          <w:szCs w:val="24"/>
          <w:shd w:val="clear" w:color="auto" w:fill="FFFFFF"/>
        </w:rPr>
        <w:t>uwzględnieniem</w:t>
      </w:r>
      <w:r w:rsidRPr="00E45837">
        <w:rPr>
          <w:rFonts w:eastAsia="Arial"/>
          <w:sz w:val="24"/>
          <w:szCs w:val="24"/>
          <w:shd w:val="clear" w:color="auto" w:fill="FFFFFF"/>
        </w:rPr>
        <w:t xml:space="preserve"> </w:t>
      </w:r>
      <w:r w:rsidRPr="00E45837">
        <w:rPr>
          <w:sz w:val="24"/>
          <w:szCs w:val="24"/>
          <w:shd w:val="clear" w:color="auto" w:fill="FFFFFF"/>
        </w:rPr>
        <w:t>plusów</w:t>
      </w:r>
      <w:r w:rsidRPr="00E45837">
        <w:rPr>
          <w:rFonts w:eastAsia="Arial"/>
          <w:sz w:val="24"/>
          <w:szCs w:val="24"/>
          <w:shd w:val="clear" w:color="auto" w:fill="FFFFFF"/>
        </w:rPr>
        <w:t xml:space="preserve">  </w:t>
      </w:r>
      <w:r w:rsidRPr="00E45837">
        <w:rPr>
          <w:sz w:val="24"/>
          <w:szCs w:val="24"/>
          <w:shd w:val="clear" w:color="auto" w:fill="FFFFFF"/>
        </w:rPr>
        <w:t>i</w:t>
      </w:r>
      <w:r w:rsidRPr="00E45837">
        <w:rPr>
          <w:rFonts w:eastAsia="Arial"/>
          <w:sz w:val="24"/>
          <w:szCs w:val="24"/>
          <w:shd w:val="clear" w:color="auto" w:fill="FFFFFF"/>
        </w:rPr>
        <w:t xml:space="preserve">  </w:t>
      </w:r>
      <w:r w:rsidRPr="00E45837">
        <w:rPr>
          <w:sz w:val="24"/>
          <w:szCs w:val="24"/>
          <w:shd w:val="clear" w:color="auto" w:fill="FFFFFF"/>
        </w:rPr>
        <w:t>minusów</w:t>
      </w:r>
      <w:r w:rsidR="00377B8B" w:rsidRPr="00E45837">
        <w:rPr>
          <w:rFonts w:eastAsia="Arial"/>
          <w:sz w:val="24"/>
          <w:szCs w:val="24"/>
          <w:shd w:val="clear" w:color="auto" w:fill="FFFFFF"/>
        </w:rPr>
        <w:t>.</w:t>
      </w:r>
    </w:p>
    <w:p w:rsidR="0042660E" w:rsidRPr="00E45837" w:rsidRDefault="0042660E" w:rsidP="00E45837">
      <w:pPr>
        <w:pStyle w:val="Standard"/>
        <w:numPr>
          <w:ilvl w:val="0"/>
          <w:numId w:val="239"/>
        </w:numPr>
        <w:shd w:val="clear" w:color="auto" w:fill="FFFFFF"/>
        <w:tabs>
          <w:tab w:val="left" w:pos="426"/>
        </w:tabs>
        <w:spacing w:line="360" w:lineRule="auto"/>
        <w:ind w:left="284" w:hanging="284"/>
        <w:jc w:val="both"/>
        <w:rPr>
          <w:sz w:val="24"/>
          <w:szCs w:val="24"/>
        </w:rPr>
      </w:pPr>
      <w:r w:rsidRPr="00E45837">
        <w:rPr>
          <w:sz w:val="24"/>
          <w:szCs w:val="24"/>
          <w:shd w:val="clear" w:color="auto" w:fill="FFFFFF"/>
        </w:rPr>
        <w:t>Ocenianie bieżące z zajęć edukacyjnych ma na celu monitorowanie pracy ucznia oraz przekazywanie uczniowi informacji o jego osiągnięci</w:t>
      </w:r>
      <w:r w:rsidR="00377B8B" w:rsidRPr="00E45837">
        <w:rPr>
          <w:sz w:val="24"/>
          <w:szCs w:val="24"/>
          <w:shd w:val="clear" w:color="auto" w:fill="FFFFFF"/>
        </w:rPr>
        <w:t>ach edukacyjnych pomagających w </w:t>
      </w:r>
      <w:r w:rsidRPr="00E45837">
        <w:rPr>
          <w:sz w:val="24"/>
          <w:szCs w:val="24"/>
          <w:shd w:val="clear" w:color="auto" w:fill="FFFFFF"/>
        </w:rPr>
        <w:t>uczeniu się, poprzez wskazanie, co uczeń robi dobrze, co i jak wymaga poprawy oraz jak powinien dalej się uczyć</w:t>
      </w:r>
      <w:r w:rsidR="00377B8B" w:rsidRPr="00E45837">
        <w:rPr>
          <w:sz w:val="24"/>
          <w:szCs w:val="24"/>
          <w:shd w:val="clear" w:color="auto" w:fill="FFFFFF"/>
        </w:rPr>
        <w:t>.</w:t>
      </w:r>
    </w:p>
    <w:p w:rsidR="0042660E" w:rsidRPr="00E45837" w:rsidRDefault="0042660E" w:rsidP="00E45837">
      <w:pPr>
        <w:pStyle w:val="Standard"/>
        <w:numPr>
          <w:ilvl w:val="0"/>
          <w:numId w:val="239"/>
        </w:numPr>
        <w:shd w:val="clear" w:color="auto" w:fill="FFFFFF"/>
        <w:tabs>
          <w:tab w:val="left" w:pos="426"/>
        </w:tabs>
        <w:spacing w:line="360" w:lineRule="auto"/>
        <w:ind w:left="284" w:hanging="284"/>
        <w:jc w:val="both"/>
        <w:rPr>
          <w:sz w:val="24"/>
          <w:szCs w:val="24"/>
          <w:shd w:val="clear" w:color="auto" w:fill="FFFFFF"/>
        </w:rPr>
      </w:pPr>
      <w:r w:rsidRPr="00E45837">
        <w:rPr>
          <w:sz w:val="24"/>
          <w:szCs w:val="24"/>
          <w:shd w:val="clear" w:color="auto" w:fill="FFFFFF"/>
        </w:rPr>
        <w:t>W oddziałach klas I- III oceny bieżące z obowiązkowych i dodatkowych zajęć edukacyjnych oraz zajęć dla mniejszości narod</w:t>
      </w:r>
      <w:r w:rsidR="00377B8B" w:rsidRPr="00E45837">
        <w:rPr>
          <w:sz w:val="24"/>
          <w:szCs w:val="24"/>
          <w:shd w:val="clear" w:color="auto" w:fill="FFFFFF"/>
        </w:rPr>
        <w:t>owej mogą być ocenami opisowymi.</w:t>
      </w:r>
    </w:p>
    <w:p w:rsidR="0042660E" w:rsidRPr="00E45837" w:rsidRDefault="0042660E" w:rsidP="00E45837">
      <w:pPr>
        <w:pStyle w:val="Standard"/>
        <w:numPr>
          <w:ilvl w:val="0"/>
          <w:numId w:val="239"/>
        </w:numPr>
        <w:shd w:val="clear" w:color="auto" w:fill="FFFFFF"/>
        <w:tabs>
          <w:tab w:val="left" w:pos="426"/>
        </w:tabs>
        <w:spacing w:line="360" w:lineRule="auto"/>
        <w:ind w:left="284" w:hanging="284"/>
        <w:jc w:val="both"/>
        <w:rPr>
          <w:sz w:val="24"/>
          <w:szCs w:val="24"/>
        </w:rPr>
      </w:pPr>
      <w:r w:rsidRPr="00E45837">
        <w:rPr>
          <w:sz w:val="24"/>
          <w:szCs w:val="24"/>
          <w:shd w:val="clear" w:color="auto" w:fill="FFFFFF"/>
        </w:rPr>
        <w:t>Przy</w:t>
      </w:r>
      <w:r w:rsidRPr="00E45837">
        <w:rPr>
          <w:rFonts w:eastAsia="Arial"/>
          <w:sz w:val="24"/>
          <w:szCs w:val="24"/>
          <w:shd w:val="clear" w:color="auto" w:fill="FFFFFF"/>
        </w:rPr>
        <w:t xml:space="preserve"> </w:t>
      </w:r>
      <w:r w:rsidRPr="00E45837">
        <w:rPr>
          <w:sz w:val="24"/>
          <w:szCs w:val="24"/>
          <w:shd w:val="clear" w:color="auto" w:fill="FFFFFF"/>
        </w:rPr>
        <w:t>ustalaniu</w:t>
      </w:r>
      <w:r w:rsidRPr="00E45837">
        <w:rPr>
          <w:rFonts w:eastAsia="Arial"/>
          <w:sz w:val="24"/>
          <w:szCs w:val="24"/>
          <w:shd w:val="clear" w:color="auto" w:fill="FFFFFF"/>
        </w:rPr>
        <w:t xml:space="preserve"> </w:t>
      </w:r>
      <w:r w:rsidRPr="00E45837">
        <w:rPr>
          <w:sz w:val="24"/>
          <w:szCs w:val="24"/>
          <w:shd w:val="clear" w:color="auto" w:fill="FFFFFF"/>
        </w:rPr>
        <w:t>oceny</w:t>
      </w:r>
      <w:r w:rsidRPr="00E45837">
        <w:rPr>
          <w:rFonts w:eastAsia="Arial"/>
          <w:sz w:val="24"/>
          <w:szCs w:val="24"/>
          <w:shd w:val="clear" w:color="auto" w:fill="FFFFFF"/>
        </w:rPr>
        <w:t xml:space="preserve"> </w:t>
      </w:r>
      <w:r w:rsidRPr="00E45837">
        <w:rPr>
          <w:sz w:val="24"/>
          <w:szCs w:val="24"/>
          <w:shd w:val="clear" w:color="auto" w:fill="FFFFFF"/>
        </w:rPr>
        <w:t>z</w:t>
      </w:r>
      <w:r w:rsidRPr="00E45837">
        <w:rPr>
          <w:rFonts w:eastAsia="Arial"/>
          <w:sz w:val="24"/>
          <w:szCs w:val="24"/>
          <w:shd w:val="clear" w:color="auto" w:fill="FFFFFF"/>
        </w:rPr>
        <w:t xml:space="preserve"> </w:t>
      </w:r>
      <w:r w:rsidRPr="00E45837">
        <w:rPr>
          <w:sz w:val="24"/>
          <w:szCs w:val="24"/>
          <w:shd w:val="clear" w:color="auto" w:fill="FFFFFF"/>
        </w:rPr>
        <w:t>wychowania</w:t>
      </w:r>
      <w:r w:rsidRPr="00E45837">
        <w:rPr>
          <w:rFonts w:eastAsia="Arial"/>
          <w:sz w:val="24"/>
          <w:szCs w:val="24"/>
          <w:shd w:val="clear" w:color="auto" w:fill="FFFFFF"/>
        </w:rPr>
        <w:t xml:space="preserve"> </w:t>
      </w:r>
      <w:r w:rsidRPr="00E45837">
        <w:rPr>
          <w:sz w:val="24"/>
          <w:szCs w:val="24"/>
          <w:shd w:val="clear" w:color="auto" w:fill="FFFFFF"/>
        </w:rPr>
        <w:t>fizycznego,</w:t>
      </w:r>
      <w:r w:rsidRPr="00E45837">
        <w:rPr>
          <w:rFonts w:eastAsia="Arial"/>
          <w:sz w:val="24"/>
          <w:szCs w:val="24"/>
          <w:shd w:val="clear" w:color="auto" w:fill="FFFFFF"/>
        </w:rPr>
        <w:t xml:space="preserve"> </w:t>
      </w:r>
      <w:r w:rsidRPr="00E45837">
        <w:rPr>
          <w:sz w:val="24"/>
          <w:szCs w:val="24"/>
          <w:shd w:val="clear" w:color="auto" w:fill="FFFFFF"/>
        </w:rPr>
        <w:t>techniki,</w:t>
      </w:r>
      <w:r w:rsidRPr="00E45837">
        <w:rPr>
          <w:rFonts w:eastAsia="Arial"/>
          <w:sz w:val="24"/>
          <w:szCs w:val="24"/>
          <w:shd w:val="clear" w:color="auto" w:fill="FFFFFF"/>
        </w:rPr>
        <w:t xml:space="preserve"> zajęć technicznych, zajęć artystycznych, </w:t>
      </w:r>
      <w:r w:rsidRPr="00E45837">
        <w:rPr>
          <w:sz w:val="24"/>
          <w:szCs w:val="24"/>
          <w:shd w:val="clear" w:color="auto" w:fill="FFFFFF"/>
        </w:rPr>
        <w:t>muzyki</w:t>
      </w:r>
      <w:r w:rsidRPr="00E45837">
        <w:rPr>
          <w:rFonts w:eastAsia="Arial"/>
          <w:sz w:val="24"/>
          <w:szCs w:val="24"/>
          <w:shd w:val="clear" w:color="auto" w:fill="FFFFFF"/>
        </w:rPr>
        <w:t xml:space="preserve"> </w:t>
      </w:r>
      <w:r w:rsidRPr="00E45837">
        <w:rPr>
          <w:sz w:val="24"/>
          <w:szCs w:val="24"/>
          <w:shd w:val="clear" w:color="auto" w:fill="FFFFFF"/>
        </w:rPr>
        <w:t>i</w:t>
      </w:r>
      <w:r w:rsidRPr="00E45837">
        <w:rPr>
          <w:rFonts w:eastAsia="Arial"/>
          <w:sz w:val="24"/>
          <w:szCs w:val="24"/>
          <w:shd w:val="clear" w:color="auto" w:fill="FFFFFF"/>
        </w:rPr>
        <w:t xml:space="preserve"> </w:t>
      </w:r>
      <w:r w:rsidRPr="00E45837">
        <w:rPr>
          <w:sz w:val="24"/>
          <w:szCs w:val="24"/>
          <w:shd w:val="clear" w:color="auto" w:fill="FFFFFF"/>
        </w:rPr>
        <w:t>plastyki</w:t>
      </w:r>
      <w:r w:rsidRPr="00E45837">
        <w:rPr>
          <w:rFonts w:eastAsia="Arial"/>
          <w:sz w:val="24"/>
          <w:szCs w:val="24"/>
          <w:shd w:val="clear" w:color="auto" w:fill="FFFFFF"/>
        </w:rPr>
        <w:t xml:space="preserve"> </w:t>
      </w:r>
      <w:r w:rsidRPr="00E45837">
        <w:rPr>
          <w:sz w:val="24"/>
          <w:szCs w:val="24"/>
          <w:shd w:val="clear" w:color="auto" w:fill="FFFFFF"/>
        </w:rPr>
        <w:t>należy</w:t>
      </w:r>
      <w:r w:rsidRPr="00E45837">
        <w:rPr>
          <w:rFonts w:eastAsia="Arial"/>
          <w:sz w:val="24"/>
          <w:szCs w:val="24"/>
          <w:shd w:val="clear" w:color="auto" w:fill="FFFFFF"/>
        </w:rPr>
        <w:t xml:space="preserve"> przede wszystkim </w:t>
      </w:r>
      <w:r w:rsidRPr="00E45837">
        <w:rPr>
          <w:sz w:val="24"/>
          <w:szCs w:val="24"/>
          <w:shd w:val="clear" w:color="auto" w:fill="FFFFFF"/>
        </w:rPr>
        <w:t>brać</w:t>
      </w:r>
      <w:r w:rsidRPr="00E45837">
        <w:rPr>
          <w:rFonts w:eastAsia="Arial"/>
          <w:sz w:val="24"/>
          <w:szCs w:val="24"/>
          <w:shd w:val="clear" w:color="auto" w:fill="FFFFFF"/>
        </w:rPr>
        <w:t xml:space="preserve"> </w:t>
      </w:r>
      <w:r w:rsidRPr="00E45837">
        <w:rPr>
          <w:sz w:val="24"/>
          <w:szCs w:val="24"/>
          <w:shd w:val="clear" w:color="auto" w:fill="FFFFFF"/>
        </w:rPr>
        <w:t>pod</w:t>
      </w:r>
      <w:r w:rsidRPr="00E45837">
        <w:rPr>
          <w:rFonts w:eastAsia="Arial"/>
          <w:sz w:val="24"/>
          <w:szCs w:val="24"/>
          <w:shd w:val="clear" w:color="auto" w:fill="FFFFFF"/>
        </w:rPr>
        <w:t xml:space="preserve"> </w:t>
      </w:r>
      <w:r w:rsidRPr="00E45837">
        <w:rPr>
          <w:sz w:val="24"/>
          <w:szCs w:val="24"/>
          <w:shd w:val="clear" w:color="auto" w:fill="FFFFFF"/>
        </w:rPr>
        <w:t>uwagę</w:t>
      </w:r>
      <w:r w:rsidRPr="00E45837">
        <w:rPr>
          <w:rFonts w:eastAsia="Arial"/>
          <w:sz w:val="24"/>
          <w:szCs w:val="24"/>
          <w:shd w:val="clear" w:color="auto" w:fill="FFFFFF"/>
        </w:rPr>
        <w:t xml:space="preserve"> </w:t>
      </w:r>
      <w:r w:rsidRPr="00E45837">
        <w:rPr>
          <w:sz w:val="24"/>
          <w:szCs w:val="24"/>
          <w:shd w:val="clear" w:color="auto" w:fill="FFFFFF"/>
        </w:rPr>
        <w:t>wysiłek</w:t>
      </w:r>
      <w:r w:rsidRPr="00E45837">
        <w:rPr>
          <w:rFonts w:eastAsia="Arial"/>
          <w:sz w:val="24"/>
          <w:szCs w:val="24"/>
          <w:shd w:val="clear" w:color="auto" w:fill="FFFFFF"/>
        </w:rPr>
        <w:t xml:space="preserve"> </w:t>
      </w:r>
      <w:r w:rsidRPr="00E45837">
        <w:rPr>
          <w:sz w:val="24"/>
          <w:szCs w:val="24"/>
          <w:shd w:val="clear" w:color="auto" w:fill="FFFFFF"/>
        </w:rPr>
        <w:t>wkładany</w:t>
      </w:r>
      <w:r w:rsidRPr="00E45837">
        <w:rPr>
          <w:rFonts w:eastAsia="Arial"/>
          <w:sz w:val="24"/>
          <w:szCs w:val="24"/>
          <w:shd w:val="clear" w:color="auto" w:fill="FFFFFF"/>
        </w:rPr>
        <w:t xml:space="preserve"> </w:t>
      </w:r>
      <w:r w:rsidRPr="00E45837">
        <w:rPr>
          <w:sz w:val="24"/>
          <w:szCs w:val="24"/>
          <w:shd w:val="clear" w:color="auto" w:fill="FFFFFF"/>
        </w:rPr>
        <w:t>przez</w:t>
      </w:r>
      <w:r w:rsidRPr="00E45837">
        <w:rPr>
          <w:rFonts w:eastAsia="Arial"/>
          <w:sz w:val="24"/>
          <w:szCs w:val="24"/>
          <w:shd w:val="clear" w:color="auto" w:fill="FFFFFF"/>
        </w:rPr>
        <w:t xml:space="preserve"> </w:t>
      </w:r>
      <w:r w:rsidRPr="00E45837">
        <w:rPr>
          <w:sz w:val="24"/>
          <w:szCs w:val="24"/>
          <w:shd w:val="clear" w:color="auto" w:fill="FFFFFF"/>
        </w:rPr>
        <w:t>ucznia</w:t>
      </w:r>
      <w:r w:rsidRPr="00E45837">
        <w:rPr>
          <w:rFonts w:eastAsia="Arial"/>
          <w:sz w:val="24"/>
          <w:szCs w:val="24"/>
          <w:shd w:val="clear" w:color="auto" w:fill="FFFFFF"/>
        </w:rPr>
        <w:t xml:space="preserve"> </w:t>
      </w:r>
      <w:r w:rsidRPr="00E45837">
        <w:rPr>
          <w:sz w:val="24"/>
          <w:szCs w:val="24"/>
          <w:shd w:val="clear" w:color="auto" w:fill="FFFFFF"/>
        </w:rPr>
        <w:t>w</w:t>
      </w:r>
      <w:r w:rsidRPr="00E45837">
        <w:rPr>
          <w:rFonts w:eastAsia="Arial"/>
          <w:sz w:val="24"/>
          <w:szCs w:val="24"/>
          <w:shd w:val="clear" w:color="auto" w:fill="FFFFFF"/>
        </w:rPr>
        <w:t xml:space="preserve"> </w:t>
      </w:r>
      <w:r w:rsidRPr="00E45837">
        <w:rPr>
          <w:sz w:val="24"/>
          <w:szCs w:val="24"/>
          <w:shd w:val="clear" w:color="auto" w:fill="FFFFFF"/>
        </w:rPr>
        <w:t>wywiązywanie</w:t>
      </w:r>
      <w:r w:rsidRPr="00E45837">
        <w:rPr>
          <w:rFonts w:eastAsia="Arial"/>
          <w:sz w:val="24"/>
          <w:szCs w:val="24"/>
          <w:shd w:val="clear" w:color="auto" w:fill="FFFFFF"/>
        </w:rPr>
        <w:t xml:space="preserve"> </w:t>
      </w:r>
      <w:r w:rsidRPr="00E45837">
        <w:rPr>
          <w:sz w:val="24"/>
          <w:szCs w:val="24"/>
          <w:shd w:val="clear" w:color="auto" w:fill="FFFFFF"/>
        </w:rPr>
        <w:t>się</w:t>
      </w:r>
      <w:r w:rsidRPr="00E45837">
        <w:rPr>
          <w:rFonts w:eastAsia="Arial"/>
          <w:sz w:val="24"/>
          <w:szCs w:val="24"/>
          <w:shd w:val="clear" w:color="auto" w:fill="FFFFFF"/>
        </w:rPr>
        <w:t xml:space="preserve"> </w:t>
      </w:r>
      <w:r w:rsidRPr="00E45837">
        <w:rPr>
          <w:sz w:val="24"/>
          <w:szCs w:val="24"/>
          <w:shd w:val="clear" w:color="auto" w:fill="FFFFFF"/>
        </w:rPr>
        <w:t>z</w:t>
      </w:r>
      <w:r w:rsidRPr="00E45837">
        <w:rPr>
          <w:rFonts w:eastAsia="Arial"/>
          <w:sz w:val="24"/>
          <w:szCs w:val="24"/>
          <w:shd w:val="clear" w:color="auto" w:fill="FFFFFF"/>
        </w:rPr>
        <w:t xml:space="preserve"> </w:t>
      </w:r>
      <w:r w:rsidRPr="00E45837">
        <w:rPr>
          <w:sz w:val="24"/>
          <w:szCs w:val="24"/>
          <w:shd w:val="clear" w:color="auto" w:fill="FFFFFF"/>
        </w:rPr>
        <w:t>obowiązków</w:t>
      </w:r>
      <w:r w:rsidRPr="00E45837">
        <w:rPr>
          <w:rFonts w:eastAsia="Arial"/>
          <w:sz w:val="24"/>
          <w:szCs w:val="24"/>
          <w:shd w:val="clear" w:color="auto" w:fill="FFFFFF"/>
        </w:rPr>
        <w:t xml:space="preserve"> </w:t>
      </w:r>
      <w:r w:rsidRPr="00E45837">
        <w:rPr>
          <w:sz w:val="24"/>
          <w:szCs w:val="24"/>
          <w:shd w:val="clear" w:color="auto" w:fill="FFFFFF"/>
        </w:rPr>
        <w:t>wynikających</w:t>
      </w:r>
      <w:r w:rsidRPr="00E45837">
        <w:rPr>
          <w:rFonts w:eastAsia="Arial"/>
          <w:sz w:val="24"/>
          <w:szCs w:val="24"/>
          <w:shd w:val="clear" w:color="auto" w:fill="FFFFFF"/>
        </w:rPr>
        <w:t xml:space="preserve"> </w:t>
      </w:r>
      <w:r w:rsidRPr="00E45837">
        <w:rPr>
          <w:sz w:val="24"/>
          <w:szCs w:val="24"/>
          <w:shd w:val="clear" w:color="auto" w:fill="FFFFFF"/>
        </w:rPr>
        <w:t>ze</w:t>
      </w:r>
      <w:r w:rsidRPr="00E45837">
        <w:rPr>
          <w:rFonts w:eastAsia="Arial"/>
          <w:sz w:val="24"/>
          <w:szCs w:val="24"/>
          <w:shd w:val="clear" w:color="auto" w:fill="FFFFFF"/>
        </w:rPr>
        <w:t xml:space="preserve"> </w:t>
      </w:r>
      <w:r w:rsidRPr="00E45837">
        <w:rPr>
          <w:sz w:val="24"/>
          <w:szCs w:val="24"/>
          <w:shd w:val="clear" w:color="auto" w:fill="FFFFFF"/>
        </w:rPr>
        <w:t>specyfiki</w:t>
      </w:r>
      <w:r w:rsidRPr="00E45837">
        <w:rPr>
          <w:rFonts w:eastAsia="Arial"/>
          <w:sz w:val="24"/>
          <w:szCs w:val="24"/>
          <w:shd w:val="clear" w:color="auto" w:fill="FFFFFF"/>
        </w:rPr>
        <w:t xml:space="preserve"> </w:t>
      </w:r>
      <w:r w:rsidRPr="00E45837">
        <w:rPr>
          <w:sz w:val="24"/>
          <w:szCs w:val="24"/>
          <w:shd w:val="clear" w:color="auto" w:fill="FFFFFF"/>
        </w:rPr>
        <w:t>tych</w:t>
      </w:r>
      <w:r w:rsidRPr="00E45837">
        <w:rPr>
          <w:rFonts w:eastAsia="Arial"/>
          <w:sz w:val="24"/>
          <w:szCs w:val="24"/>
          <w:shd w:val="clear" w:color="auto" w:fill="FFFFFF"/>
        </w:rPr>
        <w:t xml:space="preserve"> </w:t>
      </w:r>
      <w:r w:rsidRPr="00E45837">
        <w:rPr>
          <w:sz w:val="24"/>
          <w:szCs w:val="24"/>
          <w:shd w:val="clear" w:color="auto" w:fill="FFFFFF"/>
        </w:rPr>
        <w:t>zajęć, a w przypadku wychowania fizycznego systematyczność udziału w zajęciach oraz aktywność ucznia w działaniach na rzecz sportu szkolnego i kultury fizycznej</w:t>
      </w:r>
      <w:r w:rsidR="00377B8B" w:rsidRPr="00E45837">
        <w:rPr>
          <w:sz w:val="24"/>
          <w:szCs w:val="24"/>
          <w:shd w:val="clear" w:color="auto" w:fill="FFFFFF"/>
        </w:rPr>
        <w:t>.</w:t>
      </w:r>
    </w:p>
    <w:p w:rsidR="0042660E" w:rsidRPr="00E45837" w:rsidRDefault="0042660E" w:rsidP="00E45837">
      <w:pPr>
        <w:pStyle w:val="Standard"/>
        <w:numPr>
          <w:ilvl w:val="0"/>
          <w:numId w:val="239"/>
        </w:numPr>
        <w:shd w:val="clear" w:color="auto" w:fill="FFFFFF"/>
        <w:tabs>
          <w:tab w:val="left" w:pos="426"/>
        </w:tabs>
        <w:spacing w:line="360" w:lineRule="auto"/>
        <w:ind w:left="284" w:hanging="284"/>
        <w:jc w:val="both"/>
        <w:rPr>
          <w:sz w:val="24"/>
          <w:szCs w:val="24"/>
          <w:shd w:val="clear" w:color="auto" w:fill="FFFFFF"/>
        </w:rPr>
      </w:pPr>
      <w:r w:rsidRPr="00E45837">
        <w:rPr>
          <w:sz w:val="24"/>
          <w:szCs w:val="24"/>
          <w:shd w:val="clear" w:color="auto" w:fill="FFFFFF"/>
        </w:rPr>
        <w:t>Oceny bieżące z obowiązkowych i dodatkowych zajęć edukacyjnych oraz zajęć dla mniejszości narodowej dla ucznia posiadającego orzeczenie o potrzebie kształcenia specjalnego wydane ze względu na upośledzenie umysłowe w stopniu umiarkowanym lu</w:t>
      </w:r>
      <w:r w:rsidR="00377B8B" w:rsidRPr="00E45837">
        <w:rPr>
          <w:sz w:val="24"/>
          <w:szCs w:val="24"/>
          <w:shd w:val="clear" w:color="auto" w:fill="FFFFFF"/>
        </w:rPr>
        <w:t>b znacznym są ocenami opisowymi.</w:t>
      </w:r>
    </w:p>
    <w:p w:rsidR="0042660E" w:rsidRPr="00E45837" w:rsidRDefault="0042660E" w:rsidP="00E45837">
      <w:pPr>
        <w:pStyle w:val="Standard"/>
        <w:numPr>
          <w:ilvl w:val="0"/>
          <w:numId w:val="239"/>
        </w:numPr>
        <w:shd w:val="clear" w:color="auto" w:fill="FFFFFF"/>
        <w:tabs>
          <w:tab w:val="left" w:pos="426"/>
        </w:tabs>
        <w:spacing w:line="360" w:lineRule="auto"/>
        <w:ind w:left="284" w:hanging="284"/>
        <w:jc w:val="both"/>
        <w:rPr>
          <w:sz w:val="24"/>
          <w:szCs w:val="24"/>
          <w:shd w:val="clear" w:color="auto" w:fill="FFFFFF"/>
        </w:rPr>
      </w:pPr>
      <w:r w:rsidRPr="00E45837">
        <w:rPr>
          <w:sz w:val="24"/>
          <w:szCs w:val="24"/>
          <w:shd w:val="clear" w:color="auto" w:fill="FFFFFF"/>
        </w:rPr>
        <w:t>Ocenianie prac jest zgodne ze skalą procentową:</w:t>
      </w:r>
    </w:p>
    <w:p w:rsidR="0042660E" w:rsidRPr="00652B9D" w:rsidRDefault="0042660E" w:rsidP="00E45837">
      <w:pPr>
        <w:pStyle w:val="Standard"/>
        <w:shd w:val="clear" w:color="auto" w:fill="FFFFFF"/>
        <w:tabs>
          <w:tab w:val="left" w:pos="568"/>
          <w:tab w:val="left" w:pos="708"/>
        </w:tabs>
        <w:spacing w:line="360" w:lineRule="auto"/>
        <w:ind w:left="284" w:firstLine="142"/>
        <w:jc w:val="both"/>
        <w:rPr>
          <w:sz w:val="24"/>
          <w:szCs w:val="24"/>
        </w:rPr>
      </w:pPr>
      <w:r w:rsidRPr="00652B9D">
        <w:rPr>
          <w:sz w:val="24"/>
          <w:szCs w:val="24"/>
        </w:rPr>
        <w:t xml:space="preserve">0% – 40% - niedostateczny </w:t>
      </w:r>
    </w:p>
    <w:p w:rsidR="0042660E" w:rsidRPr="00652B9D" w:rsidRDefault="0042660E" w:rsidP="00E45837">
      <w:pPr>
        <w:pStyle w:val="Standard"/>
        <w:shd w:val="clear" w:color="auto" w:fill="FFFFFF"/>
        <w:tabs>
          <w:tab w:val="left" w:pos="568"/>
          <w:tab w:val="left" w:pos="708"/>
        </w:tabs>
        <w:spacing w:line="360" w:lineRule="auto"/>
        <w:ind w:left="284" w:firstLine="142"/>
        <w:jc w:val="both"/>
        <w:rPr>
          <w:sz w:val="24"/>
          <w:szCs w:val="24"/>
        </w:rPr>
      </w:pPr>
      <w:r w:rsidRPr="00652B9D">
        <w:rPr>
          <w:sz w:val="24"/>
          <w:szCs w:val="24"/>
        </w:rPr>
        <w:t xml:space="preserve">41% – 50% - dopuszczający </w:t>
      </w:r>
    </w:p>
    <w:p w:rsidR="0042660E" w:rsidRPr="00652B9D" w:rsidRDefault="0042660E" w:rsidP="00E45837">
      <w:pPr>
        <w:pStyle w:val="Standard"/>
        <w:shd w:val="clear" w:color="auto" w:fill="FFFFFF"/>
        <w:tabs>
          <w:tab w:val="left" w:pos="568"/>
          <w:tab w:val="left" w:pos="708"/>
        </w:tabs>
        <w:spacing w:line="360" w:lineRule="auto"/>
        <w:ind w:left="284" w:firstLine="142"/>
        <w:jc w:val="both"/>
        <w:rPr>
          <w:sz w:val="24"/>
          <w:szCs w:val="24"/>
        </w:rPr>
      </w:pPr>
      <w:r w:rsidRPr="00652B9D">
        <w:rPr>
          <w:sz w:val="24"/>
          <w:szCs w:val="24"/>
        </w:rPr>
        <w:t xml:space="preserve">51% – 75% - dostateczny </w:t>
      </w:r>
    </w:p>
    <w:p w:rsidR="0042660E" w:rsidRPr="00652B9D" w:rsidRDefault="0042660E" w:rsidP="00E45837">
      <w:pPr>
        <w:pStyle w:val="Standard"/>
        <w:shd w:val="clear" w:color="auto" w:fill="FFFFFF"/>
        <w:tabs>
          <w:tab w:val="left" w:pos="568"/>
          <w:tab w:val="left" w:pos="708"/>
        </w:tabs>
        <w:spacing w:line="360" w:lineRule="auto"/>
        <w:ind w:left="284" w:firstLine="142"/>
        <w:jc w:val="both"/>
        <w:rPr>
          <w:sz w:val="24"/>
          <w:szCs w:val="24"/>
        </w:rPr>
      </w:pPr>
      <w:r w:rsidRPr="00652B9D">
        <w:rPr>
          <w:sz w:val="24"/>
          <w:szCs w:val="24"/>
        </w:rPr>
        <w:t xml:space="preserve">76% – 90% - dobry </w:t>
      </w:r>
    </w:p>
    <w:p w:rsidR="0042660E" w:rsidRPr="00652B9D" w:rsidRDefault="0042660E" w:rsidP="00E45837">
      <w:pPr>
        <w:pStyle w:val="Standard"/>
        <w:shd w:val="clear" w:color="auto" w:fill="FFFFFF"/>
        <w:tabs>
          <w:tab w:val="left" w:pos="568"/>
          <w:tab w:val="left" w:pos="708"/>
        </w:tabs>
        <w:spacing w:line="360" w:lineRule="auto"/>
        <w:ind w:left="284" w:firstLine="142"/>
        <w:jc w:val="both"/>
        <w:rPr>
          <w:sz w:val="24"/>
          <w:szCs w:val="24"/>
        </w:rPr>
      </w:pPr>
      <w:r w:rsidRPr="00652B9D">
        <w:rPr>
          <w:sz w:val="24"/>
          <w:szCs w:val="24"/>
        </w:rPr>
        <w:t xml:space="preserve">91% – 100% - bardzo dobry </w:t>
      </w:r>
    </w:p>
    <w:p w:rsidR="0042660E" w:rsidRPr="00652B9D" w:rsidRDefault="0042660E" w:rsidP="00E45837">
      <w:pPr>
        <w:pStyle w:val="Standard"/>
        <w:shd w:val="clear" w:color="auto" w:fill="FFFFFF"/>
        <w:tabs>
          <w:tab w:val="left" w:pos="568"/>
          <w:tab w:val="left" w:pos="708"/>
        </w:tabs>
        <w:spacing w:line="360" w:lineRule="auto"/>
        <w:ind w:left="284" w:firstLine="142"/>
        <w:jc w:val="both"/>
        <w:rPr>
          <w:sz w:val="24"/>
          <w:szCs w:val="24"/>
        </w:rPr>
      </w:pPr>
      <w:r w:rsidRPr="00652B9D">
        <w:rPr>
          <w:sz w:val="24"/>
          <w:szCs w:val="24"/>
        </w:rPr>
        <w:t>100% i/lub zadania dodatkowe (do decyzji nauczyciela) – celujący</w:t>
      </w:r>
    </w:p>
    <w:p w:rsidR="0042660E" w:rsidRPr="00870983" w:rsidRDefault="0042660E" w:rsidP="00E45837">
      <w:pPr>
        <w:pStyle w:val="Standard"/>
        <w:numPr>
          <w:ilvl w:val="0"/>
          <w:numId w:val="239"/>
        </w:numPr>
        <w:shd w:val="clear" w:color="auto" w:fill="FFFFFF"/>
        <w:tabs>
          <w:tab w:val="left" w:pos="426"/>
        </w:tabs>
        <w:spacing w:line="360" w:lineRule="auto"/>
        <w:ind w:left="426" w:hanging="426"/>
        <w:jc w:val="both"/>
        <w:rPr>
          <w:b/>
          <w:sz w:val="24"/>
          <w:szCs w:val="24"/>
        </w:rPr>
      </w:pPr>
      <w:r w:rsidRPr="00E45837">
        <w:rPr>
          <w:sz w:val="24"/>
          <w:szCs w:val="24"/>
        </w:rPr>
        <w:t>Podczas wystawienia oceny śródrocznej (</w:t>
      </w:r>
      <w:proofErr w:type="spellStart"/>
      <w:r w:rsidRPr="00E45837">
        <w:rPr>
          <w:sz w:val="24"/>
          <w:szCs w:val="24"/>
        </w:rPr>
        <w:t>końcoworocznej</w:t>
      </w:r>
      <w:proofErr w:type="spellEnd"/>
      <w:r w:rsidRPr="00E45837">
        <w:rPr>
          <w:sz w:val="24"/>
          <w:szCs w:val="24"/>
        </w:rPr>
        <w:t xml:space="preserve">) z następujących przedmiotów: język polski, język obcy nowożytny, historia i społeczeństwo, matematyka, przyroda, </w:t>
      </w:r>
      <w:r w:rsidRPr="00E45837">
        <w:rPr>
          <w:sz w:val="24"/>
          <w:szCs w:val="24"/>
        </w:rPr>
        <w:lastRenderedPageBreak/>
        <w:t xml:space="preserve">biologia, geografia, fizyka, chemia nauczyciel może sugerować się  średnią </w:t>
      </w:r>
      <w:r w:rsidR="0002052B">
        <w:rPr>
          <w:sz w:val="24"/>
          <w:szCs w:val="24"/>
        </w:rPr>
        <w:t xml:space="preserve">uzyskanych ocen </w:t>
      </w:r>
      <w:r w:rsidR="0002052B" w:rsidRPr="0002052B">
        <w:rPr>
          <w:sz w:val="24"/>
          <w:szCs w:val="24"/>
        </w:rPr>
        <w:t xml:space="preserve">cząstkowych </w:t>
      </w:r>
      <w:r w:rsidR="0002052B" w:rsidRPr="00870983">
        <w:rPr>
          <w:sz w:val="24"/>
          <w:szCs w:val="24"/>
        </w:rPr>
        <w:t xml:space="preserve">sugerowaną przez dziennik. </w:t>
      </w:r>
    </w:p>
    <w:p w:rsidR="0002052B" w:rsidRPr="003602A3" w:rsidRDefault="0002052B" w:rsidP="00870983">
      <w:pPr>
        <w:spacing w:line="360" w:lineRule="auto"/>
        <w:jc w:val="both"/>
        <w:rPr>
          <w:rFonts w:ascii="Times New Roman" w:hAnsi="Times New Roman" w:cs="Times New Roman"/>
        </w:rPr>
      </w:pPr>
    </w:p>
    <w:p w:rsidR="0042660E" w:rsidRPr="0002052B" w:rsidRDefault="0042660E" w:rsidP="0002052B">
      <w:pPr>
        <w:pStyle w:val="Akapitzlist"/>
        <w:numPr>
          <w:ilvl w:val="0"/>
          <w:numId w:val="239"/>
        </w:numPr>
        <w:spacing w:line="360" w:lineRule="auto"/>
        <w:jc w:val="both"/>
        <w:rPr>
          <w:rFonts w:ascii="Times New Roman" w:hAnsi="Times New Roman" w:cs="Times New Roman"/>
        </w:rPr>
      </w:pPr>
      <w:r w:rsidRPr="0002052B">
        <w:rPr>
          <w:rFonts w:ascii="Times New Roman" w:hAnsi="Times New Roman" w:cs="Times New Roman"/>
        </w:rPr>
        <w:t xml:space="preserve"> Każda ocena cząstkowa, którą otrzymuje uczeń ma ustaloną wagę.</w:t>
      </w:r>
    </w:p>
    <w:tbl>
      <w:tblPr>
        <w:tblStyle w:val="TableGrid"/>
        <w:tblW w:w="963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11" w:type="dxa"/>
          <w:right w:w="115" w:type="dxa"/>
        </w:tblCellMar>
        <w:tblLook w:val="04A0" w:firstRow="1" w:lastRow="0" w:firstColumn="1" w:lastColumn="0" w:noHBand="0" w:noVBand="1"/>
      </w:tblPr>
      <w:tblGrid>
        <w:gridCol w:w="5532"/>
        <w:gridCol w:w="2268"/>
        <w:gridCol w:w="1833"/>
      </w:tblGrid>
      <w:tr w:rsidR="0042660E" w:rsidRPr="00E45837" w:rsidTr="0042660E">
        <w:trPr>
          <w:trHeight w:val="520"/>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eastAsia="Calibri" w:hAnsi="Times New Roman" w:cs="Times New Roman"/>
                <w:b/>
              </w:rPr>
              <w:t>Formy aktywności</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eastAsia="Calibri" w:hAnsi="Times New Roman" w:cs="Times New Roman"/>
                <w:b/>
              </w:rPr>
              <w:t>Waga oceny</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spacing w:line="360" w:lineRule="auto"/>
              <w:ind w:left="2" w:right="69"/>
              <w:jc w:val="both"/>
              <w:rPr>
                <w:rFonts w:ascii="Times New Roman" w:eastAsia="SimSun" w:hAnsi="Times New Roman" w:cs="Times New Roman"/>
                <w:kern w:val="3"/>
              </w:rPr>
            </w:pPr>
            <w:r w:rsidRPr="00E45837">
              <w:rPr>
                <w:rFonts w:ascii="Times New Roman" w:eastAsia="Calibri" w:hAnsi="Times New Roman" w:cs="Times New Roman"/>
                <w:b/>
              </w:rPr>
              <w:t>Kolor zapisu</w:t>
            </w:r>
          </w:p>
          <w:p w:rsidR="0042660E" w:rsidRPr="00E45837" w:rsidRDefault="0042660E" w:rsidP="00E45837">
            <w:pPr>
              <w:widowControl w:val="0"/>
              <w:suppressAutoHyphens/>
              <w:autoSpaceDN w:val="0"/>
              <w:spacing w:line="360" w:lineRule="auto"/>
              <w:ind w:left="2" w:right="69"/>
              <w:jc w:val="both"/>
              <w:rPr>
                <w:rFonts w:ascii="Times New Roman" w:eastAsia="SimSun" w:hAnsi="Times New Roman" w:cs="Times New Roman"/>
                <w:kern w:val="3"/>
              </w:rPr>
            </w:pPr>
            <w:r w:rsidRPr="00E45837">
              <w:rPr>
                <w:rFonts w:ascii="Times New Roman" w:eastAsia="Calibri" w:hAnsi="Times New Roman" w:cs="Times New Roman"/>
                <w:b/>
              </w:rPr>
              <w:t>w dzienniku</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  Czytanie, recytacja</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niebieski</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2.  Praca na lekcji, praca w grupach</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niebieski</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3.  Aktywność na lekcji (oraz jej brak)</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niebieski</w:t>
            </w:r>
          </w:p>
        </w:tc>
      </w:tr>
      <w:tr w:rsidR="0042660E" w:rsidRPr="00E45837" w:rsidTr="0042660E">
        <w:trPr>
          <w:trHeight w:val="343"/>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4.  Zeszyt przedmiotowy, zeszyt ćwiczeń</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niebieski</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5.  Zadanie domowe</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niebieski</w:t>
            </w:r>
          </w:p>
        </w:tc>
      </w:tr>
      <w:tr w:rsidR="0042660E" w:rsidRPr="00E45837" w:rsidTr="0042660E">
        <w:trPr>
          <w:trHeight w:val="276"/>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6.  Prezentacja referatu</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niebieski</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9. Kartkówki</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2</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zielony</w:t>
            </w:r>
          </w:p>
        </w:tc>
      </w:tr>
      <w:tr w:rsidR="0042660E" w:rsidRPr="00E45837" w:rsidTr="0042660E">
        <w:trPr>
          <w:trHeight w:val="276"/>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10. Osiągnięcia w konkursach (etap gminny)</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2</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zielony</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11. Rozwiązanie zadania problemowego</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2</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zielony</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12. Odpowiedź ustna</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2</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zielony</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13. Dyktando</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2</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zielony</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14. Test ze znajomości lektury</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3</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czerwony</w:t>
            </w:r>
          </w:p>
        </w:tc>
      </w:tr>
      <w:tr w:rsidR="0042660E" w:rsidRPr="00E45837" w:rsidTr="0042660E">
        <w:trPr>
          <w:trHeight w:val="276"/>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15. Praca klasowa</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3</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czerwony</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16. Test z całego działu</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3</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czerwony</w:t>
            </w:r>
          </w:p>
        </w:tc>
      </w:tr>
      <w:tr w:rsidR="0042660E" w:rsidRPr="00E45837" w:rsidTr="0042660E">
        <w:trPr>
          <w:trHeight w:val="274"/>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17. Osiągnięcia w konkursach (etap wojewódzki)</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3</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czerwony</w:t>
            </w:r>
          </w:p>
        </w:tc>
      </w:tr>
      <w:tr w:rsidR="0042660E" w:rsidRPr="00E45837" w:rsidTr="0042660E">
        <w:trPr>
          <w:trHeight w:val="276"/>
        </w:trPr>
        <w:tc>
          <w:tcPr>
            <w:tcW w:w="5532"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18.  Samodzielne wypracowanie</w:t>
            </w:r>
          </w:p>
        </w:tc>
        <w:tc>
          <w:tcPr>
            <w:tcW w:w="2268"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4"/>
              <w:jc w:val="both"/>
              <w:rPr>
                <w:rFonts w:ascii="Times New Roman" w:eastAsia="SimSun" w:hAnsi="Times New Roman" w:cs="Times New Roman"/>
                <w:kern w:val="3"/>
              </w:rPr>
            </w:pPr>
            <w:r w:rsidRPr="00E45837">
              <w:rPr>
                <w:rFonts w:ascii="Times New Roman" w:hAnsi="Times New Roman" w:cs="Times New Roman"/>
              </w:rPr>
              <w:t>3</w:t>
            </w:r>
          </w:p>
        </w:tc>
        <w:tc>
          <w:tcPr>
            <w:tcW w:w="1833" w:type="dxa"/>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ind w:left="2"/>
              <w:jc w:val="both"/>
              <w:rPr>
                <w:rFonts w:ascii="Times New Roman" w:eastAsia="SimSun" w:hAnsi="Times New Roman" w:cs="Times New Roman"/>
                <w:kern w:val="3"/>
              </w:rPr>
            </w:pPr>
            <w:r w:rsidRPr="00E45837">
              <w:rPr>
                <w:rFonts w:ascii="Times New Roman" w:hAnsi="Times New Roman" w:cs="Times New Roman"/>
              </w:rPr>
              <w:t>czerwony</w:t>
            </w:r>
          </w:p>
        </w:tc>
      </w:tr>
      <w:tr w:rsidR="0042660E" w:rsidRPr="00E45837" w:rsidTr="0042660E">
        <w:trPr>
          <w:trHeight w:val="517"/>
        </w:trPr>
        <w:tc>
          <w:tcPr>
            <w:tcW w:w="9633" w:type="dxa"/>
            <w:gridSpan w:val="3"/>
            <w:tcBorders>
              <w:top w:val="single" w:sz="4" w:space="0" w:color="auto"/>
              <w:left w:val="single" w:sz="4" w:space="0" w:color="auto"/>
              <w:bottom w:val="single" w:sz="4" w:space="0" w:color="auto"/>
              <w:right w:val="single" w:sz="4" w:space="0" w:color="auto"/>
            </w:tcBorders>
            <w:hideMark/>
          </w:tcPr>
          <w:p w:rsidR="0042660E" w:rsidRPr="00E45837" w:rsidRDefault="0042660E" w:rsidP="00E45837">
            <w:pPr>
              <w:widowControl w:val="0"/>
              <w:suppressAutoHyphens/>
              <w:autoSpaceDN w:val="0"/>
              <w:spacing w:line="360" w:lineRule="auto"/>
              <w:jc w:val="both"/>
              <w:rPr>
                <w:rFonts w:ascii="Times New Roman" w:eastAsia="SimSun" w:hAnsi="Times New Roman" w:cs="Times New Roman"/>
                <w:kern w:val="3"/>
              </w:rPr>
            </w:pPr>
            <w:r w:rsidRPr="00E45837">
              <w:rPr>
                <w:rFonts w:ascii="Times New Roman" w:hAnsi="Times New Roman" w:cs="Times New Roman"/>
              </w:rPr>
              <w:t>W przypadku oceniania innej formy aktywności lub potrzeby wyróżnienia któregoś z działań nauczyciel ustala z klasą sposób oceny oraz jej wagę.</w:t>
            </w:r>
          </w:p>
        </w:tc>
      </w:tr>
    </w:tbl>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42660E" w:rsidRPr="00E45837">
        <w:rPr>
          <w:b/>
          <w:bCs/>
          <w:sz w:val="24"/>
          <w:szCs w:val="24"/>
          <w:shd w:val="clear" w:color="auto" w:fill="FFFFFF"/>
        </w:rPr>
        <w:t xml:space="preserve">  </w:t>
      </w:r>
      <w:r w:rsidR="00284748" w:rsidRPr="00E45837">
        <w:rPr>
          <w:b/>
          <w:bCs/>
          <w:sz w:val="24"/>
          <w:szCs w:val="24"/>
          <w:shd w:val="clear" w:color="auto" w:fill="FFFFFF"/>
        </w:rPr>
        <w:t xml:space="preserve">44. </w:t>
      </w:r>
      <w:r w:rsidR="0042660E" w:rsidRPr="00E45837">
        <w:rPr>
          <w:b/>
          <w:bCs/>
          <w:sz w:val="24"/>
          <w:szCs w:val="24"/>
          <w:shd w:val="clear" w:color="auto" w:fill="FFFFFF"/>
        </w:rPr>
        <w:t>Sposoby uzasadnienia ustalonej oceny.</w:t>
      </w:r>
    </w:p>
    <w:p w:rsidR="0042660E" w:rsidRPr="00652B9D" w:rsidRDefault="0042660E" w:rsidP="00E45837">
      <w:pPr>
        <w:pStyle w:val="NormalnyWeb"/>
        <w:numPr>
          <w:ilvl w:val="0"/>
          <w:numId w:val="240"/>
        </w:numPr>
        <w:shd w:val="clear" w:color="auto" w:fill="FFFFFF"/>
        <w:tabs>
          <w:tab w:val="left" w:pos="426"/>
        </w:tabs>
        <w:spacing w:before="0" w:after="0" w:line="360" w:lineRule="auto"/>
        <w:ind w:left="426" w:hanging="426"/>
        <w:jc w:val="both"/>
      </w:pPr>
      <w:r w:rsidRPr="00E45837">
        <w:rPr>
          <w:shd w:val="clear" w:color="auto" w:fill="FFFFFF"/>
        </w:rPr>
        <w:t>Nauczyciel</w:t>
      </w:r>
      <w:r w:rsidRPr="00E45837">
        <w:rPr>
          <w:rFonts w:eastAsia="Arial"/>
          <w:shd w:val="clear" w:color="auto" w:fill="FFFFFF"/>
        </w:rPr>
        <w:t xml:space="preserve"> </w:t>
      </w:r>
      <w:r w:rsidRPr="00E45837">
        <w:rPr>
          <w:shd w:val="clear" w:color="auto" w:fill="FFFFFF"/>
        </w:rPr>
        <w:t>ma</w:t>
      </w:r>
      <w:r w:rsidRPr="00E45837">
        <w:rPr>
          <w:rFonts w:eastAsia="Arial"/>
          <w:shd w:val="clear" w:color="auto" w:fill="FFFFFF"/>
        </w:rPr>
        <w:t xml:space="preserve"> </w:t>
      </w:r>
      <w:r w:rsidRPr="00E45837">
        <w:rPr>
          <w:shd w:val="clear" w:color="auto" w:fill="FFFFFF"/>
        </w:rPr>
        <w:t>obowiązek</w:t>
      </w:r>
      <w:r w:rsidRPr="00E45837">
        <w:rPr>
          <w:rFonts w:eastAsia="Arial"/>
          <w:shd w:val="clear" w:color="auto" w:fill="FFFFFF"/>
        </w:rPr>
        <w:t xml:space="preserve"> </w:t>
      </w:r>
      <w:r w:rsidRPr="00E45837">
        <w:rPr>
          <w:shd w:val="clear" w:color="auto" w:fill="FFFFFF"/>
        </w:rPr>
        <w:t>uzasadnić</w:t>
      </w:r>
      <w:r w:rsidRPr="00E45837">
        <w:rPr>
          <w:rFonts w:eastAsia="Arial"/>
          <w:shd w:val="clear" w:color="auto" w:fill="FFFFFF"/>
        </w:rPr>
        <w:t xml:space="preserve"> </w:t>
      </w:r>
      <w:r w:rsidRPr="00E45837">
        <w:rPr>
          <w:shd w:val="clear" w:color="auto" w:fill="FFFFFF"/>
        </w:rPr>
        <w:t>uczniowi</w:t>
      </w:r>
      <w:r w:rsidRPr="00E45837">
        <w:rPr>
          <w:rFonts w:eastAsia="Arial"/>
          <w:shd w:val="clear" w:color="auto" w:fill="FFFFFF"/>
        </w:rPr>
        <w:t xml:space="preserve"> </w:t>
      </w:r>
      <w:r w:rsidRPr="00E45837">
        <w:rPr>
          <w:shd w:val="clear" w:color="auto" w:fill="FFFFFF"/>
        </w:rPr>
        <w:t>każdą</w:t>
      </w:r>
      <w:r w:rsidRPr="00E45837">
        <w:rPr>
          <w:rFonts w:eastAsia="Arial"/>
          <w:shd w:val="clear" w:color="auto" w:fill="FFFFFF"/>
        </w:rPr>
        <w:t xml:space="preserve"> </w:t>
      </w:r>
      <w:r w:rsidRPr="00E45837">
        <w:rPr>
          <w:shd w:val="clear" w:color="auto" w:fill="FFFFFF"/>
        </w:rPr>
        <w:t>ustaloną</w:t>
      </w:r>
      <w:r w:rsidRPr="00E45837">
        <w:rPr>
          <w:rFonts w:eastAsia="Arial"/>
          <w:shd w:val="clear" w:color="auto" w:fill="FFFFFF"/>
        </w:rPr>
        <w:t xml:space="preserve"> o</w:t>
      </w:r>
      <w:r w:rsidRPr="00E45837">
        <w:rPr>
          <w:shd w:val="clear" w:color="auto" w:fill="FFFFFF"/>
        </w:rPr>
        <w:t>cenę, w czasie zajęć edukacyjnych, w rozmowie bezpośredniej z uczniem, po odpowiedzi ustnej lub pracy pisemnej ucznia (po jej sprawdzeniu i ocenieniu</w:t>
      </w:r>
      <w:r w:rsidRPr="00652B9D">
        <w:rPr>
          <w:shd w:val="clear" w:color="auto" w:fill="FFFFFF"/>
        </w:rPr>
        <w:t>). Uzasadniając ocenę nauczyciel ma obowiązek:</w:t>
      </w:r>
    </w:p>
    <w:p w:rsidR="0042660E" w:rsidRPr="00E45837" w:rsidRDefault="00866969"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lastRenderedPageBreak/>
        <w:t xml:space="preserve">Odwoływać </w:t>
      </w:r>
      <w:r w:rsidR="0042660E" w:rsidRPr="00E45837">
        <w:rPr>
          <w:sz w:val="24"/>
          <w:szCs w:val="24"/>
          <w:shd w:val="clear" w:color="auto" w:fill="FFFFFF"/>
        </w:rPr>
        <w:t>się do wymagań edukacyjnych niezbędnych do otrzymania przez ucznia poszczególnych rocznych i śródrocznych ocen klasyfikacyjnych, w przypadku oceny zachowania – do kryteriów ocen zachowania</w:t>
      </w:r>
      <w:r w:rsidR="00377B8B" w:rsidRPr="00E45837">
        <w:rPr>
          <w:sz w:val="24"/>
          <w:szCs w:val="24"/>
          <w:shd w:val="clear" w:color="auto" w:fill="FFFFFF"/>
        </w:rPr>
        <w:t>.</w:t>
      </w:r>
    </w:p>
    <w:p w:rsidR="0042660E" w:rsidRPr="00E45837" w:rsidRDefault="00866969"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 xml:space="preserve">Przekazywać </w:t>
      </w:r>
      <w:r w:rsidR="0042660E" w:rsidRPr="00E45837">
        <w:rPr>
          <w:sz w:val="24"/>
          <w:szCs w:val="24"/>
          <w:shd w:val="clear" w:color="auto" w:fill="FFFFFF"/>
        </w:rPr>
        <w:t>uczniowi informację o tym, co zrobił dobrze, co wymaga poprawienia lub dodatkowej pracy ze strony ucznia</w:t>
      </w:r>
      <w:r w:rsidR="00377B8B" w:rsidRPr="00E45837">
        <w:rPr>
          <w:sz w:val="24"/>
          <w:szCs w:val="24"/>
          <w:shd w:val="clear" w:color="auto" w:fill="FFFFFF"/>
        </w:rPr>
        <w:t>.</w:t>
      </w:r>
    </w:p>
    <w:p w:rsidR="0042660E" w:rsidRPr="00E45837" w:rsidRDefault="00866969"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 xml:space="preserve">Wskazać </w:t>
      </w:r>
      <w:r w:rsidR="0042660E" w:rsidRPr="00E45837">
        <w:rPr>
          <w:sz w:val="24"/>
          <w:szCs w:val="24"/>
          <w:shd w:val="clear" w:color="auto" w:fill="FFFFFF"/>
        </w:rPr>
        <w:t>uczniowi jak powinien się dalej uczyć</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 w:val="left" w:pos="679"/>
        </w:tabs>
        <w:spacing w:line="360" w:lineRule="auto"/>
        <w:ind w:left="426" w:hanging="426"/>
        <w:jc w:val="both"/>
        <w:rPr>
          <w:sz w:val="24"/>
          <w:szCs w:val="24"/>
        </w:rPr>
      </w:pPr>
      <w:r w:rsidRPr="00E45837">
        <w:rPr>
          <w:sz w:val="24"/>
          <w:szCs w:val="24"/>
          <w:shd w:val="clear" w:color="auto" w:fill="FFFFFF"/>
        </w:rPr>
        <w:t>Nauczyciel</w:t>
      </w:r>
      <w:r w:rsidRPr="00E45837">
        <w:rPr>
          <w:rFonts w:eastAsia="Arial"/>
          <w:sz w:val="24"/>
          <w:szCs w:val="24"/>
          <w:shd w:val="clear" w:color="auto" w:fill="FFFFFF"/>
        </w:rPr>
        <w:t xml:space="preserve"> </w:t>
      </w:r>
      <w:r w:rsidRPr="00E45837">
        <w:rPr>
          <w:sz w:val="24"/>
          <w:szCs w:val="24"/>
          <w:shd w:val="clear" w:color="auto" w:fill="FFFFFF"/>
        </w:rPr>
        <w:t>uzasadnia</w:t>
      </w:r>
      <w:r w:rsidRPr="00E45837">
        <w:rPr>
          <w:rFonts w:eastAsia="Arial"/>
          <w:sz w:val="24"/>
          <w:szCs w:val="24"/>
          <w:shd w:val="clear" w:color="auto" w:fill="FFFFFF"/>
        </w:rPr>
        <w:t xml:space="preserve"> </w:t>
      </w:r>
      <w:r w:rsidRPr="00E45837">
        <w:rPr>
          <w:sz w:val="24"/>
          <w:szCs w:val="24"/>
          <w:shd w:val="clear" w:color="auto" w:fill="FFFFFF"/>
        </w:rPr>
        <w:t>ocenę</w:t>
      </w:r>
      <w:r w:rsidRPr="00E45837">
        <w:rPr>
          <w:rFonts w:eastAsia="Arial"/>
          <w:sz w:val="24"/>
          <w:szCs w:val="24"/>
          <w:shd w:val="clear" w:color="auto" w:fill="FFFFFF"/>
        </w:rPr>
        <w:t xml:space="preserve"> na wniosek rodzica</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Uzasadnienie</w:t>
      </w:r>
      <w:r w:rsidRPr="00E45837">
        <w:rPr>
          <w:rFonts w:eastAsia="Arial"/>
          <w:sz w:val="24"/>
          <w:szCs w:val="24"/>
          <w:shd w:val="clear" w:color="auto" w:fill="FFFFFF"/>
        </w:rPr>
        <w:t xml:space="preserve"> </w:t>
      </w:r>
      <w:r w:rsidRPr="00E45837">
        <w:rPr>
          <w:sz w:val="24"/>
          <w:szCs w:val="24"/>
          <w:shd w:val="clear" w:color="auto" w:fill="FFFFFF"/>
        </w:rPr>
        <w:t>powinno</w:t>
      </w:r>
      <w:r w:rsidRPr="00E45837">
        <w:rPr>
          <w:rFonts w:eastAsia="Arial"/>
          <w:sz w:val="24"/>
          <w:szCs w:val="24"/>
          <w:shd w:val="clear" w:color="auto" w:fill="FFFFFF"/>
        </w:rPr>
        <w:t xml:space="preserve"> </w:t>
      </w:r>
      <w:r w:rsidRPr="00E45837">
        <w:rPr>
          <w:sz w:val="24"/>
          <w:szCs w:val="24"/>
          <w:shd w:val="clear" w:color="auto" w:fill="FFFFFF"/>
        </w:rPr>
        <w:t>nastąpić</w:t>
      </w:r>
      <w:r w:rsidRPr="00E45837">
        <w:rPr>
          <w:rFonts w:eastAsia="Arial"/>
          <w:sz w:val="24"/>
          <w:szCs w:val="24"/>
          <w:shd w:val="clear" w:color="auto" w:fill="FFFFFF"/>
        </w:rPr>
        <w:t xml:space="preserve"> </w:t>
      </w:r>
      <w:r w:rsidRPr="00E45837">
        <w:rPr>
          <w:sz w:val="24"/>
          <w:szCs w:val="24"/>
          <w:shd w:val="clear" w:color="auto" w:fill="FFFFFF"/>
        </w:rPr>
        <w:t>w</w:t>
      </w:r>
      <w:r w:rsidRPr="00E45837">
        <w:rPr>
          <w:rFonts w:eastAsia="Arial"/>
          <w:sz w:val="24"/>
          <w:szCs w:val="24"/>
          <w:shd w:val="clear" w:color="auto" w:fill="FFFFFF"/>
        </w:rPr>
        <w:t xml:space="preserve"> </w:t>
      </w:r>
      <w:r w:rsidRPr="00E45837">
        <w:rPr>
          <w:sz w:val="24"/>
          <w:szCs w:val="24"/>
          <w:shd w:val="clear" w:color="auto" w:fill="FFFFFF"/>
        </w:rPr>
        <w:t>formie</w:t>
      </w:r>
      <w:r w:rsidRPr="00E45837">
        <w:rPr>
          <w:rFonts w:eastAsia="Arial"/>
          <w:sz w:val="24"/>
          <w:szCs w:val="24"/>
          <w:shd w:val="clear" w:color="auto" w:fill="FFFFFF"/>
        </w:rPr>
        <w:t xml:space="preserve">  </w:t>
      </w:r>
      <w:r w:rsidRPr="00E45837">
        <w:rPr>
          <w:sz w:val="24"/>
          <w:szCs w:val="24"/>
          <w:shd w:val="clear" w:color="auto" w:fill="FFFFFF"/>
        </w:rPr>
        <w:t>indywidualnego</w:t>
      </w:r>
      <w:r w:rsidRPr="00E45837">
        <w:rPr>
          <w:rFonts w:eastAsia="Arial"/>
          <w:sz w:val="24"/>
          <w:szCs w:val="24"/>
          <w:shd w:val="clear" w:color="auto" w:fill="FFFFFF"/>
        </w:rPr>
        <w:t xml:space="preserve"> </w:t>
      </w:r>
      <w:r w:rsidRPr="00E45837">
        <w:rPr>
          <w:sz w:val="24"/>
          <w:szCs w:val="24"/>
          <w:shd w:val="clear" w:color="auto" w:fill="FFFFFF"/>
        </w:rPr>
        <w:t>spotkania</w:t>
      </w:r>
      <w:r w:rsidRPr="00E45837">
        <w:rPr>
          <w:rFonts w:eastAsia="Arial"/>
          <w:sz w:val="24"/>
          <w:szCs w:val="24"/>
          <w:shd w:val="clear" w:color="auto" w:fill="FFFFFF"/>
        </w:rPr>
        <w:t xml:space="preserve"> </w:t>
      </w:r>
      <w:r w:rsidRPr="00E45837">
        <w:rPr>
          <w:sz w:val="24"/>
          <w:szCs w:val="24"/>
          <w:shd w:val="clear" w:color="auto" w:fill="FFFFFF"/>
        </w:rPr>
        <w:t>w</w:t>
      </w:r>
      <w:r w:rsidRPr="00E45837">
        <w:rPr>
          <w:rFonts w:eastAsia="Arial"/>
          <w:sz w:val="24"/>
          <w:szCs w:val="24"/>
          <w:shd w:val="clear" w:color="auto" w:fill="FFFFFF"/>
        </w:rPr>
        <w:t xml:space="preserve"> </w:t>
      </w:r>
      <w:r w:rsidRPr="00E45837">
        <w:rPr>
          <w:sz w:val="24"/>
          <w:szCs w:val="24"/>
          <w:shd w:val="clear" w:color="auto" w:fill="FFFFFF"/>
        </w:rPr>
        <w:t>terminie</w:t>
      </w:r>
      <w:r w:rsidRPr="00E45837">
        <w:rPr>
          <w:rFonts w:eastAsia="Arial"/>
          <w:sz w:val="24"/>
          <w:szCs w:val="24"/>
          <w:shd w:val="clear" w:color="auto" w:fill="FFFFFF"/>
        </w:rPr>
        <w:t xml:space="preserve"> </w:t>
      </w:r>
      <w:r w:rsidRPr="00E45837">
        <w:rPr>
          <w:sz w:val="24"/>
          <w:szCs w:val="24"/>
          <w:shd w:val="clear" w:color="auto" w:fill="FFFFFF"/>
        </w:rPr>
        <w:t>najkrótszym</w:t>
      </w:r>
      <w:r w:rsidRPr="00E45837">
        <w:rPr>
          <w:rFonts w:eastAsia="Arial"/>
          <w:sz w:val="24"/>
          <w:szCs w:val="24"/>
          <w:shd w:val="clear" w:color="auto" w:fill="FFFFFF"/>
        </w:rPr>
        <w:t xml:space="preserve"> </w:t>
      </w:r>
      <w:r w:rsidRPr="00E45837">
        <w:rPr>
          <w:sz w:val="24"/>
          <w:szCs w:val="24"/>
          <w:shd w:val="clear" w:color="auto" w:fill="FFFFFF"/>
        </w:rPr>
        <w:t>po</w:t>
      </w:r>
      <w:r w:rsidRPr="00E45837">
        <w:rPr>
          <w:rFonts w:eastAsia="Arial"/>
          <w:sz w:val="24"/>
          <w:szCs w:val="24"/>
          <w:shd w:val="clear" w:color="auto" w:fill="FFFFFF"/>
        </w:rPr>
        <w:t xml:space="preserve"> </w:t>
      </w:r>
      <w:r w:rsidRPr="00E45837">
        <w:rPr>
          <w:sz w:val="24"/>
          <w:szCs w:val="24"/>
          <w:shd w:val="clear" w:color="auto" w:fill="FFFFFF"/>
        </w:rPr>
        <w:t>wniesieniu</w:t>
      </w:r>
      <w:r w:rsidRPr="00E45837">
        <w:rPr>
          <w:rFonts w:eastAsia="Arial"/>
          <w:sz w:val="24"/>
          <w:szCs w:val="24"/>
          <w:shd w:val="clear" w:color="auto" w:fill="FFFFFF"/>
        </w:rPr>
        <w:t xml:space="preserve"> </w:t>
      </w:r>
      <w:r w:rsidRPr="00E45837">
        <w:rPr>
          <w:sz w:val="24"/>
          <w:szCs w:val="24"/>
          <w:shd w:val="clear" w:color="auto" w:fill="FFFFFF"/>
        </w:rPr>
        <w:t>prośby</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W</w:t>
      </w:r>
      <w:r w:rsidRPr="00E45837">
        <w:rPr>
          <w:rFonts w:eastAsia="Arial"/>
          <w:sz w:val="24"/>
          <w:szCs w:val="24"/>
          <w:shd w:val="clear" w:color="auto" w:fill="FFFFFF"/>
        </w:rPr>
        <w:t xml:space="preserve"> </w:t>
      </w:r>
      <w:r w:rsidRPr="00E45837">
        <w:rPr>
          <w:sz w:val="24"/>
          <w:szCs w:val="24"/>
          <w:shd w:val="clear" w:color="auto" w:fill="FFFFFF"/>
        </w:rPr>
        <w:t>przypadku</w:t>
      </w:r>
      <w:r w:rsidRPr="00E45837">
        <w:rPr>
          <w:rFonts w:eastAsia="Arial"/>
          <w:sz w:val="24"/>
          <w:szCs w:val="24"/>
          <w:shd w:val="clear" w:color="auto" w:fill="FFFFFF"/>
        </w:rPr>
        <w:t xml:space="preserve"> </w:t>
      </w:r>
      <w:r w:rsidRPr="00E45837">
        <w:rPr>
          <w:sz w:val="24"/>
          <w:szCs w:val="24"/>
          <w:shd w:val="clear" w:color="auto" w:fill="FFFFFF"/>
        </w:rPr>
        <w:t>oceny</w:t>
      </w:r>
      <w:r w:rsidRPr="00E45837">
        <w:rPr>
          <w:rFonts w:eastAsia="Arial"/>
          <w:sz w:val="24"/>
          <w:szCs w:val="24"/>
          <w:shd w:val="clear" w:color="auto" w:fill="FFFFFF"/>
        </w:rPr>
        <w:t xml:space="preserve"> </w:t>
      </w:r>
      <w:r w:rsidRPr="00E45837">
        <w:rPr>
          <w:sz w:val="24"/>
          <w:szCs w:val="24"/>
          <w:shd w:val="clear" w:color="auto" w:fill="FFFFFF"/>
        </w:rPr>
        <w:t>z</w:t>
      </w:r>
      <w:r w:rsidRPr="00E45837">
        <w:rPr>
          <w:rFonts w:eastAsia="Arial"/>
          <w:sz w:val="24"/>
          <w:szCs w:val="24"/>
          <w:shd w:val="clear" w:color="auto" w:fill="FFFFFF"/>
        </w:rPr>
        <w:t xml:space="preserve"> </w:t>
      </w:r>
      <w:r w:rsidRPr="00E45837">
        <w:rPr>
          <w:sz w:val="24"/>
          <w:szCs w:val="24"/>
          <w:shd w:val="clear" w:color="auto" w:fill="FFFFFF"/>
        </w:rPr>
        <w:t>pracy</w:t>
      </w:r>
      <w:r w:rsidRPr="00E45837">
        <w:rPr>
          <w:rFonts w:eastAsia="Arial"/>
          <w:sz w:val="24"/>
          <w:szCs w:val="24"/>
          <w:shd w:val="clear" w:color="auto" w:fill="FFFFFF"/>
        </w:rPr>
        <w:t xml:space="preserve"> </w:t>
      </w:r>
      <w:r w:rsidRPr="00E45837">
        <w:rPr>
          <w:sz w:val="24"/>
          <w:szCs w:val="24"/>
          <w:shd w:val="clear" w:color="auto" w:fill="FFFFFF"/>
        </w:rPr>
        <w:t>pisemnej</w:t>
      </w:r>
      <w:r w:rsidRPr="00E45837">
        <w:rPr>
          <w:rFonts w:eastAsia="Arial"/>
          <w:sz w:val="24"/>
          <w:szCs w:val="24"/>
          <w:shd w:val="clear" w:color="auto" w:fill="FFFFFF"/>
        </w:rPr>
        <w:t xml:space="preserve"> </w:t>
      </w:r>
      <w:r w:rsidRPr="00E45837">
        <w:rPr>
          <w:sz w:val="24"/>
          <w:szCs w:val="24"/>
          <w:shd w:val="clear" w:color="auto" w:fill="FFFFFF"/>
        </w:rPr>
        <w:t>nauczyciel</w:t>
      </w:r>
      <w:r w:rsidRPr="00E45837">
        <w:rPr>
          <w:rFonts w:eastAsia="Arial"/>
          <w:sz w:val="24"/>
          <w:szCs w:val="24"/>
          <w:shd w:val="clear" w:color="auto" w:fill="FFFFFF"/>
        </w:rPr>
        <w:t xml:space="preserve"> </w:t>
      </w:r>
      <w:r w:rsidRPr="00E45837">
        <w:rPr>
          <w:sz w:val="24"/>
          <w:szCs w:val="24"/>
          <w:shd w:val="clear" w:color="auto" w:fill="FFFFFF"/>
        </w:rPr>
        <w:t>przedkłada</w:t>
      </w:r>
      <w:r w:rsidRPr="00E45837">
        <w:rPr>
          <w:rFonts w:eastAsia="Arial"/>
          <w:sz w:val="24"/>
          <w:szCs w:val="24"/>
          <w:shd w:val="clear" w:color="auto" w:fill="FFFFFF"/>
        </w:rPr>
        <w:t xml:space="preserve"> </w:t>
      </w:r>
      <w:r w:rsidRPr="00E45837">
        <w:rPr>
          <w:sz w:val="24"/>
          <w:szCs w:val="24"/>
          <w:shd w:val="clear" w:color="auto" w:fill="FFFFFF"/>
        </w:rPr>
        <w:t>do</w:t>
      </w:r>
      <w:r w:rsidRPr="00E45837">
        <w:rPr>
          <w:rFonts w:eastAsia="Arial"/>
          <w:sz w:val="24"/>
          <w:szCs w:val="24"/>
          <w:shd w:val="clear" w:color="auto" w:fill="FFFFFF"/>
        </w:rPr>
        <w:t xml:space="preserve"> </w:t>
      </w:r>
      <w:r w:rsidRPr="00E45837">
        <w:rPr>
          <w:sz w:val="24"/>
          <w:szCs w:val="24"/>
          <w:shd w:val="clear" w:color="auto" w:fill="FFFFFF"/>
        </w:rPr>
        <w:t>wglądu</w:t>
      </w:r>
      <w:r w:rsidRPr="00E45837">
        <w:rPr>
          <w:rFonts w:eastAsia="Arial"/>
          <w:sz w:val="24"/>
          <w:szCs w:val="24"/>
          <w:shd w:val="clear" w:color="auto" w:fill="FFFFFF"/>
        </w:rPr>
        <w:t xml:space="preserve"> </w:t>
      </w:r>
      <w:r w:rsidRPr="00E45837">
        <w:rPr>
          <w:sz w:val="24"/>
          <w:szCs w:val="24"/>
          <w:shd w:val="clear" w:color="auto" w:fill="FFFFFF"/>
        </w:rPr>
        <w:t>pracę</w:t>
      </w:r>
      <w:r w:rsidRPr="00E45837">
        <w:rPr>
          <w:rFonts w:eastAsia="Arial"/>
          <w:sz w:val="24"/>
          <w:szCs w:val="24"/>
          <w:shd w:val="clear" w:color="auto" w:fill="FFFFFF"/>
        </w:rPr>
        <w:t xml:space="preserve"> </w:t>
      </w:r>
      <w:r w:rsidRPr="00E45837">
        <w:rPr>
          <w:sz w:val="24"/>
          <w:szCs w:val="24"/>
          <w:shd w:val="clear" w:color="auto" w:fill="FFFFFF"/>
        </w:rPr>
        <w:t>ucznia</w:t>
      </w:r>
      <w:r w:rsidRPr="00E45837">
        <w:rPr>
          <w:rFonts w:eastAsia="Arial"/>
          <w:sz w:val="24"/>
          <w:szCs w:val="24"/>
          <w:shd w:val="clear" w:color="auto" w:fill="FFFFFF"/>
        </w:rPr>
        <w:t xml:space="preserve"> </w:t>
      </w:r>
      <w:r w:rsidRPr="00E45837">
        <w:rPr>
          <w:rFonts w:eastAsia="Arial"/>
          <w:sz w:val="24"/>
          <w:szCs w:val="24"/>
          <w:shd w:val="clear" w:color="auto" w:fill="FFFFFF"/>
        </w:rPr>
        <w:tab/>
      </w:r>
      <w:r w:rsidRPr="00E45837">
        <w:rPr>
          <w:sz w:val="24"/>
          <w:szCs w:val="24"/>
          <w:shd w:val="clear" w:color="auto" w:fill="FFFFFF"/>
        </w:rPr>
        <w:t>(praca</w:t>
      </w:r>
      <w:r w:rsidRPr="00E45837">
        <w:rPr>
          <w:rFonts w:eastAsia="Arial"/>
          <w:sz w:val="24"/>
          <w:szCs w:val="24"/>
          <w:shd w:val="clear" w:color="auto" w:fill="FFFFFF"/>
        </w:rPr>
        <w:t xml:space="preserve"> </w:t>
      </w:r>
      <w:r w:rsidRPr="00E45837">
        <w:rPr>
          <w:sz w:val="24"/>
          <w:szCs w:val="24"/>
          <w:shd w:val="clear" w:color="auto" w:fill="FFFFFF"/>
        </w:rPr>
        <w:t>klasowa,</w:t>
      </w:r>
      <w:r w:rsidRPr="00E45837">
        <w:rPr>
          <w:rFonts w:eastAsia="Arial"/>
          <w:sz w:val="24"/>
          <w:szCs w:val="24"/>
          <w:shd w:val="clear" w:color="auto" w:fill="FFFFFF"/>
        </w:rPr>
        <w:t xml:space="preserve"> </w:t>
      </w:r>
      <w:r w:rsidRPr="00E45837">
        <w:rPr>
          <w:sz w:val="24"/>
          <w:szCs w:val="24"/>
          <w:shd w:val="clear" w:color="auto" w:fill="FFFFFF"/>
        </w:rPr>
        <w:t>sprawdzian,</w:t>
      </w:r>
      <w:r w:rsidRPr="00E45837">
        <w:rPr>
          <w:rFonts w:eastAsia="Arial"/>
          <w:sz w:val="24"/>
          <w:szCs w:val="24"/>
          <w:shd w:val="clear" w:color="auto" w:fill="FFFFFF"/>
        </w:rPr>
        <w:t xml:space="preserve"> </w:t>
      </w:r>
      <w:r w:rsidRPr="00E45837">
        <w:rPr>
          <w:sz w:val="24"/>
          <w:szCs w:val="24"/>
          <w:shd w:val="clear" w:color="auto" w:fill="FFFFFF"/>
        </w:rPr>
        <w:t>test,</w:t>
      </w:r>
      <w:r w:rsidRPr="00E45837">
        <w:rPr>
          <w:rFonts w:eastAsia="Arial"/>
          <w:sz w:val="24"/>
          <w:szCs w:val="24"/>
          <w:shd w:val="clear" w:color="auto" w:fill="FFFFFF"/>
        </w:rPr>
        <w:t xml:space="preserve"> </w:t>
      </w:r>
      <w:r w:rsidRPr="00E45837">
        <w:rPr>
          <w:sz w:val="24"/>
          <w:szCs w:val="24"/>
          <w:shd w:val="clear" w:color="auto" w:fill="FFFFFF"/>
        </w:rPr>
        <w:t>kartkówka)</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Sprawdzone i ocenione prace ucznia przekazuje się uczniowi do wglądu, w czasie zajęć edukacyjnych, które mają na celu ogólne omówienie sprawdzonych i ocenionych prac uczniów w danym oddziale z odwołaniem do zakresu tre</w:t>
      </w:r>
      <w:r w:rsidR="00B82FA9">
        <w:rPr>
          <w:sz w:val="24"/>
          <w:szCs w:val="24"/>
          <w:shd w:val="clear" w:color="auto" w:fill="FFFFFF"/>
        </w:rPr>
        <w:t>ści, które obejmowała praca, ze </w:t>
      </w:r>
      <w:r w:rsidRPr="00E45837">
        <w:rPr>
          <w:sz w:val="24"/>
          <w:szCs w:val="24"/>
          <w:shd w:val="clear" w:color="auto" w:fill="FFFFFF"/>
        </w:rPr>
        <w:t xml:space="preserve">wskazaniem pozytywnych rozwiązań oraz trudności, </w:t>
      </w:r>
      <w:r w:rsidR="00377B8B" w:rsidRPr="00E45837">
        <w:rPr>
          <w:sz w:val="24"/>
          <w:szCs w:val="24"/>
          <w:shd w:val="clear" w:color="auto" w:fill="FFFFFF"/>
        </w:rPr>
        <w:t>na które napotkał uczeń  oraz z </w:t>
      </w:r>
      <w:r w:rsidRPr="00E45837">
        <w:rPr>
          <w:sz w:val="24"/>
          <w:szCs w:val="24"/>
          <w:shd w:val="clear" w:color="auto" w:fill="FFFFFF"/>
        </w:rPr>
        <w:t>udzielonych wskazówek w jaki sposób poprawić swoją pracę i w jaki sposób należy się dalej uczyć, aby pokonać trudności</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Sprawdzone i ocenione prace, uczeń otrzymuje od nauczyci</w:t>
      </w:r>
      <w:r w:rsidR="00377B8B" w:rsidRPr="00E45837">
        <w:rPr>
          <w:sz w:val="24"/>
          <w:szCs w:val="24"/>
          <w:shd w:val="clear" w:color="auto" w:fill="FFFFFF"/>
        </w:rPr>
        <w:t>ela danych zajęć edukacyjnych</w:t>
      </w:r>
      <w:r w:rsidRPr="00E45837">
        <w:rPr>
          <w:sz w:val="24"/>
          <w:szCs w:val="24"/>
          <w:shd w:val="clear" w:color="auto" w:fill="FFFFFF"/>
        </w:rPr>
        <w:t xml:space="preserve"> najpóźniej do 14 dni od dnia ich napisania przez ucznia.</w:t>
      </w:r>
    </w:p>
    <w:p w:rsidR="0042660E" w:rsidRPr="00E45837" w:rsidRDefault="0042660E" w:rsidP="00E45837">
      <w:pPr>
        <w:pStyle w:val="Standard"/>
        <w:numPr>
          <w:ilvl w:val="0"/>
          <w:numId w:val="240"/>
        </w:numPr>
        <w:shd w:val="clear" w:color="auto" w:fill="FFFFFF"/>
        <w:tabs>
          <w:tab w:val="left" w:pos="426"/>
          <w:tab w:val="left" w:pos="675"/>
        </w:tabs>
        <w:spacing w:line="360" w:lineRule="auto"/>
        <w:ind w:left="426" w:hanging="426"/>
        <w:jc w:val="both"/>
        <w:rPr>
          <w:sz w:val="24"/>
          <w:szCs w:val="24"/>
        </w:rPr>
      </w:pPr>
      <w:r w:rsidRPr="00E45837">
        <w:rPr>
          <w:sz w:val="24"/>
          <w:szCs w:val="24"/>
          <w:shd w:val="clear" w:color="auto" w:fill="FFFFFF"/>
        </w:rPr>
        <w:t>Uczniowi udostępnia jest tylko jego własna praca</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Dla ucznia nieobecnego na zajęciach edukacyjnych, w czasie którym nauczyciel udostępnił sprawdzone i ocenione prace wszystkim obecnym uczniom w danym oddziale obowiązkiem nauczyciela jest udostępnienie uczniowi sprawdzonej i ocenionej pracy pisemnej w czasie najbliższych zajęć edukacyjnych, na</w:t>
      </w:r>
      <w:r w:rsidR="00377B8B" w:rsidRPr="00E45837">
        <w:rPr>
          <w:sz w:val="24"/>
          <w:szCs w:val="24"/>
          <w:shd w:val="clear" w:color="auto" w:fill="FFFFFF"/>
        </w:rPr>
        <w:t xml:space="preserve"> których uczeń będzie obecny i </w:t>
      </w:r>
      <w:r w:rsidRPr="00E45837">
        <w:rPr>
          <w:sz w:val="24"/>
          <w:szCs w:val="24"/>
          <w:shd w:val="clear" w:color="auto" w:fill="FFFFFF"/>
        </w:rPr>
        <w:t>omówienie jej z uczniem</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shd w:val="clear" w:color="auto" w:fill="FFFFFF"/>
        </w:rPr>
      </w:pPr>
      <w:r w:rsidRPr="00E45837">
        <w:rPr>
          <w:sz w:val="24"/>
          <w:szCs w:val="24"/>
          <w:shd w:val="clear" w:color="auto" w:fill="FFFFFF"/>
        </w:rPr>
        <w:t>Po zapoznaniu się ze sprawdzoną i ocenioną pracą pisemn</w:t>
      </w:r>
      <w:r w:rsidR="00377B8B" w:rsidRPr="00E45837">
        <w:rPr>
          <w:sz w:val="24"/>
          <w:szCs w:val="24"/>
          <w:shd w:val="clear" w:color="auto" w:fill="FFFFFF"/>
        </w:rPr>
        <w:t>ą oraz po jej omówieniu z </w:t>
      </w:r>
      <w:r w:rsidRPr="00E45837">
        <w:rPr>
          <w:sz w:val="24"/>
          <w:szCs w:val="24"/>
          <w:shd w:val="clear" w:color="auto" w:fill="FFFFFF"/>
        </w:rPr>
        <w:t>nauczycielem, uczeń ma prawo zabrać pracę do domu</w:t>
      </w:r>
      <w:r w:rsidR="00377B8B" w:rsidRPr="00E45837">
        <w:rPr>
          <w:sz w:val="24"/>
          <w:szCs w:val="24"/>
          <w:shd w:val="clear" w:color="auto" w:fill="FFFFFF"/>
        </w:rPr>
        <w:t xml:space="preserve"> w celu przedstawienia rodzicom.</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Uczeń ma obowiązek zwrócić pracę na następnych zajęciach</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Sprawdzone i ocenione pisemne prace ucznia są udostępniane również rodzicom przez nauczyciela danych zajęć edukacyjnych w pomieszczeniu szkolnym:</w:t>
      </w:r>
    </w:p>
    <w:p w:rsidR="0042660E" w:rsidRPr="00E45837" w:rsidRDefault="00866969"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 xml:space="preserve">W </w:t>
      </w:r>
      <w:r w:rsidR="0042660E" w:rsidRPr="00E45837">
        <w:rPr>
          <w:sz w:val="24"/>
          <w:szCs w:val="24"/>
          <w:shd w:val="clear" w:color="auto" w:fill="FFFFFF"/>
        </w:rPr>
        <w:t>czasie spotkań nauczycieli z rodzicami uczniów szkoł</w:t>
      </w:r>
      <w:r w:rsidR="00377B8B" w:rsidRPr="00E45837">
        <w:rPr>
          <w:sz w:val="24"/>
          <w:szCs w:val="24"/>
          <w:shd w:val="clear" w:color="auto" w:fill="FFFFFF"/>
        </w:rPr>
        <w:t>y, które odbywają się zgodnie z </w:t>
      </w:r>
      <w:r w:rsidR="0042660E" w:rsidRPr="00E45837">
        <w:rPr>
          <w:sz w:val="24"/>
          <w:szCs w:val="24"/>
          <w:shd w:val="clear" w:color="auto" w:fill="FFFFFF"/>
        </w:rPr>
        <w:t>harmonogramem spotkań w danym roku szkolnym</w:t>
      </w:r>
      <w:r w:rsidR="00377B8B" w:rsidRPr="00E45837">
        <w:rPr>
          <w:sz w:val="24"/>
          <w:szCs w:val="24"/>
          <w:shd w:val="clear" w:color="auto" w:fill="FFFFFF"/>
        </w:rPr>
        <w:t>:</w:t>
      </w:r>
    </w:p>
    <w:p w:rsidR="0042660E" w:rsidRPr="00E45837" w:rsidRDefault="00866969" w:rsidP="00E45837">
      <w:pPr>
        <w:pStyle w:val="Standard"/>
        <w:numPr>
          <w:ilvl w:val="0"/>
          <w:numId w:val="241"/>
        </w:numPr>
        <w:shd w:val="clear" w:color="auto" w:fill="FFFFFF"/>
        <w:tabs>
          <w:tab w:val="left" w:pos="426"/>
        </w:tabs>
        <w:spacing w:line="360" w:lineRule="auto"/>
        <w:jc w:val="both"/>
        <w:rPr>
          <w:sz w:val="24"/>
          <w:szCs w:val="24"/>
        </w:rPr>
      </w:pPr>
      <w:r w:rsidRPr="00E45837">
        <w:rPr>
          <w:sz w:val="24"/>
          <w:szCs w:val="24"/>
          <w:shd w:val="clear" w:color="auto" w:fill="FFFFFF"/>
        </w:rPr>
        <w:t xml:space="preserve">W </w:t>
      </w:r>
      <w:r w:rsidR="0042660E" w:rsidRPr="00E45837">
        <w:rPr>
          <w:sz w:val="24"/>
          <w:szCs w:val="24"/>
          <w:shd w:val="clear" w:color="auto" w:fill="FFFFFF"/>
        </w:rPr>
        <w:t>czasie konsultacji nauczycieli danych zajęć edukacyjnych,</w:t>
      </w:r>
    </w:p>
    <w:p w:rsidR="0042660E" w:rsidRPr="00E45837" w:rsidRDefault="00866969" w:rsidP="00E45837">
      <w:pPr>
        <w:pStyle w:val="Standard"/>
        <w:numPr>
          <w:ilvl w:val="0"/>
          <w:numId w:val="241"/>
        </w:numPr>
        <w:shd w:val="clear" w:color="auto" w:fill="FFFFFF"/>
        <w:tabs>
          <w:tab w:val="left" w:pos="426"/>
        </w:tabs>
        <w:spacing w:line="360" w:lineRule="auto"/>
        <w:jc w:val="both"/>
        <w:rPr>
          <w:sz w:val="24"/>
          <w:szCs w:val="24"/>
        </w:rPr>
      </w:pPr>
      <w:r w:rsidRPr="00E45837">
        <w:rPr>
          <w:sz w:val="24"/>
          <w:szCs w:val="24"/>
          <w:shd w:val="clear" w:color="auto" w:fill="FFFFFF"/>
        </w:rPr>
        <w:t xml:space="preserve">Po </w:t>
      </w:r>
      <w:r w:rsidR="0042660E" w:rsidRPr="00E45837">
        <w:rPr>
          <w:sz w:val="24"/>
          <w:szCs w:val="24"/>
          <w:shd w:val="clear" w:color="auto" w:fill="FFFFFF"/>
        </w:rPr>
        <w:t>wcześniejszym umówieniu się rodziców z nauczycielem na spotkanie</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lastRenderedPageBreak/>
        <w:t>Rodzice po zapoznaniu się ze sprawdzoną i ocenioną pisemną pracą swojego dziecka zwracają ją nauczycielowi. Na prośbę rodzica, nauczyciel omawia sprawdzoną i ocenioną pisemną pracę ucznia</w:t>
      </w:r>
      <w:r w:rsidR="00377B8B" w:rsidRPr="00E45837">
        <w:rPr>
          <w:sz w:val="24"/>
          <w:szCs w:val="24"/>
          <w:shd w:val="clear" w:color="auto" w:fill="FFFFFF"/>
        </w:rPr>
        <w:t>.</w:t>
      </w:r>
    </w:p>
    <w:p w:rsidR="0042660E" w:rsidRPr="00E45837" w:rsidRDefault="0042660E" w:rsidP="00E45837">
      <w:pPr>
        <w:pStyle w:val="Standard"/>
        <w:numPr>
          <w:ilvl w:val="0"/>
          <w:numId w:val="240"/>
        </w:numPr>
        <w:shd w:val="clear" w:color="auto" w:fill="FFFFFF"/>
        <w:tabs>
          <w:tab w:val="left" w:pos="426"/>
        </w:tabs>
        <w:spacing w:line="360" w:lineRule="auto"/>
        <w:ind w:left="426" w:hanging="426"/>
        <w:jc w:val="both"/>
        <w:rPr>
          <w:sz w:val="24"/>
          <w:szCs w:val="24"/>
        </w:rPr>
      </w:pPr>
      <w:r w:rsidRPr="00E45837">
        <w:rPr>
          <w:sz w:val="24"/>
          <w:szCs w:val="24"/>
          <w:shd w:val="clear" w:color="auto" w:fill="FFFFFF"/>
        </w:rPr>
        <w:t>Dokumentacja dotycząca egzaminu klasyfikacyjnego, egzaminu poprawkowego oraz inna dokumentacja dotycząca oceniania ucznia jest ud</w:t>
      </w:r>
      <w:r w:rsidR="00377B8B" w:rsidRPr="00E45837">
        <w:rPr>
          <w:sz w:val="24"/>
          <w:szCs w:val="24"/>
          <w:shd w:val="clear" w:color="auto" w:fill="FFFFFF"/>
        </w:rPr>
        <w:t>ostępniana do wglądu uczniowi i </w:t>
      </w:r>
      <w:r w:rsidRPr="00E45837">
        <w:rPr>
          <w:sz w:val="24"/>
          <w:szCs w:val="24"/>
          <w:shd w:val="clear" w:color="auto" w:fill="FFFFFF"/>
        </w:rPr>
        <w:t>jego rodzicom lub prawnym opiekunom:</w:t>
      </w:r>
    </w:p>
    <w:p w:rsidR="0042660E" w:rsidRPr="00E45837" w:rsidRDefault="00866969" w:rsidP="00E45837">
      <w:pPr>
        <w:pStyle w:val="Standard"/>
        <w:numPr>
          <w:ilvl w:val="0"/>
          <w:numId w:val="240"/>
        </w:numPr>
        <w:shd w:val="clear" w:color="auto" w:fill="FFFFFF"/>
        <w:tabs>
          <w:tab w:val="left" w:pos="426"/>
          <w:tab w:val="left" w:pos="608"/>
          <w:tab w:val="left" w:pos="708"/>
        </w:tabs>
        <w:spacing w:line="360" w:lineRule="auto"/>
        <w:ind w:left="426" w:hanging="426"/>
        <w:jc w:val="both"/>
        <w:rPr>
          <w:sz w:val="24"/>
          <w:szCs w:val="24"/>
        </w:rPr>
      </w:pPr>
      <w:r w:rsidRPr="00E45837">
        <w:rPr>
          <w:sz w:val="24"/>
          <w:szCs w:val="24"/>
          <w:shd w:val="clear" w:color="auto" w:fill="FFFFFF"/>
        </w:rPr>
        <w:t xml:space="preserve">Udostępnianie </w:t>
      </w:r>
      <w:r w:rsidR="0042660E" w:rsidRPr="00E45837">
        <w:rPr>
          <w:sz w:val="24"/>
          <w:szCs w:val="24"/>
          <w:shd w:val="clear" w:color="auto" w:fill="FFFFFF"/>
        </w:rPr>
        <w:t>do wglądu uczniowi lub jego rodzicom (prawnym opiekunom) dokumentacji dotyczącej egzaminu klasyfikacyjnego, egzaminu poprawkowego oraz innej dokumentacji dotyczącej oceniania ucznia odbywa się na pisemny wniosek skierowany do dyrektor</w:t>
      </w:r>
      <w:r w:rsidR="0042660E" w:rsidRPr="00E45837">
        <w:rPr>
          <w:b/>
          <w:bCs/>
          <w:sz w:val="24"/>
          <w:szCs w:val="24"/>
          <w:shd w:val="clear" w:color="auto" w:fill="FFFFFF"/>
        </w:rPr>
        <w:t xml:space="preserve"> </w:t>
      </w:r>
      <w:r w:rsidR="0042660E" w:rsidRPr="00E45837">
        <w:rPr>
          <w:sz w:val="24"/>
          <w:szCs w:val="24"/>
          <w:shd w:val="clear" w:color="auto" w:fill="FFFFFF"/>
        </w:rPr>
        <w:t>szkoły, który należy złożyć w sekretariacie szkoły w każdym czasie w godzinach pracy sekretariatu</w:t>
      </w:r>
      <w:r w:rsidR="00377B8B" w:rsidRPr="00E45837">
        <w:rPr>
          <w:sz w:val="24"/>
          <w:szCs w:val="24"/>
          <w:shd w:val="clear" w:color="auto" w:fill="FFFFFF"/>
        </w:rPr>
        <w:t>.</w:t>
      </w:r>
    </w:p>
    <w:p w:rsidR="0042660E" w:rsidRPr="00E45837" w:rsidRDefault="00866969" w:rsidP="00E45837">
      <w:pPr>
        <w:pStyle w:val="Standard"/>
        <w:numPr>
          <w:ilvl w:val="0"/>
          <w:numId w:val="240"/>
        </w:numPr>
        <w:shd w:val="clear" w:color="auto" w:fill="FFFFFF"/>
        <w:tabs>
          <w:tab w:val="left" w:pos="426"/>
          <w:tab w:val="left" w:pos="608"/>
          <w:tab w:val="left" w:pos="708"/>
        </w:tabs>
        <w:spacing w:line="360" w:lineRule="auto"/>
        <w:ind w:left="426" w:hanging="426"/>
        <w:jc w:val="both"/>
        <w:rPr>
          <w:sz w:val="24"/>
          <w:szCs w:val="24"/>
        </w:rPr>
      </w:pPr>
      <w:r w:rsidRPr="00E45837">
        <w:rPr>
          <w:sz w:val="24"/>
          <w:szCs w:val="24"/>
          <w:shd w:val="clear" w:color="auto" w:fill="FFFFFF"/>
        </w:rPr>
        <w:t xml:space="preserve">Dyrektor </w:t>
      </w:r>
      <w:r w:rsidR="0042660E" w:rsidRPr="00E45837">
        <w:rPr>
          <w:sz w:val="24"/>
          <w:szCs w:val="24"/>
          <w:shd w:val="clear" w:color="auto" w:fill="FFFFFF"/>
        </w:rPr>
        <w:t>szkoły wskazuje czas i pomieszczenie w szkole, w którym nastąpi udostępnienie uczniowi lub jego rodzicom (prawnym opiekunom) dokumentacji dotyczącej egzaminu klasyfikacyjnego, egzaminu poprawkowego oraz innej dokumentacji dotyczącej oceniania ucznia. Dokumentacja ta udostępniana jest uczniowi lub jego rodzicom w obecności dyrektora szkoły lub w obecności upoważnionego przez dyrektora szkoły nauczyciela</w:t>
      </w:r>
      <w:r w:rsidR="00377B8B" w:rsidRPr="00E45837">
        <w:rPr>
          <w:sz w:val="24"/>
          <w:szCs w:val="24"/>
          <w:shd w:val="clear" w:color="auto" w:fill="FFFFFF"/>
        </w:rPr>
        <w:t>.</w:t>
      </w:r>
    </w:p>
    <w:p w:rsidR="0042660E" w:rsidRPr="00E45837" w:rsidRDefault="00866969" w:rsidP="00E45837">
      <w:pPr>
        <w:pStyle w:val="Standard"/>
        <w:numPr>
          <w:ilvl w:val="0"/>
          <w:numId w:val="240"/>
        </w:numPr>
        <w:shd w:val="clear" w:color="auto" w:fill="FFFFFF"/>
        <w:tabs>
          <w:tab w:val="left" w:pos="426"/>
          <w:tab w:val="left" w:pos="608"/>
          <w:tab w:val="left" w:pos="708"/>
        </w:tabs>
        <w:spacing w:line="360" w:lineRule="auto"/>
        <w:ind w:left="426" w:hanging="426"/>
        <w:jc w:val="both"/>
        <w:rPr>
          <w:sz w:val="24"/>
          <w:szCs w:val="24"/>
        </w:rPr>
      </w:pPr>
      <w:r w:rsidRPr="00E45837">
        <w:rPr>
          <w:sz w:val="24"/>
          <w:szCs w:val="24"/>
          <w:shd w:val="clear" w:color="auto" w:fill="FFFFFF"/>
        </w:rPr>
        <w:t xml:space="preserve">Udostępnianie </w:t>
      </w:r>
      <w:r w:rsidR="0042660E" w:rsidRPr="00E45837">
        <w:rPr>
          <w:sz w:val="24"/>
          <w:szCs w:val="24"/>
          <w:shd w:val="clear" w:color="auto" w:fill="FFFFFF"/>
        </w:rPr>
        <w:t xml:space="preserve">do wglądu uczniowi lub jego rodzicom (prawnym opiekunom) dokumentacji dotyczącej egzaminu klasyfikacyjnego, egzaminu poprawkowego oraz innej dokumentacji dotyczącej oceniania ucznia odbywa się nie później niż 5  dni roboczych od dnia złożenia wniosku w sekretariacie szkoły. </w:t>
      </w:r>
    </w:p>
    <w:p w:rsidR="0042660E" w:rsidRPr="00E45837" w:rsidRDefault="005B546C" w:rsidP="00E45837">
      <w:pPr>
        <w:pStyle w:val="Standard"/>
        <w:suppressAutoHyphens w:val="0"/>
        <w:spacing w:line="360" w:lineRule="auto"/>
        <w:jc w:val="both"/>
        <w:rPr>
          <w:sz w:val="24"/>
          <w:szCs w:val="24"/>
        </w:rPr>
      </w:pPr>
      <w:r w:rsidRPr="00E45837">
        <w:rPr>
          <w:sz w:val="24"/>
          <w:szCs w:val="24"/>
        </w:rPr>
        <w:t xml:space="preserve">§ </w:t>
      </w:r>
      <w:r w:rsidR="00284748" w:rsidRPr="00E45837">
        <w:rPr>
          <w:sz w:val="24"/>
          <w:szCs w:val="24"/>
        </w:rPr>
        <w:t xml:space="preserve">45. </w:t>
      </w:r>
      <w:r w:rsidR="0042660E" w:rsidRPr="00E45837">
        <w:rPr>
          <w:b/>
          <w:sz w:val="24"/>
          <w:szCs w:val="24"/>
        </w:rPr>
        <w:t>Zasady komentowania ocen i postaw ucznia.</w:t>
      </w:r>
    </w:p>
    <w:p w:rsidR="0042660E" w:rsidRPr="00E45837" w:rsidRDefault="0042660E" w:rsidP="00E45837">
      <w:pPr>
        <w:pStyle w:val="Standard"/>
        <w:numPr>
          <w:ilvl w:val="0"/>
          <w:numId w:val="242"/>
        </w:numPr>
        <w:tabs>
          <w:tab w:val="left" w:pos="284"/>
          <w:tab w:val="left" w:pos="567"/>
        </w:tabs>
        <w:spacing w:line="360" w:lineRule="auto"/>
        <w:ind w:left="567" w:hanging="425"/>
        <w:jc w:val="both"/>
        <w:rPr>
          <w:sz w:val="24"/>
          <w:szCs w:val="24"/>
        </w:rPr>
      </w:pPr>
      <w:r w:rsidRPr="00E45837">
        <w:rPr>
          <w:sz w:val="24"/>
          <w:szCs w:val="24"/>
        </w:rPr>
        <w:t>Nauczyciel wystawia ocenę, starając się, aby</w:t>
      </w:r>
      <w:r w:rsidR="00377B8B" w:rsidRPr="00E45837">
        <w:rPr>
          <w:sz w:val="24"/>
          <w:szCs w:val="24"/>
        </w:rPr>
        <w:t xml:space="preserve"> była ona rzetelną informacją o </w:t>
      </w:r>
      <w:r w:rsidRPr="00E45837">
        <w:rPr>
          <w:sz w:val="24"/>
          <w:szCs w:val="24"/>
        </w:rPr>
        <w:t>rzeczywistych osiągnięciach ucznia lub o rzeczywistym jego funkcjonowaniu oraz respektowaniu przez niego zasad współżycia społeczn</w:t>
      </w:r>
      <w:r w:rsidR="00377B8B" w:rsidRPr="00E45837">
        <w:rPr>
          <w:sz w:val="24"/>
          <w:szCs w:val="24"/>
        </w:rPr>
        <w:t>ego i przyjętych norm etycznych.</w:t>
      </w:r>
    </w:p>
    <w:p w:rsidR="0042660E" w:rsidRPr="00E45837" w:rsidRDefault="0042660E" w:rsidP="00E45837">
      <w:pPr>
        <w:pStyle w:val="Standard"/>
        <w:numPr>
          <w:ilvl w:val="0"/>
          <w:numId w:val="242"/>
        </w:numPr>
        <w:tabs>
          <w:tab w:val="left" w:pos="567"/>
        </w:tabs>
        <w:spacing w:line="360" w:lineRule="auto"/>
        <w:ind w:left="567" w:hanging="425"/>
        <w:jc w:val="both"/>
        <w:rPr>
          <w:sz w:val="24"/>
          <w:szCs w:val="24"/>
        </w:rPr>
      </w:pPr>
      <w:r w:rsidRPr="00E45837">
        <w:rPr>
          <w:sz w:val="24"/>
          <w:szCs w:val="24"/>
        </w:rPr>
        <w:t>Zawartością komentarza są wskazówki dla ucznia, w jaki sposób może on podnieść swoje osiągnięcia edukacyj</w:t>
      </w:r>
      <w:r w:rsidR="00377B8B" w:rsidRPr="00E45837">
        <w:rPr>
          <w:sz w:val="24"/>
          <w:szCs w:val="24"/>
        </w:rPr>
        <w:t>ne lub ocenę swojego zachowania.</w:t>
      </w:r>
    </w:p>
    <w:p w:rsidR="0042660E" w:rsidRPr="00E45837" w:rsidRDefault="0042660E" w:rsidP="00E45837">
      <w:pPr>
        <w:pStyle w:val="Standard"/>
        <w:numPr>
          <w:ilvl w:val="0"/>
          <w:numId w:val="242"/>
        </w:numPr>
        <w:tabs>
          <w:tab w:val="left" w:pos="284"/>
          <w:tab w:val="left" w:pos="567"/>
        </w:tabs>
        <w:spacing w:line="360" w:lineRule="auto"/>
        <w:ind w:left="567" w:hanging="425"/>
        <w:jc w:val="both"/>
        <w:rPr>
          <w:sz w:val="24"/>
          <w:szCs w:val="24"/>
        </w:rPr>
      </w:pPr>
      <w:r w:rsidRPr="00E45837">
        <w:rPr>
          <w:sz w:val="24"/>
          <w:szCs w:val="24"/>
        </w:rPr>
        <w:t>Komentarz musi być sformułowany w sposób życzliwy dla ucznia, nie raniący jego godności i w sposób pozytywny uwzględniając</w:t>
      </w:r>
      <w:r w:rsidR="00377B8B" w:rsidRPr="00E45837">
        <w:rPr>
          <w:sz w:val="24"/>
          <w:szCs w:val="24"/>
        </w:rPr>
        <w:t>y jego wysiłek i pracę nad sobą.</w:t>
      </w:r>
    </w:p>
    <w:p w:rsidR="0042660E" w:rsidRPr="00E45837" w:rsidRDefault="0042660E" w:rsidP="00E45837">
      <w:pPr>
        <w:pStyle w:val="Standard"/>
        <w:numPr>
          <w:ilvl w:val="0"/>
          <w:numId w:val="242"/>
        </w:numPr>
        <w:tabs>
          <w:tab w:val="left" w:pos="284"/>
          <w:tab w:val="left" w:pos="567"/>
        </w:tabs>
        <w:spacing w:line="360" w:lineRule="auto"/>
        <w:ind w:left="567" w:hanging="425"/>
        <w:jc w:val="both"/>
        <w:rPr>
          <w:sz w:val="24"/>
          <w:szCs w:val="24"/>
        </w:rPr>
      </w:pPr>
      <w:r w:rsidRPr="00E45837">
        <w:rPr>
          <w:sz w:val="24"/>
          <w:szCs w:val="24"/>
        </w:rPr>
        <w:t>Nauczyciel ma obowiązek stosować w koment</w:t>
      </w:r>
      <w:r w:rsidR="00377B8B" w:rsidRPr="00E45837">
        <w:rPr>
          <w:sz w:val="24"/>
          <w:szCs w:val="24"/>
        </w:rPr>
        <w:t>arzu zasadę pierwszeństwa zalet.</w:t>
      </w:r>
    </w:p>
    <w:p w:rsidR="0042660E" w:rsidRPr="00E45837" w:rsidRDefault="0042660E" w:rsidP="00E45837">
      <w:pPr>
        <w:pStyle w:val="Standard"/>
        <w:numPr>
          <w:ilvl w:val="0"/>
          <w:numId w:val="242"/>
        </w:numPr>
        <w:tabs>
          <w:tab w:val="left" w:pos="284"/>
          <w:tab w:val="left" w:pos="567"/>
        </w:tabs>
        <w:spacing w:line="360" w:lineRule="auto"/>
        <w:ind w:left="567" w:hanging="425"/>
        <w:jc w:val="both"/>
        <w:rPr>
          <w:sz w:val="24"/>
          <w:szCs w:val="24"/>
        </w:rPr>
      </w:pPr>
      <w:r w:rsidRPr="00E45837">
        <w:rPr>
          <w:sz w:val="24"/>
          <w:szCs w:val="24"/>
        </w:rPr>
        <w:t>Komentarz do pracy pisemnej udzielany jest na piśmie, a do odpowiedzi ustnej – ustnie.</w:t>
      </w:r>
    </w:p>
    <w:p w:rsidR="0042660E" w:rsidRPr="00E45837" w:rsidRDefault="005B546C" w:rsidP="00E45837">
      <w:pPr>
        <w:pStyle w:val="Standard"/>
        <w:suppressAutoHyphens w:val="0"/>
        <w:spacing w:line="360" w:lineRule="auto"/>
        <w:jc w:val="both"/>
        <w:rPr>
          <w:sz w:val="24"/>
          <w:szCs w:val="24"/>
        </w:rPr>
      </w:pPr>
      <w:r w:rsidRPr="00E45837">
        <w:rPr>
          <w:b/>
          <w:sz w:val="24"/>
          <w:szCs w:val="24"/>
        </w:rPr>
        <w:t>§</w:t>
      </w:r>
      <w:r w:rsidR="00377B8B" w:rsidRPr="00E45837">
        <w:rPr>
          <w:b/>
          <w:sz w:val="24"/>
          <w:szCs w:val="24"/>
        </w:rPr>
        <w:t xml:space="preserve"> 46.</w:t>
      </w:r>
      <w:r w:rsidRPr="00E45837">
        <w:rPr>
          <w:sz w:val="24"/>
          <w:szCs w:val="24"/>
        </w:rPr>
        <w:t xml:space="preserve"> </w:t>
      </w:r>
      <w:r w:rsidR="0042660E" w:rsidRPr="00E45837">
        <w:rPr>
          <w:b/>
          <w:sz w:val="24"/>
          <w:szCs w:val="24"/>
        </w:rPr>
        <w:t>Tryb zapoznawania uczniów i rodziców  z wewnątrzszkolnymi zasadami oceniania.</w:t>
      </w:r>
    </w:p>
    <w:p w:rsidR="0042660E" w:rsidRPr="00E45837" w:rsidRDefault="0042660E" w:rsidP="00E45837">
      <w:pPr>
        <w:pStyle w:val="Standard"/>
        <w:numPr>
          <w:ilvl w:val="0"/>
          <w:numId w:val="243"/>
        </w:numPr>
        <w:tabs>
          <w:tab w:val="left" w:pos="-10516"/>
        </w:tabs>
        <w:spacing w:line="360" w:lineRule="auto"/>
        <w:ind w:left="426" w:hanging="426"/>
        <w:jc w:val="both"/>
        <w:textAlignment w:val="auto"/>
        <w:rPr>
          <w:sz w:val="24"/>
          <w:szCs w:val="24"/>
        </w:rPr>
      </w:pPr>
      <w:r w:rsidRPr="00E45837">
        <w:rPr>
          <w:sz w:val="24"/>
          <w:szCs w:val="24"/>
        </w:rPr>
        <w:t xml:space="preserve">Obowiązkiem wychowawcy oddziału klasy jest zapoznanie na pierwszym zebraniu klasowym po inauguracji roku szkolnego, uczniów rozpoczynających naukę na danym etapie i ich rodziców z zasadami oceniania, klasyfikowania i promowania uczniów </w:t>
      </w:r>
      <w:r w:rsidRPr="00E45837">
        <w:rPr>
          <w:sz w:val="24"/>
          <w:szCs w:val="24"/>
        </w:rPr>
        <w:lastRenderedPageBreak/>
        <w:t>określonymi w niniejszym dokumencie. Na pierwszym spotkaniu każdego następnego roku szkolnego, wychowawca przypomina uczniom i rodzicom  w/w przepisy. Każdy rodzic  potwierdza ów fakt podpisem na liście obecności. Ponadto wychowawca na początku każdego roku szkolnego informuje uczni</w:t>
      </w:r>
      <w:r w:rsidR="00377B8B" w:rsidRPr="00E45837">
        <w:rPr>
          <w:sz w:val="24"/>
          <w:szCs w:val="24"/>
        </w:rPr>
        <w:t>ów i ich rodziców o warunkach i </w:t>
      </w:r>
      <w:r w:rsidRPr="00E45837">
        <w:rPr>
          <w:sz w:val="24"/>
          <w:szCs w:val="24"/>
        </w:rPr>
        <w:t>sposobie oraz kryteriach oceniania zachowania oraz o warunkach i trybie uzyskania wyższej niż przewidywana rocznej oceny klasyfikacyjnej zachowania.</w:t>
      </w:r>
    </w:p>
    <w:p w:rsidR="0042660E" w:rsidRPr="00E45837" w:rsidRDefault="0042660E" w:rsidP="00E45837">
      <w:pPr>
        <w:pStyle w:val="Standard"/>
        <w:numPr>
          <w:ilvl w:val="0"/>
          <w:numId w:val="243"/>
        </w:numPr>
        <w:tabs>
          <w:tab w:val="left" w:pos="-10516"/>
        </w:tabs>
        <w:spacing w:line="360" w:lineRule="auto"/>
        <w:ind w:left="426" w:hanging="426"/>
        <w:jc w:val="both"/>
        <w:textAlignment w:val="auto"/>
        <w:rPr>
          <w:sz w:val="24"/>
          <w:szCs w:val="24"/>
        </w:rPr>
      </w:pPr>
      <w:r w:rsidRPr="00E45837">
        <w:rPr>
          <w:sz w:val="24"/>
          <w:szCs w:val="24"/>
        </w:rPr>
        <w:t>Nauczyciele poszczególnych zajęć edukacyjnych w oddziałach klas 4 – 8 szkoły podstawowej, zobowiązani są do poinformowania uczniów na pierwszych w roku szkolnym zajęciach o:</w:t>
      </w:r>
    </w:p>
    <w:p w:rsidR="0042660E" w:rsidRPr="00E45837" w:rsidRDefault="0042660E" w:rsidP="00E45837">
      <w:pPr>
        <w:pStyle w:val="Standard"/>
        <w:numPr>
          <w:ilvl w:val="1"/>
          <w:numId w:val="244"/>
        </w:numPr>
        <w:tabs>
          <w:tab w:val="left" w:pos="-20749"/>
        </w:tabs>
        <w:spacing w:line="360" w:lineRule="auto"/>
        <w:ind w:left="567" w:hanging="283"/>
        <w:jc w:val="both"/>
        <w:textAlignment w:val="auto"/>
        <w:rPr>
          <w:sz w:val="24"/>
          <w:szCs w:val="24"/>
        </w:rPr>
      </w:pPr>
      <w:r w:rsidRPr="00E45837">
        <w:rPr>
          <w:sz w:val="24"/>
          <w:szCs w:val="24"/>
        </w:rPr>
        <w:t>wymaganiach edukacyjnych niezbędnych do uzyskani</w:t>
      </w:r>
      <w:r w:rsidR="00377B8B" w:rsidRPr="00E45837">
        <w:rPr>
          <w:sz w:val="24"/>
          <w:szCs w:val="24"/>
        </w:rPr>
        <w:t>a poszczególnych śródrocznych i </w:t>
      </w:r>
      <w:r w:rsidRPr="00E45837">
        <w:rPr>
          <w:sz w:val="24"/>
          <w:szCs w:val="24"/>
        </w:rPr>
        <w:t>rocznych ocen klasyfikacyjnych,</w:t>
      </w:r>
    </w:p>
    <w:p w:rsidR="0042660E" w:rsidRPr="00E45837" w:rsidRDefault="0042660E" w:rsidP="00E45837">
      <w:pPr>
        <w:pStyle w:val="Standard"/>
        <w:numPr>
          <w:ilvl w:val="1"/>
          <w:numId w:val="244"/>
        </w:numPr>
        <w:tabs>
          <w:tab w:val="left" w:pos="-20749"/>
        </w:tabs>
        <w:spacing w:line="360" w:lineRule="auto"/>
        <w:ind w:left="567" w:hanging="283"/>
        <w:jc w:val="both"/>
        <w:textAlignment w:val="auto"/>
        <w:rPr>
          <w:sz w:val="24"/>
          <w:szCs w:val="24"/>
        </w:rPr>
      </w:pPr>
      <w:r w:rsidRPr="00E45837">
        <w:rPr>
          <w:sz w:val="24"/>
          <w:szCs w:val="24"/>
        </w:rPr>
        <w:t>formach sprawdzania wiedzy i umiejętności, ich ilości i częstotliwości oraz wagi,</w:t>
      </w:r>
    </w:p>
    <w:p w:rsidR="0042660E" w:rsidRPr="00E45837" w:rsidRDefault="0042660E" w:rsidP="00E45837">
      <w:pPr>
        <w:pStyle w:val="Standard"/>
        <w:numPr>
          <w:ilvl w:val="1"/>
          <w:numId w:val="244"/>
        </w:numPr>
        <w:tabs>
          <w:tab w:val="left" w:pos="-20749"/>
        </w:tabs>
        <w:spacing w:line="360" w:lineRule="auto"/>
        <w:ind w:left="567" w:hanging="283"/>
        <w:jc w:val="both"/>
        <w:textAlignment w:val="auto"/>
        <w:rPr>
          <w:sz w:val="24"/>
          <w:szCs w:val="24"/>
        </w:rPr>
      </w:pPr>
      <w:r w:rsidRPr="00E45837">
        <w:rPr>
          <w:sz w:val="24"/>
          <w:szCs w:val="24"/>
        </w:rPr>
        <w:t>szczegółach dotyczących bieżącego oceniania wiedzy, umiejętności i postępów ucznia,</w:t>
      </w:r>
    </w:p>
    <w:p w:rsidR="0042660E" w:rsidRPr="00E45837" w:rsidRDefault="0042660E" w:rsidP="00E45837">
      <w:pPr>
        <w:pStyle w:val="Standard"/>
        <w:numPr>
          <w:ilvl w:val="1"/>
          <w:numId w:val="244"/>
        </w:numPr>
        <w:tabs>
          <w:tab w:val="left" w:pos="-20749"/>
        </w:tabs>
        <w:spacing w:line="360" w:lineRule="auto"/>
        <w:ind w:left="567" w:hanging="283"/>
        <w:jc w:val="both"/>
        <w:textAlignment w:val="auto"/>
        <w:rPr>
          <w:sz w:val="24"/>
          <w:szCs w:val="24"/>
        </w:rPr>
      </w:pPr>
      <w:r w:rsidRPr="00E45837">
        <w:rPr>
          <w:sz w:val="24"/>
          <w:szCs w:val="24"/>
        </w:rPr>
        <w:t>warunkach i trybie uzyskania wyższej niż przewidywan</w:t>
      </w:r>
      <w:r w:rsidR="00377B8B" w:rsidRPr="00E45837">
        <w:rPr>
          <w:sz w:val="24"/>
          <w:szCs w:val="24"/>
        </w:rPr>
        <w:t>a rocznej oceny klasyfikacyjnej.</w:t>
      </w:r>
    </w:p>
    <w:p w:rsidR="0042660E" w:rsidRPr="00E45837" w:rsidRDefault="0042660E" w:rsidP="00E45837">
      <w:pPr>
        <w:pStyle w:val="Standard"/>
        <w:numPr>
          <w:ilvl w:val="0"/>
          <w:numId w:val="243"/>
        </w:numPr>
        <w:tabs>
          <w:tab w:val="left" w:pos="-10516"/>
        </w:tabs>
        <w:spacing w:line="360" w:lineRule="auto"/>
        <w:ind w:left="426" w:hanging="426"/>
        <w:jc w:val="both"/>
        <w:textAlignment w:val="auto"/>
        <w:rPr>
          <w:sz w:val="24"/>
          <w:szCs w:val="24"/>
        </w:rPr>
      </w:pPr>
      <w:r w:rsidRPr="00E45837">
        <w:rPr>
          <w:sz w:val="24"/>
          <w:szCs w:val="24"/>
        </w:rPr>
        <w:t>Wychowawcy oddziału klasy 1 – 3 szkoły p</w:t>
      </w:r>
      <w:r w:rsidR="00377B8B" w:rsidRPr="00E45837">
        <w:rPr>
          <w:sz w:val="24"/>
          <w:szCs w:val="24"/>
        </w:rPr>
        <w:t>odstawowej informują rodziców o </w:t>
      </w:r>
      <w:r w:rsidRPr="00E45837">
        <w:rPr>
          <w:sz w:val="24"/>
          <w:szCs w:val="24"/>
        </w:rPr>
        <w:t>wymaganiach edukacyjnych na dany poziom na pierwszym w rok</w:t>
      </w:r>
      <w:r w:rsidR="00377B8B" w:rsidRPr="00E45837">
        <w:rPr>
          <w:sz w:val="24"/>
          <w:szCs w:val="24"/>
        </w:rPr>
        <w:t>u szkolnym zebraniu z rodzicami.</w:t>
      </w:r>
    </w:p>
    <w:p w:rsidR="0042660E" w:rsidRPr="00E45837" w:rsidRDefault="0042660E" w:rsidP="00E45837">
      <w:pPr>
        <w:pStyle w:val="Standard"/>
        <w:numPr>
          <w:ilvl w:val="0"/>
          <w:numId w:val="243"/>
        </w:numPr>
        <w:tabs>
          <w:tab w:val="left" w:pos="-10516"/>
        </w:tabs>
        <w:spacing w:line="360" w:lineRule="auto"/>
        <w:ind w:left="426" w:hanging="426"/>
        <w:jc w:val="both"/>
        <w:textAlignment w:val="auto"/>
        <w:rPr>
          <w:sz w:val="24"/>
          <w:szCs w:val="24"/>
        </w:rPr>
      </w:pPr>
      <w:r w:rsidRPr="00E45837">
        <w:rPr>
          <w:sz w:val="24"/>
          <w:szCs w:val="24"/>
        </w:rPr>
        <w:t>Wychowawcy oddziału klasy, na początku każdego roku</w:t>
      </w:r>
      <w:r w:rsidR="00377B8B" w:rsidRPr="00E45837">
        <w:rPr>
          <w:sz w:val="24"/>
          <w:szCs w:val="24"/>
        </w:rPr>
        <w:t xml:space="preserve"> szkolnego, informują uczniów i </w:t>
      </w:r>
      <w:r w:rsidRPr="00E45837">
        <w:rPr>
          <w:sz w:val="24"/>
          <w:szCs w:val="24"/>
        </w:rPr>
        <w:t>ich rodziców  warunkach i sposobie oraz kryteri</w:t>
      </w:r>
      <w:r w:rsidR="00377B8B" w:rsidRPr="00E45837">
        <w:rPr>
          <w:sz w:val="24"/>
          <w:szCs w:val="24"/>
        </w:rPr>
        <w:t>ach oceniania zachowania oraz o </w:t>
      </w:r>
      <w:r w:rsidRPr="00E45837">
        <w:rPr>
          <w:sz w:val="24"/>
          <w:szCs w:val="24"/>
        </w:rPr>
        <w:t>warunkach i trybie uzyskania wyższej niż przewidywana rocznej o</w:t>
      </w:r>
      <w:r w:rsidR="00377B8B" w:rsidRPr="00E45837">
        <w:rPr>
          <w:sz w:val="24"/>
          <w:szCs w:val="24"/>
        </w:rPr>
        <w:t>ceny klasyfikacyjnej zachowania.</w:t>
      </w:r>
    </w:p>
    <w:p w:rsidR="0042660E" w:rsidRPr="00E45837" w:rsidRDefault="005B546C" w:rsidP="00E45837">
      <w:pPr>
        <w:pStyle w:val="Standard"/>
        <w:suppressAutoHyphens w:val="0"/>
        <w:spacing w:line="360" w:lineRule="auto"/>
        <w:ind w:left="360"/>
        <w:jc w:val="both"/>
        <w:rPr>
          <w:sz w:val="24"/>
          <w:szCs w:val="24"/>
        </w:rPr>
      </w:pPr>
      <w:r w:rsidRPr="00E45837">
        <w:rPr>
          <w:sz w:val="24"/>
          <w:szCs w:val="24"/>
        </w:rPr>
        <w:t>§</w:t>
      </w:r>
      <w:r w:rsidR="0042660E" w:rsidRPr="00E45837">
        <w:rPr>
          <w:b/>
          <w:sz w:val="24"/>
          <w:szCs w:val="24"/>
        </w:rPr>
        <w:t xml:space="preserve"> </w:t>
      </w:r>
      <w:r w:rsidR="0068638D" w:rsidRPr="00E45837">
        <w:rPr>
          <w:b/>
          <w:sz w:val="24"/>
          <w:szCs w:val="24"/>
        </w:rPr>
        <w:t xml:space="preserve">47. </w:t>
      </w:r>
      <w:r w:rsidR="0042660E" w:rsidRPr="00E45837">
        <w:rPr>
          <w:b/>
          <w:sz w:val="24"/>
          <w:szCs w:val="24"/>
        </w:rPr>
        <w:t>Zasady formułowania wymagań edukacyjnych.</w:t>
      </w:r>
    </w:p>
    <w:p w:rsidR="0042660E" w:rsidRPr="00E45837" w:rsidRDefault="0042660E" w:rsidP="00E45837">
      <w:pPr>
        <w:pStyle w:val="Standard"/>
        <w:numPr>
          <w:ilvl w:val="1"/>
          <w:numId w:val="245"/>
        </w:numPr>
        <w:tabs>
          <w:tab w:val="left" w:pos="284"/>
        </w:tabs>
        <w:spacing w:line="360" w:lineRule="auto"/>
        <w:ind w:left="449" w:hanging="449"/>
        <w:jc w:val="both"/>
        <w:rPr>
          <w:sz w:val="24"/>
          <w:szCs w:val="24"/>
        </w:rPr>
      </w:pPr>
      <w:r w:rsidRPr="00E45837">
        <w:rPr>
          <w:sz w:val="24"/>
          <w:szCs w:val="24"/>
        </w:rPr>
        <w:t xml:space="preserve">Wymagania edukacyjne formułowane są na podstawie podstawy programowej oraz wybranego przez nauczyciela programu nauczania, z uwzględnieniem specyfiki oddziału klasy, możliwości dziecka oraz indywidualnie wybranych przez </w:t>
      </w:r>
      <w:r w:rsidR="00377B8B" w:rsidRPr="00E45837">
        <w:rPr>
          <w:sz w:val="24"/>
          <w:szCs w:val="24"/>
        </w:rPr>
        <w:t>nauczyciela celów dydaktycznych.</w:t>
      </w:r>
      <w:r w:rsidRPr="00E45837">
        <w:rPr>
          <w:sz w:val="24"/>
          <w:szCs w:val="24"/>
        </w:rPr>
        <w:t xml:space="preserve"> </w:t>
      </w:r>
    </w:p>
    <w:p w:rsidR="0042660E" w:rsidRPr="00E45837" w:rsidRDefault="0042660E" w:rsidP="00E45837">
      <w:pPr>
        <w:pStyle w:val="Standard"/>
        <w:numPr>
          <w:ilvl w:val="1"/>
          <w:numId w:val="245"/>
        </w:numPr>
        <w:tabs>
          <w:tab w:val="left" w:pos="284"/>
        </w:tabs>
        <w:spacing w:line="360" w:lineRule="auto"/>
        <w:ind w:left="449" w:hanging="449"/>
        <w:jc w:val="both"/>
        <w:rPr>
          <w:sz w:val="24"/>
          <w:szCs w:val="24"/>
        </w:rPr>
      </w:pPr>
      <w:r w:rsidRPr="00E45837">
        <w:rPr>
          <w:sz w:val="24"/>
          <w:szCs w:val="24"/>
        </w:rPr>
        <w:t>Wymagania edukacyjne dostosowuje się do indywidualnych potrzeb ro</w:t>
      </w:r>
      <w:r w:rsidR="00377B8B" w:rsidRPr="00E45837">
        <w:rPr>
          <w:sz w:val="24"/>
          <w:szCs w:val="24"/>
        </w:rPr>
        <w:t>zwojowych i </w:t>
      </w:r>
      <w:r w:rsidRPr="00E45837">
        <w:rPr>
          <w:sz w:val="24"/>
          <w:szCs w:val="24"/>
        </w:rPr>
        <w:t xml:space="preserve">edukacyjnych oraz możliwości psychofizycznych ucznia: </w:t>
      </w:r>
    </w:p>
    <w:p w:rsidR="0042660E" w:rsidRPr="00E45837" w:rsidRDefault="0042660E" w:rsidP="00E45837">
      <w:pPr>
        <w:pStyle w:val="Standard"/>
        <w:numPr>
          <w:ilvl w:val="1"/>
          <w:numId w:val="246"/>
        </w:numPr>
        <w:tabs>
          <w:tab w:val="left" w:pos="284"/>
        </w:tabs>
        <w:spacing w:line="360" w:lineRule="auto"/>
        <w:ind w:left="567" w:hanging="283"/>
        <w:jc w:val="both"/>
        <w:rPr>
          <w:sz w:val="24"/>
          <w:szCs w:val="24"/>
        </w:rPr>
      </w:pPr>
      <w:r w:rsidRPr="00E45837">
        <w:rPr>
          <w:sz w:val="24"/>
          <w:szCs w:val="24"/>
        </w:rPr>
        <w:t>posiadającego orzeczenie o potrzebie kształcenia specjalnego – na podstawie tego orzeczenia oraz ustaleń zawartych w indywidualnym programie edukacyjno-terapeutycznym,</w:t>
      </w:r>
    </w:p>
    <w:p w:rsidR="0042660E" w:rsidRPr="00E45837" w:rsidRDefault="0042660E" w:rsidP="00E45837">
      <w:pPr>
        <w:pStyle w:val="Standard"/>
        <w:numPr>
          <w:ilvl w:val="1"/>
          <w:numId w:val="246"/>
        </w:numPr>
        <w:tabs>
          <w:tab w:val="left" w:pos="284"/>
        </w:tabs>
        <w:spacing w:line="360" w:lineRule="auto"/>
        <w:ind w:left="567" w:hanging="283"/>
        <w:jc w:val="both"/>
        <w:rPr>
          <w:sz w:val="24"/>
          <w:szCs w:val="24"/>
        </w:rPr>
      </w:pPr>
      <w:r w:rsidRPr="00E45837">
        <w:rPr>
          <w:sz w:val="24"/>
          <w:szCs w:val="24"/>
        </w:rPr>
        <w:t>posiadającego orzeczenie o potrzebie indywidualnego nauczania</w:t>
      </w:r>
      <w:r w:rsidR="00377B8B" w:rsidRPr="00E45837">
        <w:rPr>
          <w:sz w:val="24"/>
          <w:szCs w:val="24"/>
        </w:rPr>
        <w:t xml:space="preserve"> – na podstawie tego orzeczenia,</w:t>
      </w:r>
    </w:p>
    <w:p w:rsidR="0042660E" w:rsidRPr="00E45837" w:rsidRDefault="0042660E" w:rsidP="00E45837">
      <w:pPr>
        <w:pStyle w:val="Standard"/>
        <w:numPr>
          <w:ilvl w:val="1"/>
          <w:numId w:val="246"/>
        </w:numPr>
        <w:tabs>
          <w:tab w:val="left" w:pos="284"/>
        </w:tabs>
        <w:spacing w:line="360" w:lineRule="auto"/>
        <w:ind w:left="567" w:hanging="283"/>
        <w:jc w:val="both"/>
        <w:rPr>
          <w:sz w:val="24"/>
          <w:szCs w:val="24"/>
        </w:rPr>
      </w:pPr>
      <w:r w:rsidRPr="00E45837">
        <w:rPr>
          <w:sz w:val="24"/>
          <w:szCs w:val="24"/>
        </w:rPr>
        <w:lastRenderedPageBreak/>
        <w:t>posiadającego opinię poradni psychologiczno-pedagogicznej, w tym poradni specjalistycznej, o specyficznych trudnościach w uczeniu się lub inną opinię poradni psychologiczno-pedagogicznej, w tym poradni specjalistycznej, wskazującą na potrzebę takiego dostoso</w:t>
      </w:r>
      <w:r w:rsidR="00377B8B" w:rsidRPr="00E45837">
        <w:rPr>
          <w:sz w:val="24"/>
          <w:szCs w:val="24"/>
        </w:rPr>
        <w:t>wania – na podstawie tej opinii,</w:t>
      </w:r>
      <w:r w:rsidRPr="00E45837">
        <w:rPr>
          <w:sz w:val="24"/>
          <w:szCs w:val="24"/>
        </w:rPr>
        <w:t xml:space="preserve"> </w:t>
      </w:r>
    </w:p>
    <w:p w:rsidR="0042660E" w:rsidRPr="00E45837" w:rsidRDefault="0042660E" w:rsidP="00E45837">
      <w:pPr>
        <w:pStyle w:val="Standard"/>
        <w:numPr>
          <w:ilvl w:val="1"/>
          <w:numId w:val="246"/>
        </w:numPr>
        <w:tabs>
          <w:tab w:val="left" w:pos="284"/>
        </w:tabs>
        <w:spacing w:line="360" w:lineRule="auto"/>
        <w:ind w:left="567" w:hanging="283"/>
        <w:jc w:val="both"/>
        <w:rPr>
          <w:sz w:val="24"/>
          <w:szCs w:val="24"/>
        </w:rPr>
      </w:pPr>
      <w:r w:rsidRPr="00E45837">
        <w:rPr>
          <w:sz w:val="24"/>
          <w:szCs w:val="24"/>
        </w:rPr>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rsidR="0042660E" w:rsidRPr="00E45837" w:rsidRDefault="0042660E" w:rsidP="00E45837">
      <w:pPr>
        <w:pStyle w:val="Standard"/>
        <w:numPr>
          <w:ilvl w:val="1"/>
          <w:numId w:val="246"/>
        </w:numPr>
        <w:tabs>
          <w:tab w:val="left" w:pos="284"/>
        </w:tabs>
        <w:spacing w:line="360" w:lineRule="auto"/>
        <w:ind w:left="567" w:hanging="283"/>
        <w:jc w:val="both"/>
        <w:rPr>
          <w:sz w:val="24"/>
          <w:szCs w:val="24"/>
        </w:rPr>
      </w:pPr>
      <w:r w:rsidRPr="00E45837">
        <w:rPr>
          <w:sz w:val="24"/>
          <w:szCs w:val="24"/>
        </w:rPr>
        <w:t>posiadającego opinię lekarza o ograniczonych możliwościach wykonywania przez ucznia określonych ćwiczeń fizycznych na zajęc</w:t>
      </w:r>
      <w:r w:rsidR="00652B9D">
        <w:rPr>
          <w:sz w:val="24"/>
          <w:szCs w:val="24"/>
        </w:rPr>
        <w:t>iach wychowania fizycznego – na </w:t>
      </w:r>
      <w:r w:rsidRPr="00E45837">
        <w:rPr>
          <w:sz w:val="24"/>
          <w:szCs w:val="24"/>
        </w:rPr>
        <w:t xml:space="preserve">podstawie tej opinii. </w:t>
      </w:r>
    </w:p>
    <w:p w:rsidR="0042660E" w:rsidRPr="00E45837" w:rsidRDefault="0042660E" w:rsidP="00E45837">
      <w:pPr>
        <w:pStyle w:val="Standard"/>
        <w:numPr>
          <w:ilvl w:val="1"/>
          <w:numId w:val="245"/>
        </w:numPr>
        <w:tabs>
          <w:tab w:val="left" w:pos="284"/>
        </w:tabs>
        <w:spacing w:line="360" w:lineRule="auto"/>
        <w:ind w:left="449" w:hanging="449"/>
        <w:jc w:val="both"/>
        <w:rPr>
          <w:sz w:val="24"/>
          <w:szCs w:val="24"/>
        </w:rPr>
      </w:pPr>
      <w:r w:rsidRPr="00E45837">
        <w:rPr>
          <w:sz w:val="24"/>
          <w:szCs w:val="24"/>
        </w:rPr>
        <w:t>Stosuje się dwa poziomy wymagań edukacyjnyc</w:t>
      </w:r>
      <w:r w:rsidR="00377B8B" w:rsidRPr="00E45837">
        <w:rPr>
          <w:sz w:val="24"/>
          <w:szCs w:val="24"/>
        </w:rPr>
        <w:t>h: wymagania pełne i podstawowe.</w:t>
      </w:r>
    </w:p>
    <w:p w:rsidR="0042660E" w:rsidRPr="00E45837" w:rsidRDefault="0042660E" w:rsidP="00E45837">
      <w:pPr>
        <w:pStyle w:val="Standard"/>
        <w:numPr>
          <w:ilvl w:val="1"/>
          <w:numId w:val="245"/>
        </w:numPr>
        <w:tabs>
          <w:tab w:val="left" w:pos="284"/>
        </w:tabs>
        <w:spacing w:line="360" w:lineRule="auto"/>
        <w:ind w:left="449" w:hanging="449"/>
        <w:jc w:val="both"/>
        <w:rPr>
          <w:sz w:val="24"/>
          <w:szCs w:val="24"/>
        </w:rPr>
      </w:pPr>
      <w:r w:rsidRPr="00E45837">
        <w:rPr>
          <w:sz w:val="24"/>
          <w:szCs w:val="24"/>
        </w:rPr>
        <w:t>Formułując wymagania podstawowe, nauczyciel pod względem merytorycznym odnosi się przede wszystkim do podstawy programowej, a formułując wymagania pełne, odnosi się przede wszystkim do programu nauczania.</w:t>
      </w:r>
    </w:p>
    <w:p w:rsidR="0042660E" w:rsidRPr="00E45837" w:rsidRDefault="0042660E" w:rsidP="00E45837">
      <w:pPr>
        <w:pStyle w:val="Standard"/>
        <w:numPr>
          <w:ilvl w:val="1"/>
          <w:numId w:val="245"/>
        </w:numPr>
        <w:tabs>
          <w:tab w:val="left" w:pos="284"/>
        </w:tabs>
        <w:spacing w:line="360" w:lineRule="auto"/>
        <w:ind w:left="449" w:hanging="449"/>
        <w:jc w:val="both"/>
        <w:rPr>
          <w:sz w:val="24"/>
          <w:szCs w:val="24"/>
        </w:rPr>
      </w:pPr>
      <w:r w:rsidRPr="00E45837">
        <w:rPr>
          <w:spacing w:val="-2"/>
          <w:sz w:val="24"/>
          <w:szCs w:val="24"/>
        </w:rPr>
        <w:t>Nauczyciel jest obowiązany indywidualizować pracę z uczniem na zajęciach edukacyjnych do potrzeb rozwojowych i edukacyjnych oraz możliwości psychofizycznych ucznia</w:t>
      </w:r>
      <w:r w:rsidR="00377B8B" w:rsidRPr="00E45837">
        <w:rPr>
          <w:spacing w:val="-2"/>
          <w:sz w:val="24"/>
          <w:szCs w:val="24"/>
        </w:rPr>
        <w:t>.</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68638D" w:rsidRPr="00E45837">
        <w:rPr>
          <w:sz w:val="24"/>
          <w:szCs w:val="24"/>
        </w:rPr>
        <w:t xml:space="preserve">48. </w:t>
      </w:r>
      <w:r w:rsidR="0042660E" w:rsidRPr="00E45837">
        <w:rPr>
          <w:b/>
          <w:sz w:val="24"/>
          <w:szCs w:val="24"/>
        </w:rPr>
        <w:t xml:space="preserve"> Zasady zwalniania uczniów z zajęć.</w:t>
      </w:r>
    </w:p>
    <w:p w:rsidR="0042660E" w:rsidRPr="00E45837" w:rsidRDefault="0042660E" w:rsidP="00E45837">
      <w:pPr>
        <w:pStyle w:val="Standard"/>
        <w:numPr>
          <w:ilvl w:val="0"/>
          <w:numId w:val="247"/>
        </w:numPr>
        <w:tabs>
          <w:tab w:val="left" w:pos="330"/>
        </w:tabs>
        <w:spacing w:line="360" w:lineRule="auto"/>
        <w:ind w:left="284" w:hanging="284"/>
        <w:jc w:val="both"/>
        <w:rPr>
          <w:sz w:val="24"/>
          <w:szCs w:val="24"/>
        </w:rPr>
      </w:pPr>
      <w:r w:rsidRPr="00E45837">
        <w:rPr>
          <w:rFonts w:eastAsia="SimSun"/>
          <w:sz w:val="24"/>
          <w:szCs w:val="24"/>
          <w:lang w:eastAsia="zh-CN" w:bidi="hi-IN"/>
        </w:rPr>
        <w:t>Uczeń może być, w uzasadnionych przypadkach, zwolnio</w:t>
      </w:r>
      <w:r w:rsidR="00377B8B" w:rsidRPr="00E45837">
        <w:rPr>
          <w:rFonts w:eastAsia="SimSun"/>
          <w:sz w:val="24"/>
          <w:szCs w:val="24"/>
          <w:lang w:eastAsia="zh-CN" w:bidi="hi-IN"/>
        </w:rPr>
        <w:t>ny z określonych ćwiczeń lub z </w:t>
      </w:r>
      <w:r w:rsidRPr="00E45837">
        <w:rPr>
          <w:rFonts w:eastAsia="SimSun"/>
          <w:sz w:val="24"/>
          <w:szCs w:val="24"/>
          <w:lang w:eastAsia="zh-CN" w:bidi="hi-IN"/>
        </w:rPr>
        <w:t>zajęć wych</w:t>
      </w:r>
      <w:r w:rsidR="00377B8B" w:rsidRPr="00E45837">
        <w:rPr>
          <w:rFonts w:eastAsia="SimSun"/>
          <w:sz w:val="24"/>
          <w:szCs w:val="24"/>
          <w:lang w:eastAsia="zh-CN" w:bidi="hi-IN"/>
        </w:rPr>
        <w:t>owania fizycznego i informatyki.</w:t>
      </w:r>
    </w:p>
    <w:p w:rsidR="0042660E" w:rsidRPr="00E45837" w:rsidRDefault="0042660E" w:rsidP="00E45837">
      <w:pPr>
        <w:pStyle w:val="Akapitzlist"/>
        <w:numPr>
          <w:ilvl w:val="0"/>
          <w:numId w:val="247"/>
        </w:numPr>
        <w:tabs>
          <w:tab w:val="left" w:pos="330"/>
        </w:tabs>
        <w:spacing w:after="0" w:line="360" w:lineRule="auto"/>
        <w:ind w:left="284" w:hanging="284"/>
        <w:jc w:val="both"/>
        <w:rPr>
          <w:rFonts w:ascii="Times New Roman" w:hAnsi="Times New Roman" w:cs="Times New Roman"/>
          <w:sz w:val="24"/>
          <w:szCs w:val="24"/>
          <w:lang w:eastAsia="zh-CN" w:bidi="hi-IN"/>
        </w:rPr>
      </w:pPr>
      <w:r w:rsidRPr="00E45837">
        <w:rPr>
          <w:rFonts w:ascii="Times New Roman" w:hAnsi="Times New Roman" w:cs="Times New Roman"/>
          <w:sz w:val="24"/>
          <w:szCs w:val="24"/>
          <w:lang w:eastAsia="zh-CN" w:bidi="hi-IN"/>
        </w:rPr>
        <w:t>Decyzję o zwolnieniu ucznia z zajęć lub niektórych ćwiczeń z wychowania fizy</w:t>
      </w:r>
      <w:r w:rsidR="00377B8B" w:rsidRPr="00E45837">
        <w:rPr>
          <w:rFonts w:ascii="Times New Roman" w:hAnsi="Times New Roman" w:cs="Times New Roman"/>
          <w:sz w:val="24"/>
          <w:szCs w:val="24"/>
          <w:lang w:eastAsia="zh-CN" w:bidi="hi-IN"/>
        </w:rPr>
        <w:t>cznego i </w:t>
      </w:r>
      <w:r w:rsidRPr="00E45837">
        <w:rPr>
          <w:rFonts w:ascii="Times New Roman" w:hAnsi="Times New Roman" w:cs="Times New Roman"/>
          <w:sz w:val="24"/>
          <w:szCs w:val="24"/>
          <w:lang w:eastAsia="zh-CN" w:bidi="hi-IN"/>
        </w:rPr>
        <w:t xml:space="preserve">informatyki podejmuje dyrektor, na podstawie opinii o ograniczonych możliwościach uczestniczenia w tych zajęciach, wydanej przez lekarza oraz na czas określony w tej opinii. PZO z wychowania fizycznego musi być dostosowane do możliwości ucznia tak, aby miał on możliwość otrzymania każdej oceny z przedmiotu. </w:t>
      </w:r>
    </w:p>
    <w:p w:rsidR="0042660E" w:rsidRPr="00E45837" w:rsidRDefault="0042660E" w:rsidP="00E45837">
      <w:pPr>
        <w:pStyle w:val="Akapitzlist"/>
        <w:numPr>
          <w:ilvl w:val="0"/>
          <w:numId w:val="247"/>
        </w:numPr>
        <w:tabs>
          <w:tab w:val="left" w:pos="330"/>
        </w:tabs>
        <w:spacing w:after="0" w:line="360" w:lineRule="auto"/>
        <w:ind w:left="284" w:hanging="284"/>
        <w:jc w:val="both"/>
        <w:rPr>
          <w:rFonts w:ascii="Times New Roman" w:hAnsi="Times New Roman" w:cs="Times New Roman"/>
          <w:sz w:val="24"/>
          <w:szCs w:val="24"/>
          <w:lang w:eastAsia="zh-CN" w:bidi="hi-IN"/>
        </w:rPr>
      </w:pPr>
      <w:r w:rsidRPr="00E45837">
        <w:rPr>
          <w:rFonts w:ascii="Times New Roman" w:hAnsi="Times New Roman" w:cs="Times New Roman"/>
          <w:sz w:val="24"/>
          <w:szCs w:val="24"/>
          <w:lang w:eastAsia="zh-CN" w:bidi="hi-IN"/>
        </w:rPr>
        <w:t>W przypadku zwolnienia ucznia z zajęć wychowa</w:t>
      </w:r>
      <w:r w:rsidR="00377B8B" w:rsidRPr="00E45837">
        <w:rPr>
          <w:rFonts w:ascii="Times New Roman" w:hAnsi="Times New Roman" w:cs="Times New Roman"/>
          <w:sz w:val="24"/>
          <w:szCs w:val="24"/>
          <w:lang w:eastAsia="zh-CN" w:bidi="hi-IN"/>
        </w:rPr>
        <w:t>nia fizycznego i informatyki, w </w:t>
      </w:r>
      <w:r w:rsidRPr="00E45837">
        <w:rPr>
          <w:rFonts w:ascii="Times New Roman" w:hAnsi="Times New Roman" w:cs="Times New Roman"/>
          <w:sz w:val="24"/>
          <w:szCs w:val="24"/>
          <w:lang w:eastAsia="zh-CN" w:bidi="hi-IN"/>
        </w:rPr>
        <w:t>dokumentacji przebiegu nauczania, zamiast oceny klasyfikacyjnej wpisuje się "zwolniony".</w:t>
      </w:r>
    </w:p>
    <w:p w:rsidR="0042660E" w:rsidRPr="00E45837" w:rsidRDefault="0042660E" w:rsidP="00E45837">
      <w:pPr>
        <w:pStyle w:val="Akapitzlist"/>
        <w:numPr>
          <w:ilvl w:val="0"/>
          <w:numId w:val="247"/>
        </w:numPr>
        <w:tabs>
          <w:tab w:val="left" w:pos="330"/>
        </w:tabs>
        <w:spacing w:after="0" w:line="360" w:lineRule="auto"/>
        <w:ind w:left="284" w:hanging="284"/>
        <w:jc w:val="both"/>
        <w:rPr>
          <w:rFonts w:ascii="Times New Roman" w:hAnsi="Times New Roman" w:cs="Times New Roman"/>
          <w:spacing w:val="-2"/>
          <w:sz w:val="24"/>
          <w:szCs w:val="24"/>
        </w:rPr>
      </w:pPr>
      <w:r w:rsidRPr="00E45837">
        <w:rPr>
          <w:rFonts w:ascii="Times New Roman" w:hAnsi="Times New Roman" w:cs="Times New Roman"/>
          <w:spacing w:val="-2"/>
          <w:sz w:val="24"/>
          <w:szCs w:val="24"/>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w:t>
      </w:r>
      <w:r w:rsidR="00377B8B" w:rsidRPr="00E45837">
        <w:rPr>
          <w:rFonts w:ascii="Times New Roman" w:hAnsi="Times New Roman" w:cs="Times New Roman"/>
          <w:spacing w:val="-2"/>
          <w:sz w:val="24"/>
          <w:szCs w:val="24"/>
        </w:rPr>
        <w:t>cyjnym.</w:t>
      </w:r>
    </w:p>
    <w:p w:rsidR="0042660E" w:rsidRPr="00E45837" w:rsidRDefault="0042660E" w:rsidP="00E45837">
      <w:pPr>
        <w:pStyle w:val="Akapitzlist"/>
        <w:numPr>
          <w:ilvl w:val="0"/>
          <w:numId w:val="247"/>
        </w:numPr>
        <w:tabs>
          <w:tab w:val="left" w:pos="330"/>
        </w:tabs>
        <w:spacing w:after="0" w:line="360" w:lineRule="auto"/>
        <w:ind w:left="284" w:hanging="284"/>
        <w:jc w:val="both"/>
        <w:rPr>
          <w:rFonts w:ascii="Times New Roman" w:hAnsi="Times New Roman" w:cs="Times New Roman"/>
          <w:sz w:val="24"/>
          <w:szCs w:val="24"/>
          <w:lang w:eastAsia="zh-CN" w:bidi="hi-IN"/>
        </w:rPr>
      </w:pPr>
      <w:r w:rsidRPr="00E45837">
        <w:rPr>
          <w:rFonts w:ascii="Times New Roman" w:hAnsi="Times New Roman" w:cs="Times New Roman"/>
          <w:spacing w:val="-1"/>
          <w:sz w:val="24"/>
          <w:szCs w:val="24"/>
          <w:shd w:val="clear" w:color="auto" w:fill="FFFFFF"/>
        </w:rPr>
        <w:t xml:space="preserve">Jeżeli okres zwolnienia ucznia z wykonywanych ćwiczeń fizycznych na zajęciach wychowania fizycznego, zajęć komputerowych lub informatyki uniemożliwia ustalenie </w:t>
      </w:r>
      <w:r w:rsidRPr="00E45837">
        <w:rPr>
          <w:rFonts w:ascii="Times New Roman" w:hAnsi="Times New Roman" w:cs="Times New Roman"/>
          <w:spacing w:val="-1"/>
          <w:sz w:val="24"/>
          <w:szCs w:val="24"/>
          <w:shd w:val="clear" w:color="auto" w:fill="FFFFFF"/>
        </w:rPr>
        <w:lastRenderedPageBreak/>
        <w:t>śródrocznej lub rocznej oceny klasyfikacyjnej, w dokumentacji przebiegu nauczania zamiast oceny klasyfikacyjnej wpisuje się „zwolniony” albo „zwolniona”.</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42660E" w:rsidRPr="00E45837">
        <w:rPr>
          <w:b/>
          <w:sz w:val="24"/>
          <w:szCs w:val="24"/>
        </w:rPr>
        <w:t xml:space="preserve"> </w:t>
      </w:r>
      <w:r w:rsidR="0068638D" w:rsidRPr="00E45837">
        <w:rPr>
          <w:b/>
          <w:sz w:val="24"/>
          <w:szCs w:val="24"/>
        </w:rPr>
        <w:t xml:space="preserve">49. </w:t>
      </w:r>
      <w:r w:rsidR="0042660E" w:rsidRPr="00E45837">
        <w:rPr>
          <w:b/>
          <w:sz w:val="24"/>
          <w:szCs w:val="24"/>
        </w:rPr>
        <w:t>Zasady informowania uczniów i ich rodziców o ustalanych ocenach rocznych (śródrocznych) oraz o bieżących ocenach postępów ucznia.</w:t>
      </w:r>
    </w:p>
    <w:p w:rsidR="00D51B94" w:rsidRPr="00870983" w:rsidRDefault="0042660E" w:rsidP="00E45837">
      <w:pPr>
        <w:pStyle w:val="Standard"/>
        <w:numPr>
          <w:ilvl w:val="0"/>
          <w:numId w:val="248"/>
        </w:numPr>
        <w:tabs>
          <w:tab w:val="left" w:pos="284"/>
        </w:tabs>
        <w:spacing w:line="360" w:lineRule="auto"/>
        <w:ind w:left="426" w:hanging="425"/>
        <w:jc w:val="both"/>
        <w:rPr>
          <w:sz w:val="24"/>
          <w:szCs w:val="24"/>
        </w:rPr>
      </w:pPr>
      <w:r w:rsidRPr="00870983">
        <w:rPr>
          <w:sz w:val="24"/>
          <w:szCs w:val="24"/>
        </w:rPr>
        <w:t xml:space="preserve">W oddziałach klas 4 – 8 szkoły podstawowej, na 10 dni przed </w:t>
      </w:r>
      <w:r w:rsidRPr="00870983">
        <w:rPr>
          <w:strike/>
          <w:sz w:val="24"/>
          <w:szCs w:val="24"/>
        </w:rPr>
        <w:t>klasyfikacyjnym posiedzeniem</w:t>
      </w:r>
      <w:r w:rsidRPr="00870983">
        <w:rPr>
          <w:sz w:val="24"/>
          <w:szCs w:val="24"/>
        </w:rPr>
        <w:t xml:space="preserve"> </w:t>
      </w:r>
      <w:r w:rsidR="009828A9" w:rsidRPr="00870983">
        <w:rPr>
          <w:sz w:val="24"/>
          <w:szCs w:val="24"/>
        </w:rPr>
        <w:t xml:space="preserve">zebraniem </w:t>
      </w:r>
      <w:r w:rsidRPr="00870983">
        <w:rPr>
          <w:sz w:val="24"/>
          <w:szCs w:val="24"/>
        </w:rPr>
        <w:t xml:space="preserve">rady pedagogicznej </w:t>
      </w:r>
      <w:r w:rsidR="009828A9" w:rsidRPr="00870983">
        <w:rPr>
          <w:sz w:val="24"/>
          <w:szCs w:val="24"/>
        </w:rPr>
        <w:t xml:space="preserve">w celu omówienia klasyfikacji  nauczyciele przedmiotów wpisują do dziennika elektronicznego przewidywane </w:t>
      </w:r>
      <w:r w:rsidRPr="00870983">
        <w:rPr>
          <w:sz w:val="24"/>
          <w:szCs w:val="24"/>
        </w:rPr>
        <w:t xml:space="preserve"> oceny roczne (śródroczne)</w:t>
      </w:r>
      <w:r w:rsidR="009828A9" w:rsidRPr="00870983">
        <w:rPr>
          <w:sz w:val="24"/>
          <w:szCs w:val="24"/>
        </w:rPr>
        <w:t xml:space="preserve"> z przedmiotów a wychowawcy oceny zachowania </w:t>
      </w:r>
      <w:r w:rsidRPr="00870983">
        <w:rPr>
          <w:sz w:val="24"/>
          <w:szCs w:val="24"/>
        </w:rPr>
        <w:t>,</w:t>
      </w:r>
    </w:p>
    <w:p w:rsidR="00D51B94" w:rsidRPr="00870983" w:rsidRDefault="0042660E" w:rsidP="00D51B94">
      <w:pPr>
        <w:pStyle w:val="Standard"/>
        <w:numPr>
          <w:ilvl w:val="0"/>
          <w:numId w:val="269"/>
        </w:numPr>
        <w:tabs>
          <w:tab w:val="left" w:pos="284"/>
        </w:tabs>
        <w:spacing w:line="360" w:lineRule="auto"/>
        <w:jc w:val="both"/>
        <w:rPr>
          <w:sz w:val="24"/>
          <w:szCs w:val="24"/>
        </w:rPr>
      </w:pPr>
      <w:r w:rsidRPr="00870983">
        <w:rPr>
          <w:sz w:val="24"/>
          <w:szCs w:val="24"/>
        </w:rPr>
        <w:t xml:space="preserve">nauczyciel informuje ucznia o przewidywanej ocenie, a wychowawca </w:t>
      </w:r>
      <w:r w:rsidR="00467B6B" w:rsidRPr="00870983">
        <w:rPr>
          <w:sz w:val="24"/>
          <w:szCs w:val="24"/>
        </w:rPr>
        <w:t>o ocenie zachowania</w:t>
      </w:r>
      <w:r w:rsidRPr="00870983">
        <w:rPr>
          <w:sz w:val="24"/>
          <w:szCs w:val="24"/>
        </w:rPr>
        <w:t>.</w:t>
      </w:r>
    </w:p>
    <w:p w:rsidR="00D51B94" w:rsidRPr="00870983" w:rsidRDefault="00D51B94" w:rsidP="00D51B94">
      <w:pPr>
        <w:pStyle w:val="Standard"/>
        <w:numPr>
          <w:ilvl w:val="0"/>
          <w:numId w:val="269"/>
        </w:numPr>
        <w:tabs>
          <w:tab w:val="left" w:pos="284"/>
        </w:tabs>
        <w:spacing w:line="360" w:lineRule="auto"/>
        <w:jc w:val="both"/>
        <w:rPr>
          <w:sz w:val="24"/>
          <w:szCs w:val="24"/>
        </w:rPr>
      </w:pPr>
      <w:r w:rsidRPr="00870983">
        <w:rPr>
          <w:sz w:val="24"/>
          <w:szCs w:val="24"/>
        </w:rPr>
        <w:t>Wpisanie ocen przewidywanych do dziennika e</w:t>
      </w:r>
      <w:r w:rsidR="00467B6B" w:rsidRPr="00870983">
        <w:rPr>
          <w:sz w:val="24"/>
          <w:szCs w:val="24"/>
        </w:rPr>
        <w:t>lektronicznego jest jednoznaczne</w:t>
      </w:r>
      <w:r w:rsidRPr="00870983">
        <w:rPr>
          <w:sz w:val="24"/>
          <w:szCs w:val="24"/>
        </w:rPr>
        <w:t xml:space="preserve"> z zapoznaniem rodziców z tymi ocenami</w:t>
      </w:r>
    </w:p>
    <w:p w:rsidR="00D51B94" w:rsidRPr="00870983" w:rsidRDefault="00D51B94" w:rsidP="00D51B94">
      <w:pPr>
        <w:pStyle w:val="Standard"/>
        <w:numPr>
          <w:ilvl w:val="0"/>
          <w:numId w:val="269"/>
        </w:numPr>
        <w:tabs>
          <w:tab w:val="left" w:pos="284"/>
        </w:tabs>
        <w:spacing w:line="360" w:lineRule="auto"/>
        <w:jc w:val="both"/>
        <w:rPr>
          <w:sz w:val="24"/>
          <w:szCs w:val="24"/>
        </w:rPr>
      </w:pPr>
      <w:r w:rsidRPr="00870983">
        <w:rPr>
          <w:sz w:val="24"/>
          <w:szCs w:val="24"/>
        </w:rPr>
        <w:t xml:space="preserve">Obowiązkiem wychowawcy jest poinformowanie rodziców o tym fakcie drogą elektroniczną </w:t>
      </w:r>
      <w:r w:rsidR="0042660E" w:rsidRPr="00870983">
        <w:rPr>
          <w:sz w:val="24"/>
          <w:szCs w:val="24"/>
        </w:rPr>
        <w:t xml:space="preserve"> </w:t>
      </w:r>
      <w:r w:rsidR="0042660E" w:rsidRPr="00870983">
        <w:rPr>
          <w:strike/>
          <w:sz w:val="24"/>
          <w:szCs w:val="24"/>
        </w:rPr>
        <w:t xml:space="preserve">Robi on zestawienie wszystkich ocen wraz z oceną zachowania dla każdego ucznia na podstawie stopni wpisanych przez nauczycieli poszczególnych zajęć edukacyjnych dla  rodzica. </w:t>
      </w:r>
    </w:p>
    <w:p w:rsidR="00D51B94" w:rsidRPr="00870983" w:rsidRDefault="0042660E" w:rsidP="00D51B94">
      <w:pPr>
        <w:pStyle w:val="Standard"/>
        <w:numPr>
          <w:ilvl w:val="0"/>
          <w:numId w:val="269"/>
        </w:numPr>
        <w:tabs>
          <w:tab w:val="left" w:pos="284"/>
        </w:tabs>
        <w:spacing w:line="360" w:lineRule="auto"/>
        <w:jc w:val="both"/>
        <w:rPr>
          <w:sz w:val="24"/>
          <w:szCs w:val="24"/>
        </w:rPr>
      </w:pPr>
      <w:r w:rsidRPr="00870983">
        <w:rPr>
          <w:sz w:val="24"/>
          <w:szCs w:val="24"/>
        </w:rPr>
        <w:t xml:space="preserve">Wychowawcy </w:t>
      </w:r>
      <w:r w:rsidR="00D51B94" w:rsidRPr="00870983">
        <w:rPr>
          <w:sz w:val="24"/>
          <w:szCs w:val="24"/>
        </w:rPr>
        <w:t>klas</w:t>
      </w:r>
      <w:r w:rsidRPr="00870983">
        <w:rPr>
          <w:sz w:val="24"/>
          <w:szCs w:val="24"/>
        </w:rPr>
        <w:t xml:space="preserve"> 1 – 3 szkoły podstawowej </w:t>
      </w:r>
      <w:r w:rsidRPr="00870983">
        <w:rPr>
          <w:strike/>
          <w:sz w:val="24"/>
          <w:szCs w:val="24"/>
        </w:rPr>
        <w:t>podają rodzicom</w:t>
      </w:r>
      <w:r w:rsidRPr="00870983">
        <w:rPr>
          <w:sz w:val="24"/>
          <w:szCs w:val="24"/>
        </w:rPr>
        <w:t xml:space="preserve"> </w:t>
      </w:r>
      <w:r w:rsidR="00D51B94" w:rsidRPr="00870983">
        <w:rPr>
          <w:sz w:val="24"/>
          <w:szCs w:val="24"/>
        </w:rPr>
        <w:t>umieszczają w zak</w:t>
      </w:r>
      <w:r w:rsidR="00CF5BCB" w:rsidRPr="00870983">
        <w:rPr>
          <w:sz w:val="24"/>
          <w:szCs w:val="24"/>
        </w:rPr>
        <w:t>ładce ocena opisowa przewidywaną</w:t>
      </w:r>
      <w:r w:rsidR="00D51B94" w:rsidRPr="00870983">
        <w:rPr>
          <w:sz w:val="24"/>
          <w:szCs w:val="24"/>
        </w:rPr>
        <w:t xml:space="preserve"> ocenę opisową </w:t>
      </w:r>
      <w:r w:rsidRPr="00870983">
        <w:rPr>
          <w:strike/>
          <w:sz w:val="24"/>
          <w:szCs w:val="24"/>
        </w:rPr>
        <w:t>karty  osiągnięć</w:t>
      </w:r>
      <w:r w:rsidRPr="00870983">
        <w:rPr>
          <w:sz w:val="24"/>
          <w:szCs w:val="24"/>
        </w:rPr>
        <w:t xml:space="preserve"> ucznia. </w:t>
      </w:r>
    </w:p>
    <w:p w:rsidR="0042660E" w:rsidRPr="00870983" w:rsidRDefault="0042660E" w:rsidP="00D51B94">
      <w:pPr>
        <w:pStyle w:val="Standard"/>
        <w:numPr>
          <w:ilvl w:val="0"/>
          <w:numId w:val="269"/>
        </w:numPr>
        <w:tabs>
          <w:tab w:val="left" w:pos="284"/>
        </w:tabs>
        <w:spacing w:line="360" w:lineRule="auto"/>
        <w:jc w:val="both"/>
        <w:rPr>
          <w:sz w:val="24"/>
          <w:szCs w:val="24"/>
        </w:rPr>
      </w:pPr>
      <w:r w:rsidRPr="00870983">
        <w:rPr>
          <w:sz w:val="24"/>
          <w:szCs w:val="24"/>
        </w:rPr>
        <w:t>W przypadku nieobecności wychowawcy, czynności tych dokonuje osoba wy</w:t>
      </w:r>
      <w:r w:rsidR="00377B8B" w:rsidRPr="00870983">
        <w:rPr>
          <w:sz w:val="24"/>
          <w:szCs w:val="24"/>
        </w:rPr>
        <w:t>znaczona przez dyrektora szkoły.</w:t>
      </w:r>
    </w:p>
    <w:p w:rsidR="0075082E" w:rsidRPr="00870983" w:rsidRDefault="0075082E" w:rsidP="00D51B94">
      <w:pPr>
        <w:pStyle w:val="Standard"/>
        <w:numPr>
          <w:ilvl w:val="0"/>
          <w:numId w:val="269"/>
        </w:numPr>
        <w:tabs>
          <w:tab w:val="left" w:pos="284"/>
        </w:tabs>
        <w:spacing w:line="360" w:lineRule="auto"/>
        <w:jc w:val="both"/>
        <w:rPr>
          <w:sz w:val="24"/>
          <w:szCs w:val="24"/>
        </w:rPr>
      </w:pPr>
      <w:r w:rsidRPr="00870983">
        <w:rPr>
          <w:sz w:val="24"/>
          <w:szCs w:val="24"/>
        </w:rPr>
        <w:t xml:space="preserve">W dniu </w:t>
      </w:r>
      <w:r w:rsidR="00870983">
        <w:rPr>
          <w:sz w:val="24"/>
          <w:szCs w:val="24"/>
        </w:rPr>
        <w:t xml:space="preserve">poprzedzającym zebranie rady pedagogicznej </w:t>
      </w:r>
      <w:r w:rsidRPr="00870983">
        <w:rPr>
          <w:sz w:val="24"/>
          <w:szCs w:val="24"/>
        </w:rPr>
        <w:t xml:space="preserve"> podsumowującym klasyfikacje roczna /pó</w:t>
      </w:r>
      <w:r w:rsidR="00870983">
        <w:rPr>
          <w:sz w:val="24"/>
          <w:szCs w:val="24"/>
        </w:rPr>
        <w:t>ł</w:t>
      </w:r>
      <w:r w:rsidRPr="00870983">
        <w:rPr>
          <w:sz w:val="24"/>
          <w:szCs w:val="24"/>
        </w:rPr>
        <w:t>roczną nauczyciele wpisują oceny z przedmiotów oraz zachowania w rubrykach „roczne / półroczne</w:t>
      </w:r>
    </w:p>
    <w:p w:rsidR="0042660E" w:rsidRPr="00E45837" w:rsidRDefault="0042660E" w:rsidP="00E45837">
      <w:pPr>
        <w:pStyle w:val="Standard"/>
        <w:numPr>
          <w:ilvl w:val="0"/>
          <w:numId w:val="248"/>
        </w:numPr>
        <w:tabs>
          <w:tab w:val="left" w:pos="284"/>
        </w:tabs>
        <w:spacing w:line="360" w:lineRule="auto"/>
        <w:ind w:left="426" w:hanging="425"/>
        <w:jc w:val="both"/>
        <w:rPr>
          <w:sz w:val="24"/>
          <w:szCs w:val="24"/>
        </w:rPr>
      </w:pPr>
      <w:r w:rsidRPr="00870983">
        <w:rPr>
          <w:sz w:val="24"/>
          <w:szCs w:val="24"/>
        </w:rPr>
        <w:t>Na miesiąc przed zakończeniem I półrocza lub  rocznych zajęć dydaktyczno</w:t>
      </w:r>
      <w:r w:rsidRPr="00E45837">
        <w:rPr>
          <w:sz w:val="24"/>
          <w:szCs w:val="24"/>
        </w:rPr>
        <w:t>-wychowawczych, należy poinformować ucznia i jego rodziców o możliwości otrzymania rocznej oceny niedostatecznej lub groźbie nieklasyfikowania. Informacja ta musi być potwierdzona podpisem rodzica lub do</w:t>
      </w:r>
      <w:r w:rsidR="00377B8B" w:rsidRPr="00E45837">
        <w:rPr>
          <w:sz w:val="24"/>
          <w:szCs w:val="24"/>
        </w:rPr>
        <w:t>wodem wysłania listu poleconego.</w:t>
      </w:r>
    </w:p>
    <w:p w:rsidR="0042660E" w:rsidRPr="00E45837" w:rsidRDefault="0042660E" w:rsidP="00E45837">
      <w:pPr>
        <w:pStyle w:val="Standard"/>
        <w:numPr>
          <w:ilvl w:val="0"/>
          <w:numId w:val="248"/>
        </w:numPr>
        <w:tabs>
          <w:tab w:val="left" w:pos="284"/>
        </w:tabs>
        <w:spacing w:line="360" w:lineRule="auto"/>
        <w:ind w:left="426" w:hanging="425"/>
        <w:jc w:val="both"/>
        <w:rPr>
          <w:sz w:val="24"/>
          <w:szCs w:val="24"/>
        </w:rPr>
      </w:pPr>
      <w:r w:rsidRPr="00E45837">
        <w:rPr>
          <w:sz w:val="24"/>
          <w:szCs w:val="24"/>
        </w:rPr>
        <w:t xml:space="preserve">Rodzice mogą uzyskać również informacje o postępach i trudnościach dziecka (oprócz planowanych spotkań oddziałów klas ujętych </w:t>
      </w:r>
      <w:r w:rsidR="00703CD0" w:rsidRPr="00E45837">
        <w:rPr>
          <w:sz w:val="24"/>
          <w:szCs w:val="24"/>
        </w:rPr>
        <w:t>w kalendarzu roku szkolnego), w </w:t>
      </w:r>
      <w:r w:rsidRPr="00E45837">
        <w:rPr>
          <w:sz w:val="24"/>
          <w:szCs w:val="24"/>
        </w:rPr>
        <w:t>indywidualnych kontaktach z nauczycielami podczas ich dyżurów lub po uprzednim ustaleniu innego terminu spotkania. Rodzice dzieci oddziałów klas młodszych mogą uzyskać informacje kontaktując się z nauczycielem podczas odbioru dziecka ze szkoły.</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42660E" w:rsidRPr="00E45837">
        <w:rPr>
          <w:b/>
          <w:sz w:val="24"/>
          <w:szCs w:val="24"/>
        </w:rPr>
        <w:t xml:space="preserve"> </w:t>
      </w:r>
      <w:r w:rsidR="00E82181" w:rsidRPr="00E45837">
        <w:rPr>
          <w:b/>
          <w:sz w:val="24"/>
          <w:szCs w:val="24"/>
        </w:rPr>
        <w:t xml:space="preserve">50. </w:t>
      </w:r>
      <w:r w:rsidR="0042660E" w:rsidRPr="00E45837">
        <w:rPr>
          <w:b/>
          <w:sz w:val="24"/>
          <w:szCs w:val="24"/>
        </w:rPr>
        <w:t>Warunki i tryb uzyskania wyższych niż przewidywane rocznych ocen klasyfikacyjnych.</w:t>
      </w:r>
    </w:p>
    <w:p w:rsidR="0042660E" w:rsidRPr="00E45837" w:rsidRDefault="0042660E" w:rsidP="00E45837">
      <w:pPr>
        <w:pStyle w:val="Standard"/>
        <w:numPr>
          <w:ilvl w:val="1"/>
          <w:numId w:val="249"/>
        </w:numPr>
        <w:spacing w:line="360" w:lineRule="auto"/>
        <w:ind w:left="426" w:hanging="426"/>
        <w:jc w:val="both"/>
        <w:rPr>
          <w:sz w:val="24"/>
          <w:szCs w:val="24"/>
        </w:rPr>
      </w:pPr>
      <w:r w:rsidRPr="00E45837">
        <w:rPr>
          <w:sz w:val="24"/>
          <w:szCs w:val="24"/>
        </w:rPr>
        <w:lastRenderedPageBreak/>
        <w:t xml:space="preserve">Uczeń lub jego rodzice po otrzymaniu informacji o </w:t>
      </w:r>
      <w:r w:rsidRPr="0075082E">
        <w:rPr>
          <w:strike/>
          <w:sz w:val="24"/>
          <w:szCs w:val="24"/>
        </w:rPr>
        <w:t xml:space="preserve">przewidywanych </w:t>
      </w:r>
      <w:r w:rsidRPr="00E45837">
        <w:rPr>
          <w:sz w:val="24"/>
          <w:szCs w:val="24"/>
        </w:rPr>
        <w:t>rocznych ocenach klasyfikacyjnych z obowiązkowych i dodatkowych zajęć edukacyjnych oraz przewidywanej rocznej ocenie klasyfikacyjn</w:t>
      </w:r>
      <w:r w:rsidR="00B82FA9">
        <w:rPr>
          <w:sz w:val="24"/>
          <w:szCs w:val="24"/>
        </w:rPr>
        <w:t>ej zachowania, mogą wystąpić do </w:t>
      </w:r>
      <w:r w:rsidRPr="00E45837">
        <w:rPr>
          <w:sz w:val="24"/>
          <w:szCs w:val="24"/>
        </w:rPr>
        <w:t xml:space="preserve">prowadzącego dane zajęcia nauczyciela, a </w:t>
      </w:r>
      <w:r w:rsidR="00B82FA9">
        <w:rPr>
          <w:sz w:val="24"/>
          <w:szCs w:val="24"/>
        </w:rPr>
        <w:t>w przypadku oceny zachowania do </w:t>
      </w:r>
      <w:r w:rsidRPr="00E45837">
        <w:rPr>
          <w:sz w:val="24"/>
          <w:szCs w:val="24"/>
        </w:rPr>
        <w:t>wychowawcy oddziału klasy z wnioskiem o zwe</w:t>
      </w:r>
      <w:r w:rsidR="00703CD0" w:rsidRPr="00E45837">
        <w:rPr>
          <w:sz w:val="24"/>
          <w:szCs w:val="24"/>
        </w:rPr>
        <w:t>ryfikowanie przewidywanej oceny.</w:t>
      </w:r>
    </w:p>
    <w:p w:rsidR="0042660E" w:rsidRPr="00E45837" w:rsidRDefault="0042660E" w:rsidP="00E45837">
      <w:pPr>
        <w:pStyle w:val="Standard"/>
        <w:numPr>
          <w:ilvl w:val="1"/>
          <w:numId w:val="249"/>
        </w:numPr>
        <w:spacing w:line="360" w:lineRule="auto"/>
        <w:ind w:left="426" w:hanging="426"/>
        <w:jc w:val="both"/>
        <w:rPr>
          <w:sz w:val="24"/>
          <w:szCs w:val="24"/>
        </w:rPr>
      </w:pPr>
      <w:r w:rsidRPr="00E45837">
        <w:rPr>
          <w:sz w:val="24"/>
          <w:szCs w:val="24"/>
        </w:rPr>
        <w:t>Adresowany do danego nauczyciela (wychowawcy) wniosek w formie pisemnej, uczeń lub jego rodzice mogą złożyć nie później niż następnego dnia po otrzymaniu informacji. Wniosek powinien zawierać uzasadnienie.</w:t>
      </w:r>
    </w:p>
    <w:p w:rsidR="007F1766" w:rsidRPr="00E45837" w:rsidRDefault="0042660E" w:rsidP="00E45837">
      <w:pPr>
        <w:pStyle w:val="Standard"/>
        <w:numPr>
          <w:ilvl w:val="1"/>
          <w:numId w:val="249"/>
        </w:numPr>
        <w:spacing w:line="360" w:lineRule="auto"/>
        <w:ind w:left="426" w:hanging="426"/>
        <w:jc w:val="both"/>
        <w:rPr>
          <w:sz w:val="24"/>
          <w:szCs w:val="24"/>
        </w:rPr>
      </w:pPr>
      <w:r w:rsidRPr="00E45837">
        <w:rPr>
          <w:sz w:val="24"/>
          <w:szCs w:val="24"/>
        </w:rPr>
        <w:t xml:space="preserve">Nauczyciel zajęć edukacyjnych analizuje w/w wniosek oraz uzyskane z jego zajęć bieżące oceny poziomu wiedzy i umiejętności oraz postępy ucznia, po czym może podwyższyć ocenę, umożliwić uczniowi podwyższenie oceny poprzez wykazanie się wiedzą i umiejętnościami lub odmawia podwyższenia oceny. </w:t>
      </w:r>
    </w:p>
    <w:p w:rsidR="007F1766" w:rsidRPr="00E45837" w:rsidRDefault="0042660E" w:rsidP="00E45837">
      <w:pPr>
        <w:pStyle w:val="Standard"/>
        <w:numPr>
          <w:ilvl w:val="1"/>
          <w:numId w:val="249"/>
        </w:numPr>
        <w:spacing w:line="360" w:lineRule="auto"/>
        <w:ind w:left="426" w:hanging="426"/>
        <w:jc w:val="both"/>
        <w:rPr>
          <w:sz w:val="24"/>
          <w:szCs w:val="24"/>
        </w:rPr>
      </w:pPr>
      <w:r w:rsidRPr="00E45837">
        <w:rPr>
          <w:sz w:val="24"/>
          <w:szCs w:val="24"/>
        </w:rPr>
        <w:t>W przypadku oceny zachowania, wychowawca powtórnie analizuje zebrane info</w:t>
      </w:r>
      <w:r w:rsidR="00703CD0" w:rsidRPr="00E45837">
        <w:rPr>
          <w:sz w:val="24"/>
          <w:szCs w:val="24"/>
        </w:rPr>
        <w:t>rmacje o </w:t>
      </w:r>
      <w:r w:rsidRPr="00E45837">
        <w:rPr>
          <w:sz w:val="24"/>
          <w:szCs w:val="24"/>
        </w:rPr>
        <w:t xml:space="preserve">zachowaniu ucznia w poszczególnych obszarach, może ponownie zasięgnąć opinii uczących ucznia nauczycieli i uczniów swojego oddziału klasy, po czym może podwyższyć ocenę lub odmawia jej podwyższenia. </w:t>
      </w:r>
    </w:p>
    <w:p w:rsidR="0042660E" w:rsidRPr="00E45837" w:rsidRDefault="0042660E" w:rsidP="00E45837">
      <w:pPr>
        <w:pStyle w:val="Standard"/>
        <w:numPr>
          <w:ilvl w:val="1"/>
          <w:numId w:val="249"/>
        </w:numPr>
        <w:spacing w:line="360" w:lineRule="auto"/>
        <w:ind w:left="426" w:hanging="426"/>
        <w:jc w:val="both"/>
        <w:rPr>
          <w:sz w:val="24"/>
          <w:szCs w:val="24"/>
        </w:rPr>
      </w:pPr>
      <w:r w:rsidRPr="00E45837">
        <w:rPr>
          <w:sz w:val="24"/>
          <w:szCs w:val="24"/>
        </w:rPr>
        <w:t>Uzasadnioną decyzję na piśmie nauczyciel (wychowawca) przekazuje uczniowi oraz j</w:t>
      </w:r>
      <w:r w:rsidR="00164276" w:rsidRPr="00E45837">
        <w:rPr>
          <w:sz w:val="24"/>
          <w:szCs w:val="24"/>
        </w:rPr>
        <w:t xml:space="preserve">ego rodzicom </w:t>
      </w:r>
      <w:r w:rsidRPr="00E45837">
        <w:rPr>
          <w:sz w:val="24"/>
          <w:szCs w:val="24"/>
        </w:rPr>
        <w:t xml:space="preserve"> nie później niż w ciągu dwóch dni od daty wpływu wniosku oraz odnotowuje ją na złożonym przez ucznia lub jeg</w:t>
      </w:r>
      <w:r w:rsidR="00164276" w:rsidRPr="00E45837">
        <w:rPr>
          <w:sz w:val="24"/>
          <w:szCs w:val="24"/>
        </w:rPr>
        <w:t xml:space="preserve">o rodziców </w:t>
      </w:r>
      <w:r w:rsidRPr="00E45837">
        <w:rPr>
          <w:sz w:val="24"/>
          <w:szCs w:val="24"/>
        </w:rPr>
        <w:t>wniosku, który przechowuje do końca danego ro</w:t>
      </w:r>
      <w:r w:rsidR="00703CD0" w:rsidRPr="00E45837">
        <w:rPr>
          <w:sz w:val="24"/>
          <w:szCs w:val="24"/>
        </w:rPr>
        <w:t>ku szkolnego tj. do 31 sierpnia.</w:t>
      </w:r>
    </w:p>
    <w:p w:rsidR="0042660E" w:rsidRPr="00E45837" w:rsidRDefault="0042660E" w:rsidP="00E45837">
      <w:pPr>
        <w:pStyle w:val="Standard"/>
        <w:numPr>
          <w:ilvl w:val="1"/>
          <w:numId w:val="249"/>
        </w:numPr>
        <w:spacing w:line="360" w:lineRule="auto"/>
        <w:ind w:left="426" w:hanging="426"/>
        <w:jc w:val="both"/>
        <w:rPr>
          <w:sz w:val="24"/>
          <w:szCs w:val="24"/>
        </w:rPr>
      </w:pPr>
      <w:r w:rsidRPr="00E45837">
        <w:rPr>
          <w:sz w:val="24"/>
          <w:szCs w:val="24"/>
        </w:rPr>
        <w:t>W przypadku umożliwienia uzyskania wyższej niż przewidywana oceny z zajęć edukacyjnych, nauczyciel w oparciu o wymagania eduk</w:t>
      </w:r>
      <w:r w:rsidR="00703CD0" w:rsidRPr="00E45837">
        <w:rPr>
          <w:sz w:val="24"/>
          <w:szCs w:val="24"/>
        </w:rPr>
        <w:t>acyjne na wyższą ocenę ustala z </w:t>
      </w:r>
      <w:r w:rsidRPr="00E45837">
        <w:rPr>
          <w:sz w:val="24"/>
          <w:szCs w:val="24"/>
        </w:rPr>
        <w:t xml:space="preserve">uczniem formę sprawdzenia wiedzy i umiejętności oraz </w:t>
      </w:r>
      <w:r w:rsidR="00703CD0" w:rsidRPr="00E45837">
        <w:rPr>
          <w:sz w:val="24"/>
          <w:szCs w:val="24"/>
        </w:rPr>
        <w:t>zakres materiału i </w:t>
      </w:r>
      <w:r w:rsidRPr="00E45837">
        <w:rPr>
          <w:sz w:val="24"/>
          <w:szCs w:val="24"/>
        </w:rPr>
        <w:t>przeprowadza owe badania następnego dnia. O wyniku zawiadamia ucznia i je</w:t>
      </w:r>
      <w:r w:rsidR="00164276" w:rsidRPr="00E45837">
        <w:rPr>
          <w:sz w:val="24"/>
          <w:szCs w:val="24"/>
        </w:rPr>
        <w:t xml:space="preserve">go rodziców </w:t>
      </w:r>
      <w:r w:rsidR="00703CD0" w:rsidRPr="00E45837">
        <w:rPr>
          <w:sz w:val="24"/>
          <w:szCs w:val="24"/>
        </w:rPr>
        <w:t xml:space="preserve"> na piśmie w </w:t>
      </w:r>
      <w:r w:rsidRPr="00E45837">
        <w:rPr>
          <w:sz w:val="24"/>
          <w:szCs w:val="24"/>
        </w:rPr>
        <w:t>dniu sprawdzianu.</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E82181" w:rsidRPr="00E45837">
        <w:rPr>
          <w:sz w:val="24"/>
          <w:szCs w:val="24"/>
        </w:rPr>
        <w:t xml:space="preserve">51. </w:t>
      </w:r>
      <w:r w:rsidR="0042660E" w:rsidRPr="00E45837">
        <w:rPr>
          <w:b/>
          <w:sz w:val="24"/>
          <w:szCs w:val="24"/>
        </w:rPr>
        <w:t xml:space="preserve"> Klasyfikowanie uczniów. Egzaminy klasyfikacyjne.</w:t>
      </w:r>
    </w:p>
    <w:p w:rsidR="0042660E" w:rsidRPr="00E45837" w:rsidRDefault="0042660E" w:rsidP="00E45837">
      <w:pPr>
        <w:pStyle w:val="Standard"/>
        <w:numPr>
          <w:ilvl w:val="0"/>
          <w:numId w:val="250"/>
        </w:numPr>
        <w:tabs>
          <w:tab w:val="left" w:pos="284"/>
        </w:tabs>
        <w:spacing w:line="360" w:lineRule="auto"/>
        <w:ind w:left="426" w:hanging="426"/>
        <w:jc w:val="both"/>
        <w:rPr>
          <w:sz w:val="24"/>
          <w:szCs w:val="24"/>
        </w:rPr>
      </w:pPr>
      <w:r w:rsidRPr="00E45837">
        <w:rPr>
          <w:sz w:val="24"/>
          <w:szCs w:val="24"/>
        </w:rPr>
        <w:t>Uczeń może nie być klasyfikowany z jednego, kilku lub wszystkich zajęć edukacyjnych, jeżeli nie ma podstaw do ustalenia śródrocznej (rocznej) oceny klasyfikacyjnej z powodu ciągłej bądź częstej nieobecności na zajęciach lekcyjnych przekraczającej połowę czasu przeznaczonego na te zajęcia odpowiednio w okresie, za który p</w:t>
      </w:r>
      <w:r w:rsidR="00703CD0" w:rsidRPr="00E45837">
        <w:rPr>
          <w:sz w:val="24"/>
          <w:szCs w:val="24"/>
        </w:rPr>
        <w:t>rzeprowadzona jest klasyfikacja.</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Uczeń nieklasyfikowany z powodu nieobecności usprawiedliwionej może zdawać egzamin klasyfikacy</w:t>
      </w:r>
      <w:r w:rsidR="00703CD0" w:rsidRPr="00E45837">
        <w:rPr>
          <w:sz w:val="24"/>
          <w:szCs w:val="24"/>
        </w:rPr>
        <w:t>jny za zgodą rady pedagogicznej.</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lastRenderedPageBreak/>
        <w:t>Uczeń nieklasyfikowany z powodu nieobecności nieusprawiedliwionych może zdawać egzamin klasyfikacyjny na wniosek własny l</w:t>
      </w:r>
      <w:r w:rsidR="00164276" w:rsidRPr="00E45837">
        <w:rPr>
          <w:sz w:val="24"/>
          <w:szCs w:val="24"/>
        </w:rPr>
        <w:t>ub rodziców</w:t>
      </w:r>
      <w:r w:rsidR="00652B9D">
        <w:rPr>
          <w:sz w:val="24"/>
          <w:szCs w:val="24"/>
        </w:rPr>
        <w:t>, po wyrażeniu zgody na </w:t>
      </w:r>
      <w:r w:rsidR="00703CD0" w:rsidRPr="00E45837">
        <w:rPr>
          <w:sz w:val="24"/>
          <w:szCs w:val="24"/>
        </w:rPr>
        <w:t>egzamin przez radę pedagogiczną.</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Egzamin klasyfikacyjny wyznacza się także uczniowi:</w:t>
      </w:r>
    </w:p>
    <w:p w:rsidR="0042660E" w:rsidRPr="00E45837" w:rsidRDefault="0042660E" w:rsidP="00E45837">
      <w:pPr>
        <w:pStyle w:val="Standard"/>
        <w:numPr>
          <w:ilvl w:val="0"/>
          <w:numId w:val="251"/>
        </w:numPr>
        <w:tabs>
          <w:tab w:val="left" w:pos="851"/>
        </w:tabs>
        <w:spacing w:line="360" w:lineRule="auto"/>
        <w:jc w:val="both"/>
        <w:rPr>
          <w:sz w:val="24"/>
          <w:szCs w:val="24"/>
        </w:rPr>
      </w:pPr>
      <w:r w:rsidRPr="00E45837">
        <w:rPr>
          <w:sz w:val="24"/>
          <w:szCs w:val="24"/>
        </w:rPr>
        <w:t>realizującemu, na podstawie odrębnych przepisów, indywidualny tok lub program nauki,</w:t>
      </w:r>
    </w:p>
    <w:p w:rsidR="0042660E" w:rsidRPr="00E45837" w:rsidRDefault="0042660E" w:rsidP="00E45837">
      <w:pPr>
        <w:pStyle w:val="Standard"/>
        <w:numPr>
          <w:ilvl w:val="0"/>
          <w:numId w:val="251"/>
        </w:numPr>
        <w:tabs>
          <w:tab w:val="left" w:pos="851"/>
        </w:tabs>
        <w:spacing w:line="360" w:lineRule="auto"/>
        <w:jc w:val="both"/>
        <w:rPr>
          <w:sz w:val="24"/>
          <w:szCs w:val="24"/>
        </w:rPr>
      </w:pPr>
      <w:r w:rsidRPr="00E45837">
        <w:rPr>
          <w:sz w:val="24"/>
          <w:szCs w:val="24"/>
        </w:rPr>
        <w:t xml:space="preserve">spełniającemu obowiązek szkolny </w:t>
      </w:r>
      <w:r w:rsidR="00703CD0" w:rsidRPr="00E45837">
        <w:rPr>
          <w:sz w:val="24"/>
          <w:szCs w:val="24"/>
        </w:rPr>
        <w:t>lub obowiązek nauki poza szkołą.</w:t>
      </w:r>
    </w:p>
    <w:p w:rsidR="007F1766"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 xml:space="preserve">Adresowany do dyrektora szkoły pisemny wniosek o egzamin klasyfikacyjny uczeń lub jego rodzice składają w sekretariacie szkoły nie później, niż na tydzień przed zakończeniem zajęć dydaktycznych w danym półroczu (roku szkolnym). </w:t>
      </w:r>
    </w:p>
    <w:p w:rsidR="007F1766"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 xml:space="preserve">Dyrektor, po otrzymaniu od ucznia lub jego rodziców prośby o przeprowadzenie egzaminu klasyfikacyjnego organizuje ów egzamin. </w:t>
      </w:r>
    </w:p>
    <w:p w:rsidR="007F1766"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 xml:space="preserve">W przypadku ucznia o którym mowa w ust. 3, dyrektor zwołuje w trybie pilnym (nie później niż w ciągu trzech dni) posiedzenie rady pedagogicznej. </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O jej ustaleniach niezwłocznie zawiadamia zainteresowanego ucznia i rodziców i jeśli rada udzieliła z</w:t>
      </w:r>
      <w:r w:rsidR="00703CD0" w:rsidRPr="00E45837">
        <w:rPr>
          <w:sz w:val="24"/>
          <w:szCs w:val="24"/>
        </w:rPr>
        <w:t>gody na egzamin - organizuje go.</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Egzamin klasyfikacyjny przeprowadza nauczyc</w:t>
      </w:r>
      <w:r w:rsidR="00703CD0" w:rsidRPr="00E45837">
        <w:rPr>
          <w:sz w:val="24"/>
          <w:szCs w:val="24"/>
        </w:rPr>
        <w:t>iel danych zajęć edukacyjnych w </w:t>
      </w:r>
      <w:r w:rsidRPr="00E45837">
        <w:rPr>
          <w:sz w:val="24"/>
          <w:szCs w:val="24"/>
        </w:rPr>
        <w:t xml:space="preserve">obecności, wskazanego przez dyrektora szkoły, nauczyciela takich samych lub </w:t>
      </w:r>
      <w:r w:rsidR="00703CD0" w:rsidRPr="00E45837">
        <w:rPr>
          <w:sz w:val="24"/>
          <w:szCs w:val="24"/>
        </w:rPr>
        <w:t>pokrewnych zajęć edukacyjnych..</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Zakres pytań egzaminacyjnych winien być zgodny z zakresem realizowanego materiału programowego, a stopień trudności powinien być zróżnicowany i od</w:t>
      </w:r>
      <w:r w:rsidR="00703CD0" w:rsidRPr="00E45837">
        <w:rPr>
          <w:sz w:val="24"/>
          <w:szCs w:val="24"/>
        </w:rPr>
        <w:t>powiadać wymaganiom edukacyjnym.</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W przypadku ucznia spełniającego obowiązek szkolny lub obowiązek nauki poza szkołą:</w:t>
      </w:r>
    </w:p>
    <w:p w:rsidR="007F1766" w:rsidRPr="00E45837" w:rsidRDefault="0042660E" w:rsidP="00E45837">
      <w:pPr>
        <w:pStyle w:val="Standard"/>
        <w:numPr>
          <w:ilvl w:val="0"/>
          <w:numId w:val="252"/>
        </w:numPr>
        <w:tabs>
          <w:tab w:val="left" w:pos="851"/>
        </w:tabs>
        <w:spacing w:line="360" w:lineRule="auto"/>
        <w:jc w:val="both"/>
        <w:rPr>
          <w:sz w:val="24"/>
          <w:szCs w:val="24"/>
        </w:rPr>
      </w:pPr>
      <w:r w:rsidRPr="00E45837">
        <w:rPr>
          <w:sz w:val="24"/>
          <w:szCs w:val="24"/>
        </w:rPr>
        <w:t>egzamin klasyfikacyjny przeprowadza komisja, powołana przez dyrektora szkoły, który zezwolił na spełnianie obowiązk</w:t>
      </w:r>
      <w:r w:rsidR="00703CD0" w:rsidRPr="00E45837">
        <w:rPr>
          <w:sz w:val="24"/>
          <w:szCs w:val="24"/>
        </w:rPr>
        <w:t>u szkolnego (nauki) poza szkołą,</w:t>
      </w:r>
      <w:r w:rsidRPr="00E45837">
        <w:rPr>
          <w:sz w:val="24"/>
          <w:szCs w:val="24"/>
        </w:rPr>
        <w:t xml:space="preserve"> </w:t>
      </w:r>
    </w:p>
    <w:p w:rsidR="0042660E" w:rsidRPr="00E45837" w:rsidRDefault="0042660E" w:rsidP="00E45837">
      <w:pPr>
        <w:pStyle w:val="Standard"/>
        <w:numPr>
          <w:ilvl w:val="0"/>
          <w:numId w:val="252"/>
        </w:numPr>
        <w:tabs>
          <w:tab w:val="left" w:pos="851"/>
        </w:tabs>
        <w:spacing w:line="360" w:lineRule="auto"/>
        <w:jc w:val="both"/>
        <w:rPr>
          <w:sz w:val="24"/>
          <w:szCs w:val="24"/>
        </w:rPr>
      </w:pPr>
      <w:r w:rsidRPr="00E45837">
        <w:rPr>
          <w:sz w:val="24"/>
          <w:szCs w:val="24"/>
        </w:rPr>
        <w:t>W jej skład wchodzą: dyrektor szkoły lub nauczyciel zajmujący kierownicze stanowisko – jako przewodniczący komisji i nauczyciele zajęć edukacyjnych określonych w szkolnym planie nauczania dla danego oddziału klasy,</w:t>
      </w:r>
    </w:p>
    <w:p w:rsidR="0042660E" w:rsidRPr="00E45837" w:rsidRDefault="0042660E" w:rsidP="00E45837">
      <w:pPr>
        <w:pStyle w:val="Standard"/>
        <w:numPr>
          <w:ilvl w:val="0"/>
          <w:numId w:val="252"/>
        </w:numPr>
        <w:tabs>
          <w:tab w:val="left" w:pos="851"/>
        </w:tabs>
        <w:spacing w:line="360" w:lineRule="auto"/>
        <w:jc w:val="both"/>
        <w:rPr>
          <w:sz w:val="24"/>
          <w:szCs w:val="24"/>
        </w:rPr>
      </w:pPr>
      <w:r w:rsidRPr="00E45837">
        <w:rPr>
          <w:sz w:val="24"/>
          <w:szCs w:val="24"/>
        </w:rPr>
        <w:t>egzamin klasyfikacyjny nie obejmuje obowiązkowych zajęć edukacyjnych: technika, plastyka, muzyka i wychowanie fizyczne oraz dodatkowych zajęć edukacyjnych,</w:t>
      </w:r>
    </w:p>
    <w:p w:rsidR="0042660E" w:rsidRPr="00E45837" w:rsidRDefault="00703CD0" w:rsidP="00E45837">
      <w:pPr>
        <w:pStyle w:val="Standard"/>
        <w:numPr>
          <w:ilvl w:val="0"/>
          <w:numId w:val="252"/>
        </w:numPr>
        <w:tabs>
          <w:tab w:val="left" w:pos="851"/>
        </w:tabs>
        <w:spacing w:line="360" w:lineRule="auto"/>
        <w:jc w:val="both"/>
        <w:rPr>
          <w:sz w:val="24"/>
          <w:szCs w:val="24"/>
        </w:rPr>
      </w:pPr>
      <w:r w:rsidRPr="00E45837">
        <w:rPr>
          <w:sz w:val="24"/>
          <w:szCs w:val="24"/>
        </w:rPr>
        <w:t>nie ustala się oceny zachowania.</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Termin egzaminu klasyfikacyjnego uzgadnia</w:t>
      </w:r>
      <w:r w:rsidR="00703CD0" w:rsidRPr="00E45837">
        <w:rPr>
          <w:sz w:val="24"/>
          <w:szCs w:val="24"/>
        </w:rPr>
        <w:t xml:space="preserve"> się z uczniem i jego rodzicami.</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lastRenderedPageBreak/>
        <w:t>Egzamin klasyfikacyjny przeprowadza się w formie pisemnej i ustnej. Egzamin klasyfikacyjny z plastyki, muzyki, techniki, informatyki i wychowania fizycznego ma przede wsz</w:t>
      </w:r>
      <w:r w:rsidR="00703CD0" w:rsidRPr="00E45837">
        <w:rPr>
          <w:sz w:val="24"/>
          <w:szCs w:val="24"/>
        </w:rPr>
        <w:t>ystkim formę zajęć praktycznych.</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W czasie egzaminu klasyfikacyjnego mogą być obecni w cha</w:t>
      </w:r>
      <w:r w:rsidR="00703CD0" w:rsidRPr="00E45837">
        <w:rPr>
          <w:sz w:val="24"/>
          <w:szCs w:val="24"/>
        </w:rPr>
        <w:t>rakterze obserwatorów  rodzice ucznia.</w:t>
      </w:r>
    </w:p>
    <w:p w:rsidR="007F1766"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Z przeprowadzonego egzaminu klasyfikacyjnego sporządza się protokół zawierający: imię i nazwisko oraz oddział klasy ucznia, imiona i nazwiska nauczycieli (skład komisji), termin egzaminu, zadania (ćwiczenia egzaminacyjne), wyniki egzaminu oraz oceny wyrażone w stopniach wg skali określonej w § 2 ust.3.</w:t>
      </w:r>
    </w:p>
    <w:p w:rsidR="007F1766"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 xml:space="preserve"> Do protokołu dołącza się pisemne prace ucznia i zwięzłą informację o ustnych odpowiedziach ucznia. </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Protokół stanowi z</w:t>
      </w:r>
      <w:r w:rsidR="00703CD0" w:rsidRPr="00E45837">
        <w:rPr>
          <w:sz w:val="24"/>
          <w:szCs w:val="24"/>
        </w:rPr>
        <w:t>ałącznik do arkusza ocen ucznia.</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Ocena klasyfikacyjna roczna (śródroczna) oraz ocena zachowania nie mogą być uchylone ani zmienione decyzją administ</w:t>
      </w:r>
      <w:r w:rsidR="00703CD0" w:rsidRPr="00E45837">
        <w:rPr>
          <w:sz w:val="24"/>
          <w:szCs w:val="24"/>
        </w:rPr>
        <w:t>racyjną.</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Ustalona przez nauczyciela lub uzyskana w wyniku egzaminu klasyfikacyjnego roczna (śródroczna) ocena klasyfikacyjna z zajęć edukacyjnych oraz ustalona przez wychowawcę oddziału klasy roczna ocena klasyfikacyjn</w:t>
      </w:r>
      <w:r w:rsidR="00703CD0" w:rsidRPr="00E45837">
        <w:rPr>
          <w:sz w:val="24"/>
          <w:szCs w:val="24"/>
        </w:rPr>
        <w:t>a zachowania jest ostateczna, z </w:t>
      </w:r>
      <w:r w:rsidRPr="00E45837">
        <w:rPr>
          <w:sz w:val="24"/>
          <w:szCs w:val="24"/>
        </w:rPr>
        <w:t>zastrz</w:t>
      </w:r>
      <w:r w:rsidR="00703CD0" w:rsidRPr="00E45837">
        <w:rPr>
          <w:sz w:val="24"/>
          <w:szCs w:val="24"/>
        </w:rPr>
        <w:t>eżeniem ust. 1</w:t>
      </w:r>
      <w:r w:rsidR="003C7C6B">
        <w:rPr>
          <w:sz w:val="24"/>
          <w:szCs w:val="24"/>
        </w:rPr>
        <w:t xml:space="preserve"> i 2 i § 5</w:t>
      </w:r>
      <w:r w:rsidR="00703CD0" w:rsidRPr="00E45837">
        <w:rPr>
          <w:sz w:val="24"/>
          <w:szCs w:val="24"/>
        </w:rPr>
        <w:t>2.</w:t>
      </w:r>
    </w:p>
    <w:p w:rsidR="0042660E"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Ustalona przez nauczyciela albo uzyskana w wyniku egzaminu klasyfikacyjnego niedostateczna roczna ocena klasyfikacyjna z zajęć edukacyjnych może być zmieniona tylko</w:t>
      </w:r>
      <w:r w:rsidR="00703CD0" w:rsidRPr="00E45837">
        <w:rPr>
          <w:sz w:val="24"/>
          <w:szCs w:val="24"/>
        </w:rPr>
        <w:t xml:space="preserve"> w wyniku egzaminu poprawkowego.</w:t>
      </w:r>
    </w:p>
    <w:p w:rsidR="005B546C" w:rsidRPr="00E45837" w:rsidRDefault="0042660E" w:rsidP="00E45837">
      <w:pPr>
        <w:pStyle w:val="Standard"/>
        <w:numPr>
          <w:ilvl w:val="0"/>
          <w:numId w:val="250"/>
        </w:numPr>
        <w:spacing w:line="360" w:lineRule="auto"/>
        <w:ind w:left="426" w:hanging="426"/>
        <w:jc w:val="both"/>
        <w:rPr>
          <w:sz w:val="24"/>
          <w:szCs w:val="24"/>
        </w:rPr>
      </w:pPr>
      <w:r w:rsidRPr="00E45837">
        <w:rPr>
          <w:sz w:val="24"/>
          <w:szCs w:val="24"/>
        </w:rPr>
        <w:t>W przypadku nieklasyfikowania ucznia z zajęć edukacyjnych, w dokumentacji przebiegu nauczania zamiast oceny klasyfikacyjnej</w:t>
      </w:r>
      <w:r w:rsidR="00703CD0" w:rsidRPr="00E45837">
        <w:rPr>
          <w:sz w:val="24"/>
          <w:szCs w:val="24"/>
        </w:rPr>
        <w:t xml:space="preserve"> wpisuje się „nieklasyfikowany”.</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42660E" w:rsidRPr="00E45837">
        <w:rPr>
          <w:b/>
          <w:sz w:val="24"/>
          <w:szCs w:val="24"/>
        </w:rPr>
        <w:t xml:space="preserve"> </w:t>
      </w:r>
      <w:r w:rsidR="00E82181" w:rsidRPr="00E45837">
        <w:rPr>
          <w:b/>
          <w:sz w:val="24"/>
          <w:szCs w:val="24"/>
        </w:rPr>
        <w:t xml:space="preserve">52. </w:t>
      </w:r>
      <w:r w:rsidR="0042660E" w:rsidRPr="00E45837">
        <w:rPr>
          <w:b/>
          <w:sz w:val="24"/>
          <w:szCs w:val="24"/>
        </w:rPr>
        <w:t>Zasady postępowania w przypadku stwierdzenia, że roczna ocena klasyfikacyjna została ustalona niezgodnie z przepisami prawa.</w:t>
      </w:r>
    </w:p>
    <w:p w:rsidR="0042660E" w:rsidRPr="00E45837" w:rsidRDefault="0042660E" w:rsidP="00E45837">
      <w:pPr>
        <w:pStyle w:val="Standard"/>
        <w:numPr>
          <w:ilvl w:val="1"/>
          <w:numId w:val="253"/>
        </w:numPr>
        <w:tabs>
          <w:tab w:val="left" w:pos="284"/>
        </w:tabs>
        <w:spacing w:line="360" w:lineRule="auto"/>
        <w:ind w:left="426" w:hanging="426"/>
        <w:jc w:val="both"/>
        <w:rPr>
          <w:sz w:val="24"/>
          <w:szCs w:val="24"/>
        </w:rPr>
      </w:pPr>
      <w:r w:rsidRPr="00E45837">
        <w:rPr>
          <w:sz w:val="24"/>
          <w:szCs w:val="24"/>
        </w:rPr>
        <w:t xml:space="preserve">Uczeń lub jego rodzice  mogą zgłosić zastrzeżenia do dyrektora szkoły, jeśli uznają, że roczna ocena klasyfikacyjna z zajęć edukacyjnych lub roczna ocena klasyfikacyjna zachowania została ustalona niezgodnie z przepisami prawa dotyczącymi trybu ustalania tej oceny. Zastrzeżenia mogą być zgłoszone w terminie do 2 dni roboczych  od dnia zakończenia rocznych </w:t>
      </w:r>
      <w:r w:rsidR="00703CD0" w:rsidRPr="00E45837">
        <w:rPr>
          <w:sz w:val="24"/>
          <w:szCs w:val="24"/>
        </w:rPr>
        <w:t>zajęć dydaktyczno-wychowawczych.</w:t>
      </w:r>
    </w:p>
    <w:p w:rsidR="0042660E" w:rsidRPr="00E45837" w:rsidRDefault="0042660E" w:rsidP="00E45837">
      <w:pPr>
        <w:pStyle w:val="Standard"/>
        <w:numPr>
          <w:ilvl w:val="1"/>
          <w:numId w:val="253"/>
        </w:numPr>
        <w:tabs>
          <w:tab w:val="left" w:pos="284"/>
          <w:tab w:val="left" w:pos="1134"/>
        </w:tabs>
        <w:spacing w:line="360" w:lineRule="auto"/>
        <w:ind w:left="426" w:hanging="426"/>
        <w:jc w:val="both"/>
        <w:rPr>
          <w:sz w:val="24"/>
          <w:szCs w:val="24"/>
        </w:rPr>
      </w:pPr>
      <w:r w:rsidRPr="00E45837">
        <w:rPr>
          <w:sz w:val="24"/>
          <w:szCs w:val="24"/>
        </w:rPr>
        <w:t>W przypadku stwierdzenia, że roczna ocena klasyfikacyjna z zajęć edukacyjnych lub roczna ocena klasyfikacyjna zachowania została ustalona niezgodnie z przepisami prawa dotyczącymi trybu ustalania tej oceny, dyrektor szkoły wstrzymuje wykon</w:t>
      </w:r>
      <w:r w:rsidR="00703CD0" w:rsidRPr="00E45837">
        <w:rPr>
          <w:sz w:val="24"/>
          <w:szCs w:val="24"/>
        </w:rPr>
        <w:t>anie uchwały rady pedagogicznej.</w:t>
      </w:r>
    </w:p>
    <w:p w:rsidR="0042660E" w:rsidRPr="00E45837" w:rsidRDefault="0042660E" w:rsidP="00E45837">
      <w:pPr>
        <w:pStyle w:val="Standard"/>
        <w:numPr>
          <w:ilvl w:val="1"/>
          <w:numId w:val="253"/>
        </w:numPr>
        <w:tabs>
          <w:tab w:val="left" w:pos="284"/>
        </w:tabs>
        <w:spacing w:line="360" w:lineRule="auto"/>
        <w:ind w:left="426" w:hanging="426"/>
        <w:jc w:val="both"/>
        <w:rPr>
          <w:sz w:val="24"/>
          <w:szCs w:val="24"/>
        </w:rPr>
      </w:pPr>
      <w:r w:rsidRPr="00E45837">
        <w:rPr>
          <w:sz w:val="24"/>
          <w:szCs w:val="24"/>
        </w:rPr>
        <w:lastRenderedPageBreak/>
        <w:t>Dyrektor szkoły, po wstrzymaniu wykonania uchwały rady pedagogicznej, powołuje komisję, która przeprowadza postępowania wyjaśniające oraz:</w:t>
      </w:r>
    </w:p>
    <w:p w:rsidR="0042660E" w:rsidRPr="00E45837" w:rsidRDefault="0042660E" w:rsidP="00E45837">
      <w:pPr>
        <w:pStyle w:val="Standard"/>
        <w:numPr>
          <w:ilvl w:val="1"/>
          <w:numId w:val="254"/>
        </w:numPr>
        <w:spacing w:line="360" w:lineRule="auto"/>
        <w:ind w:left="567" w:hanging="284"/>
        <w:jc w:val="both"/>
        <w:rPr>
          <w:sz w:val="24"/>
          <w:szCs w:val="24"/>
        </w:rPr>
      </w:pPr>
      <w:r w:rsidRPr="00E45837">
        <w:rPr>
          <w:sz w:val="24"/>
          <w:szCs w:val="24"/>
        </w:rPr>
        <w:t>w przypadku oceny klasyfikacyjnej z zajęć edukacyjnych – przeprowadza sprawdzian wiadomości i umiejętności ucznia, w formie pisemnej i ustnej oraz ustala roczną ocenę klasyfikacyjną z danych zajęć edukacyjnych,</w:t>
      </w:r>
    </w:p>
    <w:p w:rsidR="0042660E" w:rsidRPr="00E45837" w:rsidRDefault="0042660E" w:rsidP="00E45837">
      <w:pPr>
        <w:pStyle w:val="Standard"/>
        <w:numPr>
          <w:ilvl w:val="1"/>
          <w:numId w:val="254"/>
        </w:numPr>
        <w:spacing w:line="360" w:lineRule="auto"/>
        <w:ind w:left="709" w:hanging="425"/>
        <w:jc w:val="both"/>
        <w:rPr>
          <w:sz w:val="24"/>
          <w:szCs w:val="24"/>
        </w:rPr>
      </w:pPr>
      <w:r w:rsidRPr="00E45837">
        <w:rPr>
          <w:sz w:val="24"/>
          <w:szCs w:val="24"/>
        </w:rPr>
        <w:t>w przypadku oceny klasyfikacyjnej zachowania ustala roczną ocenę klasyfikacyjną w drodze głosowania zwykłą większością głosów (w przypadku równej liczby głosów decyduj</w:t>
      </w:r>
      <w:r w:rsidR="00703CD0" w:rsidRPr="00E45837">
        <w:rPr>
          <w:sz w:val="24"/>
          <w:szCs w:val="24"/>
        </w:rPr>
        <w:t>e głos przewodniczącego komisji.</w:t>
      </w:r>
    </w:p>
    <w:p w:rsidR="0042660E" w:rsidRPr="00E45837" w:rsidRDefault="0042660E" w:rsidP="00E45837">
      <w:pPr>
        <w:pStyle w:val="Standard"/>
        <w:numPr>
          <w:ilvl w:val="1"/>
          <w:numId w:val="253"/>
        </w:numPr>
        <w:tabs>
          <w:tab w:val="left" w:pos="567"/>
        </w:tabs>
        <w:spacing w:line="360" w:lineRule="auto"/>
        <w:ind w:left="426" w:hanging="426"/>
        <w:jc w:val="both"/>
        <w:rPr>
          <w:sz w:val="24"/>
          <w:szCs w:val="24"/>
        </w:rPr>
      </w:pPr>
      <w:r w:rsidRPr="00E45837">
        <w:rPr>
          <w:sz w:val="24"/>
          <w:szCs w:val="24"/>
        </w:rPr>
        <w:t>W skład komisji wchodzą:</w:t>
      </w:r>
    </w:p>
    <w:p w:rsidR="0042660E" w:rsidRPr="00E45837" w:rsidRDefault="0042660E" w:rsidP="00E45837">
      <w:pPr>
        <w:pStyle w:val="Standard"/>
        <w:numPr>
          <w:ilvl w:val="2"/>
          <w:numId w:val="255"/>
        </w:numPr>
        <w:tabs>
          <w:tab w:val="left" w:pos="851"/>
        </w:tabs>
        <w:spacing w:line="360" w:lineRule="auto"/>
        <w:ind w:left="426" w:hanging="284"/>
        <w:jc w:val="both"/>
        <w:rPr>
          <w:sz w:val="24"/>
          <w:szCs w:val="24"/>
        </w:rPr>
      </w:pPr>
      <w:r w:rsidRPr="00E45837">
        <w:rPr>
          <w:sz w:val="24"/>
          <w:szCs w:val="24"/>
        </w:rPr>
        <w:t xml:space="preserve">w przypadku rocznej oceny klasyfikacyjnej z zajęć edukacyjnych: dyrektor szkoły lub nauczyciel zajmujący kierownicze stanowisko </w:t>
      </w:r>
      <w:r w:rsidR="00703CD0" w:rsidRPr="00E45837">
        <w:rPr>
          <w:sz w:val="24"/>
          <w:szCs w:val="24"/>
        </w:rPr>
        <w:t>– jako przewodniczący komisji i </w:t>
      </w:r>
      <w:r w:rsidRPr="00E45837">
        <w:rPr>
          <w:sz w:val="24"/>
          <w:szCs w:val="24"/>
        </w:rPr>
        <w:t>nauczyciel prowadzący dane zajęcia edukacyjne i dwóch nauczycieli prowadzących takie same zajęcia ( mogą to być nauczyciele innej szkoły tego samego typu),</w:t>
      </w:r>
    </w:p>
    <w:p w:rsidR="0042660E" w:rsidRPr="00E45837" w:rsidRDefault="0042660E" w:rsidP="00E45837">
      <w:pPr>
        <w:pStyle w:val="Standard"/>
        <w:numPr>
          <w:ilvl w:val="2"/>
          <w:numId w:val="255"/>
        </w:numPr>
        <w:tabs>
          <w:tab w:val="left" w:pos="851"/>
        </w:tabs>
        <w:spacing w:line="360" w:lineRule="auto"/>
        <w:ind w:left="426" w:hanging="284"/>
        <w:jc w:val="both"/>
        <w:rPr>
          <w:sz w:val="24"/>
          <w:szCs w:val="24"/>
        </w:rPr>
      </w:pPr>
      <w:r w:rsidRPr="00E45837">
        <w:rPr>
          <w:sz w:val="24"/>
          <w:szCs w:val="24"/>
        </w:rPr>
        <w:t xml:space="preserve">w przypadku rocznej oceny klasyfikacyjnej zachowania: dyrektor szkoły lub nauczyciel zajmujący kierownicze stanowisko – jako przewodniczący komisji, wychowawca oddziału klasy, wskazany przez dyrektora nauczyciel </w:t>
      </w:r>
      <w:r w:rsidR="00652B9D">
        <w:rPr>
          <w:sz w:val="24"/>
          <w:szCs w:val="24"/>
        </w:rPr>
        <w:t>prowadzący zajęcia edukacyjne w </w:t>
      </w:r>
      <w:r w:rsidRPr="00E45837">
        <w:rPr>
          <w:sz w:val="24"/>
          <w:szCs w:val="24"/>
        </w:rPr>
        <w:t>danym oddziale klasowym, pedagog szkolny, psycholog szkolny, przedstawiciel samorządu uczniowskieg</w:t>
      </w:r>
      <w:r w:rsidR="00703CD0" w:rsidRPr="00E45837">
        <w:rPr>
          <w:sz w:val="24"/>
          <w:szCs w:val="24"/>
        </w:rPr>
        <w:t>o, przedstawiciel rady rodziców.</w:t>
      </w:r>
    </w:p>
    <w:p w:rsidR="0042660E" w:rsidRPr="00E45837" w:rsidRDefault="0042660E" w:rsidP="00E45837">
      <w:pPr>
        <w:pStyle w:val="Standard"/>
        <w:numPr>
          <w:ilvl w:val="1"/>
          <w:numId w:val="253"/>
        </w:numPr>
        <w:tabs>
          <w:tab w:val="left" w:pos="284"/>
        </w:tabs>
        <w:spacing w:line="360" w:lineRule="auto"/>
        <w:ind w:left="426" w:hanging="426"/>
        <w:jc w:val="both"/>
        <w:rPr>
          <w:sz w:val="24"/>
          <w:szCs w:val="24"/>
        </w:rPr>
      </w:pPr>
      <w:r w:rsidRPr="00E45837">
        <w:rPr>
          <w:sz w:val="24"/>
          <w:szCs w:val="24"/>
        </w:rPr>
        <w:t>Nauczyciel prowadzący dane zajęcia edukacyjne, o którym mowa w ustępie 4 pkt 1),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w:t>
      </w:r>
      <w:r w:rsidR="00703CD0" w:rsidRPr="00E45837">
        <w:rPr>
          <w:sz w:val="24"/>
          <w:szCs w:val="24"/>
        </w:rPr>
        <w:t>umieniu z dyrektorem tej szkoły.</w:t>
      </w:r>
    </w:p>
    <w:p w:rsidR="004F6AA9" w:rsidRPr="00E45837" w:rsidRDefault="0042660E" w:rsidP="00E45837">
      <w:pPr>
        <w:pStyle w:val="Standard"/>
        <w:numPr>
          <w:ilvl w:val="1"/>
          <w:numId w:val="253"/>
        </w:numPr>
        <w:tabs>
          <w:tab w:val="left" w:pos="284"/>
        </w:tabs>
        <w:spacing w:line="360" w:lineRule="auto"/>
        <w:ind w:left="426" w:hanging="426"/>
        <w:jc w:val="both"/>
        <w:rPr>
          <w:sz w:val="24"/>
          <w:szCs w:val="24"/>
        </w:rPr>
      </w:pPr>
      <w:r w:rsidRPr="00E45837">
        <w:rPr>
          <w:sz w:val="24"/>
          <w:szCs w:val="24"/>
        </w:rPr>
        <w:t xml:space="preserve">Ustalona przez komisję roczna ocena klasyfikacyjna z zajęć edukacyjnych oraz roczna ocena klasyfikacyjna zachowania nie może być niższa od ustalonej wcześniej oceny. </w:t>
      </w:r>
    </w:p>
    <w:p w:rsidR="0042660E" w:rsidRPr="00E45837" w:rsidRDefault="0042660E" w:rsidP="00E45837">
      <w:pPr>
        <w:pStyle w:val="Standard"/>
        <w:numPr>
          <w:ilvl w:val="1"/>
          <w:numId w:val="253"/>
        </w:numPr>
        <w:tabs>
          <w:tab w:val="left" w:pos="284"/>
        </w:tabs>
        <w:spacing w:line="360" w:lineRule="auto"/>
        <w:ind w:left="426" w:hanging="426"/>
        <w:jc w:val="both"/>
        <w:rPr>
          <w:sz w:val="24"/>
          <w:szCs w:val="24"/>
        </w:rPr>
      </w:pPr>
      <w:r w:rsidRPr="00E45837">
        <w:rPr>
          <w:sz w:val="24"/>
          <w:szCs w:val="24"/>
        </w:rPr>
        <w:t>Ocena ustalona przez komisję jest ostateczna, z wyjątkiem niedostatecznej rocznej oceny klasyfikacyjnej z zajęć edukacyjnych, która może być zmienione w wyniku egzaminu poprawkowego zgodnie z zasadami i</w:t>
      </w:r>
      <w:r w:rsidR="00703CD0" w:rsidRPr="00E45837">
        <w:rPr>
          <w:sz w:val="24"/>
          <w:szCs w:val="24"/>
        </w:rPr>
        <w:t xml:space="preserve"> procedurą zawartą w ustępie 17.</w:t>
      </w:r>
    </w:p>
    <w:p w:rsidR="0042660E" w:rsidRPr="00E45837" w:rsidRDefault="0042660E" w:rsidP="00E45837">
      <w:pPr>
        <w:pStyle w:val="Standard"/>
        <w:numPr>
          <w:ilvl w:val="1"/>
          <w:numId w:val="253"/>
        </w:numPr>
        <w:tabs>
          <w:tab w:val="left" w:pos="284"/>
        </w:tabs>
        <w:spacing w:line="360" w:lineRule="auto"/>
        <w:ind w:left="567" w:hanging="567"/>
        <w:jc w:val="both"/>
        <w:rPr>
          <w:sz w:val="24"/>
          <w:szCs w:val="24"/>
        </w:rPr>
      </w:pPr>
      <w:r w:rsidRPr="00E45837">
        <w:rPr>
          <w:sz w:val="24"/>
          <w:szCs w:val="24"/>
        </w:rPr>
        <w:t>Z prac komisji sporządza się protokół zawierający w szczególności:</w:t>
      </w:r>
    </w:p>
    <w:p w:rsidR="0042660E" w:rsidRPr="00E45837" w:rsidRDefault="0042660E" w:rsidP="00E45837">
      <w:pPr>
        <w:pStyle w:val="Textbodyindent"/>
        <w:numPr>
          <w:ilvl w:val="0"/>
          <w:numId w:val="256"/>
        </w:numPr>
        <w:tabs>
          <w:tab w:val="left" w:pos="567"/>
        </w:tabs>
        <w:spacing w:before="0" w:after="0" w:line="360" w:lineRule="auto"/>
        <w:jc w:val="both"/>
        <w:rPr>
          <w:sz w:val="24"/>
          <w:szCs w:val="24"/>
        </w:rPr>
      </w:pPr>
      <w:r w:rsidRPr="00E45837">
        <w:rPr>
          <w:sz w:val="24"/>
          <w:szCs w:val="24"/>
        </w:rPr>
        <w:t>w przypadku rocznej oceny klasyfikacyjnej z zajęć edukacyjnych: skład komisji, termin sprawdzianu, zadania (pytania) sprawdzające, wynik sprawdzianu oraz ustaloną ocenę. Do protokołu dołącza się pisemne prace ucznia i zwięzłą informację o ustnych odpowiedziach ucznia,</w:t>
      </w:r>
    </w:p>
    <w:p w:rsidR="0042660E" w:rsidRPr="00E45837" w:rsidRDefault="0042660E" w:rsidP="00E45837">
      <w:pPr>
        <w:pStyle w:val="Standard"/>
        <w:numPr>
          <w:ilvl w:val="0"/>
          <w:numId w:val="256"/>
        </w:numPr>
        <w:tabs>
          <w:tab w:val="left" w:pos="567"/>
          <w:tab w:val="left" w:pos="851"/>
        </w:tabs>
        <w:spacing w:line="360" w:lineRule="auto"/>
        <w:jc w:val="both"/>
        <w:textAlignment w:val="auto"/>
        <w:rPr>
          <w:sz w:val="24"/>
          <w:szCs w:val="24"/>
        </w:rPr>
      </w:pPr>
      <w:r w:rsidRPr="00E45837">
        <w:rPr>
          <w:sz w:val="24"/>
          <w:szCs w:val="24"/>
        </w:rPr>
        <w:lastRenderedPageBreak/>
        <w:t xml:space="preserve">w przypadku rocznej oceny klasyfikacyjnej zachowania: skład komisji, termin posiedzenia komisji, wynik głosowania, ustaloną ocenę </w:t>
      </w:r>
      <w:r w:rsidR="00703CD0" w:rsidRPr="00E45837">
        <w:rPr>
          <w:sz w:val="24"/>
          <w:szCs w:val="24"/>
        </w:rPr>
        <w:t>zachowania wraz z uzasadnieniem.</w:t>
      </w:r>
    </w:p>
    <w:p w:rsidR="0042660E" w:rsidRPr="00E45837" w:rsidRDefault="004F6AA9" w:rsidP="00E45837">
      <w:pPr>
        <w:pStyle w:val="NormalnyWeb"/>
        <w:numPr>
          <w:ilvl w:val="1"/>
          <w:numId w:val="253"/>
        </w:numPr>
        <w:tabs>
          <w:tab w:val="left" w:pos="284"/>
          <w:tab w:val="left" w:pos="851"/>
        </w:tabs>
        <w:spacing w:before="0" w:after="0" w:line="360" w:lineRule="auto"/>
        <w:ind w:left="426" w:hanging="426"/>
        <w:jc w:val="both"/>
      </w:pPr>
      <w:r w:rsidRPr="00E45837">
        <w:t>P</w:t>
      </w:r>
      <w:r w:rsidR="0042660E" w:rsidRPr="00E45837">
        <w:t>rotokół stanowi z</w:t>
      </w:r>
      <w:r w:rsidR="00703CD0" w:rsidRPr="00E45837">
        <w:t>ałącznik do arkusza ocen ucznia.</w:t>
      </w:r>
    </w:p>
    <w:p w:rsidR="0042660E" w:rsidRPr="00E45837" w:rsidRDefault="0042660E" w:rsidP="00E45837">
      <w:pPr>
        <w:pStyle w:val="NormalnyWeb"/>
        <w:numPr>
          <w:ilvl w:val="1"/>
          <w:numId w:val="253"/>
        </w:numPr>
        <w:tabs>
          <w:tab w:val="left" w:pos="284"/>
          <w:tab w:val="left" w:pos="851"/>
        </w:tabs>
        <w:spacing w:before="0" w:after="0" w:line="360" w:lineRule="auto"/>
        <w:ind w:left="284" w:hanging="426"/>
        <w:jc w:val="both"/>
      </w:pPr>
      <w:r w:rsidRPr="00E45837">
        <w:t xml:space="preserve">Uczeń, który z przyczyn usprawiedliwionych </w:t>
      </w:r>
      <w:r w:rsidR="00703CD0" w:rsidRPr="00E45837">
        <w:t>nie przystąpił do sprawdzianu w </w:t>
      </w:r>
      <w:r w:rsidRPr="00E45837">
        <w:t>wyznaczonym terminie, może przystąpić do niego w dodatkowym terminie, wyznaczonym przez dyrektora szkoły w uzgodn</w:t>
      </w:r>
      <w:r w:rsidR="00703CD0" w:rsidRPr="00E45837">
        <w:t>ieniu z uczniem, jego rodzicami.</w:t>
      </w:r>
    </w:p>
    <w:p w:rsidR="0042660E" w:rsidRPr="00E45837" w:rsidRDefault="0042660E" w:rsidP="00E45837">
      <w:pPr>
        <w:pStyle w:val="NormalnyWeb"/>
        <w:numPr>
          <w:ilvl w:val="1"/>
          <w:numId w:val="253"/>
        </w:numPr>
        <w:tabs>
          <w:tab w:val="left" w:pos="142"/>
          <w:tab w:val="left" w:pos="284"/>
        </w:tabs>
        <w:spacing w:before="0" w:after="0" w:line="360" w:lineRule="auto"/>
        <w:ind w:left="142" w:hanging="284"/>
        <w:jc w:val="both"/>
      </w:pPr>
      <w:r w:rsidRPr="00E45837">
        <w:t>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42660E" w:rsidRPr="00E45837">
        <w:rPr>
          <w:b/>
          <w:sz w:val="24"/>
          <w:szCs w:val="24"/>
        </w:rPr>
        <w:t xml:space="preserve"> </w:t>
      </w:r>
      <w:r w:rsidR="00E82181" w:rsidRPr="00E45837">
        <w:rPr>
          <w:b/>
          <w:sz w:val="24"/>
          <w:szCs w:val="24"/>
        </w:rPr>
        <w:t xml:space="preserve">53. </w:t>
      </w:r>
      <w:r w:rsidR="0042660E" w:rsidRPr="00E45837">
        <w:rPr>
          <w:b/>
          <w:sz w:val="24"/>
          <w:szCs w:val="24"/>
        </w:rPr>
        <w:t>Egzaminy poprawkowe.</w:t>
      </w:r>
    </w:p>
    <w:p w:rsidR="00A556B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 xml:space="preserve">Począwszy od czwartego oddziału klasy szkoły podstawowej, uczeń, który w wyniku klasyfikacji rocznej uzyskał ocenę niedostateczną z jednych lub dwóch zajęć edukacyjnych, może zdawać egzamin poprawkowy. </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W wyjątkowych przypadkach, uwzględniając możliwości edukacyjne ucznia, rada pedagogiczna może wyrazić zgodę na egzamin poprawkowy z dwóch o</w:t>
      </w:r>
      <w:r w:rsidR="00703CD0" w:rsidRPr="00E45837">
        <w:rPr>
          <w:sz w:val="24"/>
          <w:szCs w:val="24"/>
        </w:rPr>
        <w:t>bowiązkowych zajęć edukacyjnych.</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Adresowany do dyrektora szkoły pisemny wniosek o egzamin poprawkowy uczeń lub jego rodzice  składają w sekretariacie szkoły nie później, niż w dniu posiedzenia klasyfikac</w:t>
      </w:r>
      <w:r w:rsidR="00703CD0" w:rsidRPr="00E45837">
        <w:rPr>
          <w:sz w:val="24"/>
          <w:szCs w:val="24"/>
        </w:rPr>
        <w:t>yjnego rady pedagogicznej.</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Egzamin poprawkowy składa się z części pisemnej oraz</w:t>
      </w:r>
      <w:r w:rsidR="00703CD0" w:rsidRPr="00E45837">
        <w:rPr>
          <w:sz w:val="24"/>
          <w:szCs w:val="24"/>
        </w:rPr>
        <w:t xml:space="preserve"> ustnej, z wyjątkiem egzaminu z </w:t>
      </w:r>
      <w:r w:rsidRPr="00E45837">
        <w:rPr>
          <w:sz w:val="24"/>
          <w:szCs w:val="24"/>
        </w:rPr>
        <w:t>plastyki, muzyki, informatyki, techniki i wychowania fizycznego, z których egzamin ma przede wsz</w:t>
      </w:r>
      <w:r w:rsidR="00703CD0" w:rsidRPr="00E45837">
        <w:rPr>
          <w:sz w:val="24"/>
          <w:szCs w:val="24"/>
        </w:rPr>
        <w:t>ystkim formę zadań praktycznych.</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 xml:space="preserve">Termin egzaminu poprawkowego wyznacza dyrektor szkoły w </w:t>
      </w:r>
      <w:r w:rsidR="00703CD0" w:rsidRPr="00E45837">
        <w:rPr>
          <w:sz w:val="24"/>
          <w:szCs w:val="24"/>
        </w:rPr>
        <w:t>ostatnim tygodniu ferii letnich.</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Egzamin poprawkowy przeprowadza komisja powołana przez dyrektora szkoły, w skład komisji wchodzą:</w:t>
      </w:r>
    </w:p>
    <w:p w:rsidR="0042660E" w:rsidRPr="00E45837" w:rsidRDefault="0042660E" w:rsidP="00E45837">
      <w:pPr>
        <w:pStyle w:val="Standard"/>
        <w:numPr>
          <w:ilvl w:val="0"/>
          <w:numId w:val="258"/>
        </w:numPr>
        <w:tabs>
          <w:tab w:val="left" w:pos="0"/>
          <w:tab w:val="left" w:pos="851"/>
        </w:tabs>
        <w:spacing w:line="360" w:lineRule="auto"/>
        <w:jc w:val="both"/>
        <w:rPr>
          <w:sz w:val="24"/>
          <w:szCs w:val="24"/>
        </w:rPr>
      </w:pPr>
      <w:r w:rsidRPr="00E45837">
        <w:rPr>
          <w:sz w:val="24"/>
          <w:szCs w:val="24"/>
        </w:rPr>
        <w:t>dyrektor szkoły albo nauczyciel zajmujący inne stanowisko kierownicze - jako przewodniczący komisji,</w:t>
      </w:r>
    </w:p>
    <w:p w:rsidR="0042660E" w:rsidRPr="00E45837" w:rsidRDefault="0042660E" w:rsidP="00E45837">
      <w:pPr>
        <w:pStyle w:val="Standard"/>
        <w:numPr>
          <w:ilvl w:val="0"/>
          <w:numId w:val="258"/>
        </w:numPr>
        <w:tabs>
          <w:tab w:val="left" w:pos="0"/>
          <w:tab w:val="left" w:pos="851"/>
        </w:tabs>
        <w:spacing w:line="360" w:lineRule="auto"/>
        <w:jc w:val="both"/>
        <w:rPr>
          <w:sz w:val="24"/>
          <w:szCs w:val="24"/>
        </w:rPr>
      </w:pPr>
      <w:r w:rsidRPr="00E45837">
        <w:rPr>
          <w:sz w:val="24"/>
          <w:szCs w:val="24"/>
        </w:rPr>
        <w:t>nauczyciel prowadzący dane zajęcia edukacyjne - jako egzaminujący,</w:t>
      </w:r>
    </w:p>
    <w:p w:rsidR="0042660E" w:rsidRPr="00E45837" w:rsidRDefault="0042660E" w:rsidP="00E45837">
      <w:pPr>
        <w:pStyle w:val="Standard"/>
        <w:numPr>
          <w:ilvl w:val="0"/>
          <w:numId w:val="258"/>
        </w:numPr>
        <w:tabs>
          <w:tab w:val="left" w:pos="0"/>
          <w:tab w:val="left" w:pos="851"/>
        </w:tabs>
        <w:spacing w:line="360" w:lineRule="auto"/>
        <w:jc w:val="both"/>
        <w:rPr>
          <w:sz w:val="24"/>
          <w:szCs w:val="24"/>
        </w:rPr>
      </w:pPr>
      <w:r w:rsidRPr="00E45837">
        <w:rPr>
          <w:sz w:val="24"/>
          <w:szCs w:val="24"/>
        </w:rPr>
        <w:t>nauczyciel prowadzący takie same lub pokrewne zajęcia ed</w:t>
      </w:r>
      <w:r w:rsidR="00703CD0" w:rsidRPr="00E45837">
        <w:rPr>
          <w:sz w:val="24"/>
          <w:szCs w:val="24"/>
        </w:rPr>
        <w:t>ukacyjne - jako członek komisji.</w:t>
      </w:r>
    </w:p>
    <w:p w:rsidR="00A556B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lastRenderedPageBreak/>
        <w:t xml:space="preserve">Nauczyciel, o którym mowa w ust.5 pkt.2, może być zwolniony z udziału w pracy komisji na własną prośbę lub w innych, szczególnie uzasadnionych przypadkach. </w:t>
      </w:r>
    </w:p>
    <w:p w:rsidR="00A556B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W takim przypadku dyrektor szkoły powołuje jako osobę egzaminującą innego nauczyciela prowadzącego takie same zajęcia edukacyjne.</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 xml:space="preserve"> Powołanie nauczyciela zatrudnionego w innej szkole n</w:t>
      </w:r>
      <w:r w:rsidR="00703CD0" w:rsidRPr="00E45837">
        <w:rPr>
          <w:sz w:val="24"/>
          <w:szCs w:val="24"/>
        </w:rPr>
        <w:t>astępuje w porozumieniu z dyrektorem tej szkoły.</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Z przeprowadzonego egzaminu poprawkowego sporządza się protokół zawierający :</w:t>
      </w:r>
    </w:p>
    <w:p w:rsidR="0042660E" w:rsidRPr="00E45837" w:rsidRDefault="0042660E" w:rsidP="00E45837">
      <w:pPr>
        <w:pStyle w:val="Standard"/>
        <w:numPr>
          <w:ilvl w:val="0"/>
          <w:numId w:val="259"/>
        </w:numPr>
        <w:tabs>
          <w:tab w:val="left" w:pos="0"/>
        </w:tabs>
        <w:spacing w:line="360" w:lineRule="auto"/>
        <w:jc w:val="both"/>
        <w:rPr>
          <w:sz w:val="24"/>
          <w:szCs w:val="24"/>
        </w:rPr>
      </w:pPr>
      <w:r w:rsidRPr="00E45837">
        <w:rPr>
          <w:sz w:val="24"/>
          <w:szCs w:val="24"/>
        </w:rPr>
        <w:t>skład komisji,</w:t>
      </w:r>
    </w:p>
    <w:p w:rsidR="0042660E" w:rsidRPr="00E45837" w:rsidRDefault="0042660E" w:rsidP="00E45837">
      <w:pPr>
        <w:pStyle w:val="Standard"/>
        <w:numPr>
          <w:ilvl w:val="0"/>
          <w:numId w:val="259"/>
        </w:numPr>
        <w:tabs>
          <w:tab w:val="left" w:pos="0"/>
        </w:tabs>
        <w:spacing w:line="360" w:lineRule="auto"/>
        <w:jc w:val="both"/>
        <w:rPr>
          <w:sz w:val="24"/>
          <w:szCs w:val="24"/>
        </w:rPr>
      </w:pPr>
      <w:r w:rsidRPr="00E45837">
        <w:rPr>
          <w:sz w:val="24"/>
          <w:szCs w:val="24"/>
        </w:rPr>
        <w:t>termin egzaminu,</w:t>
      </w:r>
    </w:p>
    <w:p w:rsidR="0042660E" w:rsidRPr="00E45837" w:rsidRDefault="0042660E" w:rsidP="00E45837">
      <w:pPr>
        <w:pStyle w:val="Standard"/>
        <w:numPr>
          <w:ilvl w:val="0"/>
          <w:numId w:val="259"/>
        </w:numPr>
        <w:tabs>
          <w:tab w:val="left" w:pos="0"/>
        </w:tabs>
        <w:spacing w:line="360" w:lineRule="auto"/>
        <w:jc w:val="both"/>
        <w:rPr>
          <w:sz w:val="24"/>
          <w:szCs w:val="24"/>
        </w:rPr>
      </w:pPr>
      <w:r w:rsidRPr="00E45837">
        <w:rPr>
          <w:sz w:val="24"/>
          <w:szCs w:val="24"/>
        </w:rPr>
        <w:t>nazwę zajęć edukacyjnych,</w:t>
      </w:r>
    </w:p>
    <w:p w:rsidR="0042660E" w:rsidRPr="00E45837" w:rsidRDefault="0042660E" w:rsidP="00E45837">
      <w:pPr>
        <w:pStyle w:val="Standard"/>
        <w:numPr>
          <w:ilvl w:val="0"/>
          <w:numId w:val="259"/>
        </w:numPr>
        <w:tabs>
          <w:tab w:val="left" w:pos="0"/>
        </w:tabs>
        <w:spacing w:line="360" w:lineRule="auto"/>
        <w:jc w:val="both"/>
        <w:rPr>
          <w:sz w:val="24"/>
          <w:szCs w:val="24"/>
        </w:rPr>
      </w:pPr>
      <w:r w:rsidRPr="00E45837">
        <w:rPr>
          <w:sz w:val="24"/>
          <w:szCs w:val="24"/>
        </w:rPr>
        <w:t>imię i nazwisko ucznia,</w:t>
      </w:r>
    </w:p>
    <w:p w:rsidR="0042660E" w:rsidRPr="00E45837" w:rsidRDefault="0042660E" w:rsidP="00E45837">
      <w:pPr>
        <w:pStyle w:val="Standard"/>
        <w:numPr>
          <w:ilvl w:val="0"/>
          <w:numId w:val="259"/>
        </w:numPr>
        <w:tabs>
          <w:tab w:val="left" w:pos="0"/>
        </w:tabs>
        <w:spacing w:line="360" w:lineRule="auto"/>
        <w:jc w:val="both"/>
        <w:rPr>
          <w:sz w:val="24"/>
          <w:szCs w:val="24"/>
        </w:rPr>
      </w:pPr>
      <w:r w:rsidRPr="00E45837">
        <w:rPr>
          <w:sz w:val="24"/>
          <w:szCs w:val="24"/>
        </w:rPr>
        <w:t>pytania egzaminacyjne,</w:t>
      </w:r>
    </w:p>
    <w:p w:rsidR="0042660E" w:rsidRPr="00E45837" w:rsidRDefault="00703CD0" w:rsidP="00E45837">
      <w:pPr>
        <w:pStyle w:val="Standard"/>
        <w:numPr>
          <w:ilvl w:val="0"/>
          <w:numId w:val="259"/>
        </w:numPr>
        <w:tabs>
          <w:tab w:val="left" w:pos="0"/>
        </w:tabs>
        <w:spacing w:line="360" w:lineRule="auto"/>
        <w:jc w:val="both"/>
        <w:rPr>
          <w:sz w:val="24"/>
          <w:szCs w:val="24"/>
        </w:rPr>
      </w:pPr>
      <w:r w:rsidRPr="00E45837">
        <w:rPr>
          <w:sz w:val="24"/>
          <w:szCs w:val="24"/>
        </w:rPr>
        <w:t>wynik egzaminu.</w:t>
      </w:r>
    </w:p>
    <w:p w:rsidR="00A556B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 xml:space="preserve">Do protokołu dołącza się pisemne prace ucznia i zwięzłą informację o jego odpowiedziach ustnych. </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Protokół stanowi z</w:t>
      </w:r>
      <w:r w:rsidR="00703CD0" w:rsidRPr="00E45837">
        <w:rPr>
          <w:sz w:val="24"/>
          <w:szCs w:val="24"/>
        </w:rPr>
        <w:t>ałącznik do arkusza ocen ucznia.</w:t>
      </w:r>
    </w:p>
    <w:p w:rsidR="00A556B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A556BE" w:rsidRPr="00E45837" w:rsidRDefault="00A556B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 xml:space="preserve">Rodzic ucznia </w:t>
      </w:r>
      <w:r w:rsidR="0042660E" w:rsidRPr="00E45837">
        <w:rPr>
          <w:sz w:val="24"/>
          <w:szCs w:val="24"/>
        </w:rPr>
        <w:t>jest zobowiązany w terminie trzech dni od daty ustania przyczyny nieobecności na egzaminie, przedstawić dyrektorowi szkoły usprawiedliwienie i złożyć wniosek o wyznaczenie kolejnego terminu egzaminu poprawkowego.</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 xml:space="preserve"> Dyrektor szkoły określa go najpóźniej 7 </w:t>
      </w:r>
      <w:r w:rsidR="00703CD0" w:rsidRPr="00E45837">
        <w:rPr>
          <w:sz w:val="24"/>
          <w:szCs w:val="24"/>
        </w:rPr>
        <w:t>dni po otrzymaniu wniosku.</w:t>
      </w:r>
    </w:p>
    <w:p w:rsidR="0042660E" w:rsidRPr="00E45837" w:rsidRDefault="0042660E" w:rsidP="00E45837">
      <w:pPr>
        <w:pStyle w:val="Standard"/>
        <w:numPr>
          <w:ilvl w:val="0"/>
          <w:numId w:val="257"/>
        </w:numPr>
        <w:tabs>
          <w:tab w:val="left" w:pos="0"/>
        </w:tabs>
        <w:spacing w:line="360" w:lineRule="auto"/>
        <w:ind w:left="284" w:hanging="284"/>
        <w:jc w:val="both"/>
        <w:rPr>
          <w:sz w:val="24"/>
          <w:szCs w:val="24"/>
        </w:rPr>
      </w:pPr>
      <w:r w:rsidRPr="00E45837">
        <w:rPr>
          <w:sz w:val="24"/>
          <w:szCs w:val="24"/>
        </w:rPr>
        <w:t>Uczeń, który nie zdał egzaminu poprawkowego, nie otrzymuje promocji i powtarza oddział klasy, z zastrzeżeniem punktu 21w ust. 18.</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E82181" w:rsidRPr="00E45837">
        <w:rPr>
          <w:sz w:val="24"/>
          <w:szCs w:val="24"/>
        </w:rPr>
        <w:t xml:space="preserve">54. </w:t>
      </w:r>
      <w:r w:rsidR="0042660E" w:rsidRPr="00E45837">
        <w:rPr>
          <w:b/>
          <w:sz w:val="24"/>
          <w:szCs w:val="24"/>
        </w:rPr>
        <w:t>Promowanie.</w:t>
      </w:r>
    </w:p>
    <w:p w:rsidR="0042660E" w:rsidRPr="00E45837" w:rsidRDefault="0042660E" w:rsidP="00E45837">
      <w:pPr>
        <w:pStyle w:val="Standard"/>
        <w:numPr>
          <w:ilvl w:val="1"/>
          <w:numId w:val="260"/>
        </w:numPr>
        <w:tabs>
          <w:tab w:val="left" w:pos="284"/>
        </w:tabs>
        <w:spacing w:line="360" w:lineRule="auto"/>
        <w:ind w:left="284" w:hanging="284"/>
        <w:jc w:val="both"/>
        <w:rPr>
          <w:sz w:val="24"/>
          <w:szCs w:val="24"/>
        </w:rPr>
      </w:pPr>
      <w:r w:rsidRPr="00E45837">
        <w:rPr>
          <w:sz w:val="24"/>
          <w:szCs w:val="24"/>
        </w:rPr>
        <w:t xml:space="preserve">Uczeń oddziału klasy 1 – 3 szkoły podstawowej otrzymuje promocję do oddziału klasy programowo wyższej, jeżeli roczna ocena opisowa jest pozytywna </w:t>
      </w:r>
      <w:r w:rsidR="00703CD0" w:rsidRPr="00E45837">
        <w:rPr>
          <w:sz w:val="24"/>
          <w:szCs w:val="24"/>
        </w:rPr>
        <w:t>i zawiera klauzulę o promowaniu.</w:t>
      </w:r>
    </w:p>
    <w:p w:rsidR="00A556BE" w:rsidRPr="00E45837" w:rsidRDefault="0042660E" w:rsidP="00E45837">
      <w:pPr>
        <w:pStyle w:val="Standard"/>
        <w:numPr>
          <w:ilvl w:val="1"/>
          <w:numId w:val="260"/>
        </w:numPr>
        <w:tabs>
          <w:tab w:val="left" w:pos="284"/>
        </w:tabs>
        <w:spacing w:line="360" w:lineRule="auto"/>
        <w:ind w:left="284" w:hanging="284"/>
        <w:jc w:val="both"/>
        <w:rPr>
          <w:sz w:val="24"/>
          <w:szCs w:val="24"/>
        </w:rPr>
      </w:pPr>
      <w:r w:rsidRPr="00E45837">
        <w:rPr>
          <w:sz w:val="24"/>
          <w:szCs w:val="24"/>
        </w:rPr>
        <w:t>Na wniosek wychowawcy oddziału i po zasięgnięci</w:t>
      </w:r>
      <w:r w:rsidR="00652B9D">
        <w:rPr>
          <w:sz w:val="24"/>
          <w:szCs w:val="24"/>
        </w:rPr>
        <w:t>u opinii rodziców ucznia lub na </w:t>
      </w:r>
      <w:r w:rsidRPr="00E45837">
        <w:rPr>
          <w:sz w:val="24"/>
          <w:szCs w:val="24"/>
        </w:rPr>
        <w:t xml:space="preserve">wniosek rodziców ucznia po zasięgnięciu opinii wychowawcy oddziału rada pedagogiczna możne postanowić o powtarzaniu oddziału klasy przez ucznia oddziału  klasy I- III. </w:t>
      </w:r>
    </w:p>
    <w:p w:rsidR="0042660E" w:rsidRPr="00E45837" w:rsidRDefault="0042660E" w:rsidP="00E45837">
      <w:pPr>
        <w:pStyle w:val="Standard"/>
        <w:numPr>
          <w:ilvl w:val="1"/>
          <w:numId w:val="260"/>
        </w:numPr>
        <w:tabs>
          <w:tab w:val="left" w:pos="284"/>
        </w:tabs>
        <w:spacing w:line="360" w:lineRule="auto"/>
        <w:ind w:left="284" w:hanging="284"/>
        <w:jc w:val="both"/>
        <w:rPr>
          <w:sz w:val="24"/>
          <w:szCs w:val="24"/>
        </w:rPr>
      </w:pPr>
      <w:r w:rsidRPr="00E45837">
        <w:rPr>
          <w:sz w:val="24"/>
          <w:szCs w:val="24"/>
        </w:rPr>
        <w:t>Decyzja rady pedagogicznej uzasadniona jest poziom</w:t>
      </w:r>
      <w:r w:rsidR="00703CD0" w:rsidRPr="00E45837">
        <w:rPr>
          <w:sz w:val="24"/>
          <w:szCs w:val="24"/>
        </w:rPr>
        <w:t>em rozwoju i osiągnięć ucznia w </w:t>
      </w:r>
      <w:r w:rsidRPr="00E45837">
        <w:rPr>
          <w:sz w:val="24"/>
          <w:szCs w:val="24"/>
        </w:rPr>
        <w:t>danym roku szk</w:t>
      </w:r>
      <w:r w:rsidR="00703CD0" w:rsidRPr="00E45837">
        <w:rPr>
          <w:sz w:val="24"/>
          <w:szCs w:val="24"/>
        </w:rPr>
        <w:t>olnym lub stanem zdrowia ucznia.</w:t>
      </w:r>
    </w:p>
    <w:p w:rsidR="0042660E" w:rsidRPr="00E45837" w:rsidRDefault="0042660E" w:rsidP="00E45837">
      <w:pPr>
        <w:pStyle w:val="Standard"/>
        <w:numPr>
          <w:ilvl w:val="1"/>
          <w:numId w:val="260"/>
        </w:numPr>
        <w:tabs>
          <w:tab w:val="left" w:pos="284"/>
        </w:tabs>
        <w:spacing w:line="360" w:lineRule="auto"/>
        <w:ind w:left="284" w:hanging="284"/>
        <w:jc w:val="both"/>
        <w:rPr>
          <w:sz w:val="24"/>
          <w:szCs w:val="24"/>
        </w:rPr>
      </w:pPr>
      <w:r w:rsidRPr="00E45837">
        <w:rPr>
          <w:sz w:val="24"/>
          <w:szCs w:val="24"/>
        </w:rPr>
        <w:lastRenderedPageBreak/>
        <w:t>Na wniosek rodziców ucznia i po uzyskaniu zgody wychowawcy oddziału lub na wniosek wychowawcy oddziału i po uzyskaniu zgody rodziców ucznia rada pedagogiczna może postanowić o promowaniu ucznia oddziału klasy  I- III do oddziału klasy programowo wyższej również w ciągu roku szkolnego, jeżeli poziom rozwoju i osiągnięć ucznia rokuje opanowanie w jednym roku szkolnym treści nauczania przewidzianych w programie nauczania dwóch</w:t>
      </w:r>
      <w:r w:rsidR="00703CD0" w:rsidRPr="00E45837">
        <w:rPr>
          <w:sz w:val="24"/>
          <w:szCs w:val="24"/>
        </w:rPr>
        <w:t xml:space="preserve"> klas.</w:t>
      </w:r>
    </w:p>
    <w:p w:rsidR="0042660E" w:rsidRPr="00E45837" w:rsidRDefault="0042660E" w:rsidP="00E45837">
      <w:pPr>
        <w:pStyle w:val="Standard"/>
        <w:numPr>
          <w:ilvl w:val="1"/>
          <w:numId w:val="260"/>
        </w:numPr>
        <w:tabs>
          <w:tab w:val="left" w:pos="284"/>
        </w:tabs>
        <w:spacing w:line="360" w:lineRule="auto"/>
        <w:ind w:left="284" w:hanging="284"/>
        <w:jc w:val="both"/>
        <w:rPr>
          <w:sz w:val="24"/>
          <w:szCs w:val="24"/>
        </w:rPr>
      </w:pPr>
      <w:r w:rsidRPr="00E45837">
        <w:rPr>
          <w:spacing w:val="-1"/>
          <w:sz w:val="24"/>
          <w:szCs w:val="24"/>
        </w:rPr>
        <w:t>Począwszy</w:t>
      </w:r>
      <w:r w:rsidRPr="00E45837">
        <w:rPr>
          <w:rFonts w:eastAsia="Arial"/>
          <w:spacing w:val="-1"/>
          <w:sz w:val="24"/>
          <w:szCs w:val="24"/>
        </w:rPr>
        <w:t xml:space="preserve"> </w:t>
      </w:r>
      <w:r w:rsidRPr="00E45837">
        <w:rPr>
          <w:spacing w:val="-1"/>
          <w:sz w:val="24"/>
          <w:szCs w:val="24"/>
        </w:rPr>
        <w:t>od</w:t>
      </w:r>
      <w:r w:rsidRPr="00E45837">
        <w:rPr>
          <w:rFonts w:eastAsia="Arial"/>
          <w:spacing w:val="-1"/>
          <w:sz w:val="24"/>
          <w:szCs w:val="24"/>
        </w:rPr>
        <w:t xml:space="preserve"> oddziału </w:t>
      </w:r>
      <w:r w:rsidRPr="00E45837">
        <w:rPr>
          <w:spacing w:val="-1"/>
          <w:sz w:val="24"/>
          <w:szCs w:val="24"/>
        </w:rPr>
        <w:t>klasy</w:t>
      </w:r>
      <w:r w:rsidRPr="00E45837">
        <w:rPr>
          <w:rFonts w:eastAsia="Arial"/>
          <w:spacing w:val="-1"/>
          <w:sz w:val="24"/>
          <w:szCs w:val="24"/>
        </w:rPr>
        <w:t xml:space="preserve"> </w:t>
      </w:r>
      <w:r w:rsidRPr="00E45837">
        <w:rPr>
          <w:spacing w:val="-1"/>
          <w:sz w:val="24"/>
          <w:szCs w:val="24"/>
        </w:rPr>
        <w:t>czwartej</w:t>
      </w:r>
      <w:r w:rsidRPr="00E45837">
        <w:rPr>
          <w:rFonts w:eastAsia="Arial"/>
          <w:spacing w:val="-1"/>
          <w:sz w:val="24"/>
          <w:szCs w:val="24"/>
        </w:rPr>
        <w:t xml:space="preserve"> </w:t>
      </w:r>
      <w:r w:rsidRPr="00E45837">
        <w:rPr>
          <w:spacing w:val="-1"/>
          <w:sz w:val="24"/>
          <w:szCs w:val="24"/>
        </w:rPr>
        <w:t>uczeń</w:t>
      </w:r>
      <w:r w:rsidRPr="00E45837">
        <w:rPr>
          <w:rFonts w:eastAsia="Arial"/>
          <w:spacing w:val="-1"/>
          <w:sz w:val="24"/>
          <w:szCs w:val="24"/>
        </w:rPr>
        <w:t xml:space="preserve"> </w:t>
      </w:r>
      <w:r w:rsidRPr="00E45837">
        <w:rPr>
          <w:spacing w:val="-1"/>
          <w:sz w:val="24"/>
          <w:szCs w:val="24"/>
        </w:rPr>
        <w:t>otrzymuje</w:t>
      </w:r>
      <w:r w:rsidRPr="00E45837">
        <w:rPr>
          <w:rFonts w:eastAsia="Arial"/>
          <w:spacing w:val="-1"/>
          <w:sz w:val="24"/>
          <w:szCs w:val="24"/>
        </w:rPr>
        <w:t xml:space="preserve"> </w:t>
      </w:r>
      <w:r w:rsidRPr="00E45837">
        <w:rPr>
          <w:spacing w:val="-1"/>
          <w:sz w:val="24"/>
          <w:szCs w:val="24"/>
        </w:rPr>
        <w:t>promocję</w:t>
      </w:r>
      <w:r w:rsidRPr="00E45837">
        <w:rPr>
          <w:rFonts w:eastAsia="Arial"/>
          <w:spacing w:val="-1"/>
          <w:sz w:val="24"/>
          <w:szCs w:val="24"/>
        </w:rPr>
        <w:t xml:space="preserve"> </w:t>
      </w:r>
      <w:r w:rsidRPr="00E45837">
        <w:rPr>
          <w:spacing w:val="-1"/>
          <w:sz w:val="24"/>
          <w:szCs w:val="24"/>
        </w:rPr>
        <w:t>do</w:t>
      </w:r>
      <w:r w:rsidRPr="00E45837">
        <w:rPr>
          <w:rFonts w:eastAsia="Arial"/>
          <w:spacing w:val="-1"/>
          <w:sz w:val="24"/>
          <w:szCs w:val="24"/>
        </w:rPr>
        <w:t xml:space="preserve"> oddziału </w:t>
      </w:r>
      <w:r w:rsidRPr="00E45837">
        <w:rPr>
          <w:spacing w:val="-1"/>
          <w:sz w:val="24"/>
          <w:szCs w:val="24"/>
        </w:rPr>
        <w:t>klasy</w:t>
      </w:r>
      <w:r w:rsidRPr="00E45837">
        <w:rPr>
          <w:rFonts w:eastAsia="Arial"/>
          <w:spacing w:val="-1"/>
          <w:sz w:val="24"/>
          <w:szCs w:val="24"/>
        </w:rPr>
        <w:t xml:space="preserve"> </w:t>
      </w:r>
      <w:r w:rsidRPr="00E45837">
        <w:rPr>
          <w:spacing w:val="-1"/>
          <w:sz w:val="24"/>
          <w:szCs w:val="24"/>
        </w:rPr>
        <w:t>następnej,</w:t>
      </w:r>
      <w:r w:rsidRPr="00E45837">
        <w:rPr>
          <w:rFonts w:eastAsia="Arial"/>
          <w:spacing w:val="-1"/>
          <w:sz w:val="24"/>
          <w:szCs w:val="24"/>
        </w:rPr>
        <w:t xml:space="preserve"> </w:t>
      </w:r>
      <w:r w:rsidRPr="00E45837">
        <w:rPr>
          <w:spacing w:val="-1"/>
          <w:sz w:val="24"/>
          <w:szCs w:val="24"/>
        </w:rPr>
        <w:t>jeżeli</w:t>
      </w:r>
      <w:r w:rsidRPr="00E45837">
        <w:rPr>
          <w:rFonts w:eastAsia="Arial"/>
          <w:spacing w:val="-1"/>
          <w:sz w:val="24"/>
          <w:szCs w:val="24"/>
        </w:rPr>
        <w:t xml:space="preserve"> </w:t>
      </w:r>
      <w:r w:rsidRPr="00E45837">
        <w:rPr>
          <w:spacing w:val="-1"/>
          <w:sz w:val="24"/>
          <w:szCs w:val="24"/>
        </w:rPr>
        <w:t>ze</w:t>
      </w:r>
      <w:r w:rsidRPr="00E45837">
        <w:rPr>
          <w:rFonts w:eastAsia="Arial"/>
          <w:spacing w:val="-1"/>
          <w:sz w:val="24"/>
          <w:szCs w:val="24"/>
        </w:rPr>
        <w:t xml:space="preserve"> </w:t>
      </w:r>
      <w:r w:rsidRPr="00E45837">
        <w:rPr>
          <w:spacing w:val="-1"/>
          <w:sz w:val="24"/>
          <w:szCs w:val="24"/>
        </w:rPr>
        <w:t>wszystkich</w:t>
      </w:r>
      <w:r w:rsidRPr="00E45837">
        <w:rPr>
          <w:rFonts w:eastAsia="Arial"/>
          <w:spacing w:val="-1"/>
          <w:sz w:val="24"/>
          <w:szCs w:val="24"/>
        </w:rPr>
        <w:t xml:space="preserve"> </w:t>
      </w:r>
      <w:r w:rsidRPr="00E45837">
        <w:rPr>
          <w:spacing w:val="-1"/>
          <w:sz w:val="24"/>
          <w:szCs w:val="24"/>
        </w:rPr>
        <w:t>obowiązkowych</w:t>
      </w:r>
      <w:r w:rsidRPr="00E45837">
        <w:rPr>
          <w:rFonts w:eastAsia="Arial"/>
          <w:spacing w:val="-1"/>
          <w:sz w:val="24"/>
          <w:szCs w:val="24"/>
        </w:rPr>
        <w:t xml:space="preserve"> </w:t>
      </w:r>
      <w:r w:rsidRPr="00E45837">
        <w:rPr>
          <w:spacing w:val="-1"/>
          <w:sz w:val="24"/>
          <w:szCs w:val="24"/>
        </w:rPr>
        <w:t>zajęć</w:t>
      </w:r>
      <w:r w:rsidRPr="00E45837">
        <w:rPr>
          <w:rFonts w:eastAsia="Arial"/>
          <w:spacing w:val="-1"/>
          <w:sz w:val="24"/>
          <w:szCs w:val="24"/>
        </w:rPr>
        <w:t xml:space="preserve"> </w:t>
      </w:r>
      <w:r w:rsidRPr="00E45837">
        <w:rPr>
          <w:spacing w:val="-1"/>
          <w:sz w:val="24"/>
          <w:szCs w:val="24"/>
        </w:rPr>
        <w:t>edukacyjnych</w:t>
      </w:r>
      <w:r w:rsidRPr="00E45837">
        <w:rPr>
          <w:rFonts w:eastAsia="Arial"/>
          <w:spacing w:val="-1"/>
          <w:sz w:val="24"/>
          <w:szCs w:val="24"/>
        </w:rPr>
        <w:t xml:space="preserve"> </w:t>
      </w:r>
      <w:r w:rsidRPr="00E45837">
        <w:rPr>
          <w:spacing w:val="-1"/>
          <w:sz w:val="24"/>
          <w:szCs w:val="24"/>
        </w:rPr>
        <w:t>uzyskał</w:t>
      </w:r>
      <w:r w:rsidRPr="00E45837">
        <w:rPr>
          <w:rFonts w:eastAsia="Arial"/>
          <w:spacing w:val="-1"/>
          <w:sz w:val="24"/>
          <w:szCs w:val="24"/>
        </w:rPr>
        <w:t xml:space="preserve"> </w:t>
      </w:r>
      <w:r w:rsidRPr="00E45837">
        <w:rPr>
          <w:spacing w:val="-1"/>
          <w:sz w:val="24"/>
          <w:szCs w:val="24"/>
        </w:rPr>
        <w:t>roczne</w:t>
      </w:r>
      <w:r w:rsidRPr="00E45837">
        <w:rPr>
          <w:rFonts w:eastAsia="Arial"/>
          <w:spacing w:val="-1"/>
          <w:sz w:val="24"/>
          <w:szCs w:val="24"/>
        </w:rPr>
        <w:t xml:space="preserve"> </w:t>
      </w:r>
      <w:r w:rsidRPr="00E45837">
        <w:rPr>
          <w:spacing w:val="-1"/>
          <w:sz w:val="24"/>
          <w:szCs w:val="24"/>
        </w:rPr>
        <w:t>oceny</w:t>
      </w:r>
      <w:r w:rsidRPr="00E45837">
        <w:rPr>
          <w:rFonts w:eastAsia="Arial"/>
          <w:spacing w:val="-1"/>
          <w:sz w:val="24"/>
          <w:szCs w:val="24"/>
        </w:rPr>
        <w:t xml:space="preserve"> </w:t>
      </w:r>
      <w:r w:rsidRPr="00E45837">
        <w:rPr>
          <w:spacing w:val="-1"/>
          <w:sz w:val="24"/>
          <w:szCs w:val="24"/>
        </w:rPr>
        <w:t>klasyfikacyjne</w:t>
      </w:r>
      <w:r w:rsidRPr="00E45837">
        <w:rPr>
          <w:rFonts w:eastAsia="Arial"/>
          <w:spacing w:val="-1"/>
          <w:sz w:val="24"/>
          <w:szCs w:val="24"/>
        </w:rPr>
        <w:t xml:space="preserve"> </w:t>
      </w:r>
      <w:r w:rsidRPr="00E45837">
        <w:rPr>
          <w:sz w:val="24"/>
          <w:szCs w:val="24"/>
        </w:rPr>
        <w:t>wyższe</w:t>
      </w:r>
      <w:r w:rsidRPr="00E45837">
        <w:rPr>
          <w:rFonts w:eastAsia="Arial"/>
          <w:sz w:val="24"/>
          <w:szCs w:val="24"/>
        </w:rPr>
        <w:t xml:space="preserve"> </w:t>
      </w:r>
      <w:r w:rsidRPr="00E45837">
        <w:rPr>
          <w:sz w:val="24"/>
          <w:szCs w:val="24"/>
        </w:rPr>
        <w:t>od</w:t>
      </w:r>
      <w:r w:rsidRPr="00E45837">
        <w:rPr>
          <w:rFonts w:eastAsia="Arial"/>
          <w:sz w:val="24"/>
          <w:szCs w:val="24"/>
        </w:rPr>
        <w:t xml:space="preserve"> </w:t>
      </w:r>
      <w:r w:rsidRPr="00E45837">
        <w:rPr>
          <w:sz w:val="24"/>
          <w:szCs w:val="24"/>
        </w:rPr>
        <w:t>oceny</w:t>
      </w:r>
      <w:r w:rsidRPr="00E45837">
        <w:rPr>
          <w:rFonts w:eastAsia="Arial"/>
          <w:sz w:val="24"/>
          <w:szCs w:val="24"/>
        </w:rPr>
        <w:t xml:space="preserve"> </w:t>
      </w:r>
      <w:r w:rsidRPr="00E45837">
        <w:rPr>
          <w:sz w:val="24"/>
          <w:szCs w:val="24"/>
        </w:rPr>
        <w:t>niedostatecznej</w:t>
      </w:r>
      <w:r w:rsidR="00703CD0" w:rsidRPr="00E45837">
        <w:rPr>
          <w:rFonts w:eastAsia="Arial"/>
          <w:sz w:val="24"/>
          <w:szCs w:val="24"/>
        </w:rPr>
        <w:t>.</w:t>
      </w:r>
    </w:p>
    <w:p w:rsidR="0042660E" w:rsidRPr="00E45837" w:rsidRDefault="0042660E" w:rsidP="00E45837">
      <w:pPr>
        <w:pStyle w:val="Standard"/>
        <w:numPr>
          <w:ilvl w:val="1"/>
          <w:numId w:val="260"/>
        </w:numPr>
        <w:tabs>
          <w:tab w:val="left" w:pos="284"/>
        </w:tabs>
        <w:spacing w:line="360" w:lineRule="auto"/>
        <w:ind w:left="284" w:hanging="284"/>
        <w:jc w:val="both"/>
        <w:rPr>
          <w:sz w:val="24"/>
          <w:szCs w:val="24"/>
        </w:rPr>
      </w:pPr>
      <w:r w:rsidRPr="00E45837">
        <w:rPr>
          <w:sz w:val="24"/>
          <w:szCs w:val="24"/>
        </w:rPr>
        <w:t>O promowaniu do oddziału klasy programowo wyższej uc</w:t>
      </w:r>
      <w:r w:rsidR="00703CD0" w:rsidRPr="00E45837">
        <w:rPr>
          <w:sz w:val="24"/>
          <w:szCs w:val="24"/>
        </w:rPr>
        <w:t>znia posiadającego orzeczenie o </w:t>
      </w:r>
      <w:r w:rsidRPr="00E45837">
        <w:rPr>
          <w:sz w:val="24"/>
          <w:szCs w:val="24"/>
        </w:rPr>
        <w:t>potrzebie kształcenia specjalnego wydane ze wzg</w:t>
      </w:r>
      <w:r w:rsidR="00703CD0" w:rsidRPr="00E45837">
        <w:rPr>
          <w:sz w:val="24"/>
          <w:szCs w:val="24"/>
        </w:rPr>
        <w:t>lędu na upośledzenie umysłowe w </w:t>
      </w:r>
      <w:r w:rsidRPr="00E45837">
        <w:rPr>
          <w:sz w:val="24"/>
          <w:szCs w:val="24"/>
        </w:rPr>
        <w:t>stopniu umiarkowanym lub znacznym postanawia rada pedagogiczna, uwzględniając ustalenia zawarte w indywidualnym programie edukac</w:t>
      </w:r>
      <w:r w:rsidR="00703CD0" w:rsidRPr="00E45837">
        <w:rPr>
          <w:sz w:val="24"/>
          <w:szCs w:val="24"/>
        </w:rPr>
        <w:t>yjno- terapeutycznym.</w:t>
      </w:r>
    </w:p>
    <w:p w:rsidR="0042660E" w:rsidRPr="00E45837" w:rsidRDefault="0042660E" w:rsidP="00E45837">
      <w:pPr>
        <w:pStyle w:val="Standard"/>
        <w:numPr>
          <w:ilvl w:val="1"/>
          <w:numId w:val="260"/>
        </w:numPr>
        <w:tabs>
          <w:tab w:val="left" w:pos="413"/>
        </w:tabs>
        <w:spacing w:line="360" w:lineRule="auto"/>
        <w:ind w:left="284" w:hanging="284"/>
        <w:jc w:val="both"/>
        <w:rPr>
          <w:sz w:val="24"/>
          <w:szCs w:val="24"/>
        </w:rPr>
      </w:pPr>
      <w:r w:rsidRPr="00E45837">
        <w:rPr>
          <w:sz w:val="24"/>
          <w:szCs w:val="24"/>
          <w:shd w:val="clear" w:color="auto" w:fill="FFFFFF"/>
        </w:rPr>
        <w:t>Uczeń, który realizował obowiązek szkolny poza szkołą, który w wyniku klasyfikacji rocznej uzyskał z obowiązkowych zajęć edukacyjnych średnią ocen klasyfikacyjnych co najmniej 4,75 otrzymuje promocję do oddziału klasy programowo wyższ</w:t>
      </w:r>
      <w:r w:rsidR="00703CD0" w:rsidRPr="00E45837">
        <w:rPr>
          <w:sz w:val="24"/>
          <w:szCs w:val="24"/>
          <w:shd w:val="clear" w:color="auto" w:fill="FFFFFF"/>
        </w:rPr>
        <w:t>ej z </w:t>
      </w:r>
      <w:r w:rsidRPr="00E45837">
        <w:rPr>
          <w:sz w:val="24"/>
          <w:szCs w:val="24"/>
          <w:shd w:val="clear" w:color="auto" w:fill="FFFFFF"/>
        </w:rPr>
        <w:t>wyróżnieniem</w:t>
      </w:r>
      <w:r w:rsidR="00703CD0" w:rsidRPr="00E45837">
        <w:rPr>
          <w:sz w:val="24"/>
          <w:szCs w:val="24"/>
          <w:shd w:val="clear" w:color="auto" w:fill="FFFFFF"/>
        </w:rPr>
        <w:t>.</w:t>
      </w:r>
    </w:p>
    <w:p w:rsidR="0042660E" w:rsidRPr="00E45837" w:rsidRDefault="0042660E" w:rsidP="00E45837">
      <w:pPr>
        <w:pStyle w:val="Standard"/>
        <w:numPr>
          <w:ilvl w:val="1"/>
          <w:numId w:val="260"/>
        </w:numPr>
        <w:tabs>
          <w:tab w:val="left" w:pos="284"/>
        </w:tabs>
        <w:spacing w:line="360" w:lineRule="auto"/>
        <w:ind w:left="284" w:hanging="284"/>
        <w:jc w:val="both"/>
        <w:rPr>
          <w:sz w:val="24"/>
          <w:szCs w:val="24"/>
        </w:rPr>
      </w:pPr>
      <w:r w:rsidRPr="00E45837">
        <w:rPr>
          <w:sz w:val="24"/>
          <w:szCs w:val="24"/>
          <w:shd w:val="clear" w:color="auto" w:fill="FFFFFF"/>
        </w:rPr>
        <w:t>Uczniowi, który uczęszczał na dodatkowe zajęcia edukacyjne, religię lub  etykę do średniej ocen wlicza się także roczne oceny klasyfikacyjne uzyskane z tych zajęć</w:t>
      </w:r>
      <w:r w:rsidR="00703CD0" w:rsidRPr="00E45837">
        <w:rPr>
          <w:sz w:val="24"/>
          <w:szCs w:val="24"/>
          <w:shd w:val="clear" w:color="auto" w:fill="FFFFFF"/>
        </w:rPr>
        <w:t>.</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shd w:val="clear" w:color="auto" w:fill="FFFFFF"/>
        </w:rPr>
        <w:t>Ocena z religii lub etyki umieszczana jest na świadectwie szkolnym bezpośrednio po ocenie ze sprawowania</w:t>
      </w:r>
      <w:r w:rsidR="00703CD0" w:rsidRPr="00E45837">
        <w:rPr>
          <w:sz w:val="24"/>
          <w:szCs w:val="24"/>
          <w:shd w:val="clear" w:color="auto" w:fill="FFFFFF"/>
        </w:rPr>
        <w:t>.</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shd w:val="clear" w:color="auto" w:fill="FFFFFF"/>
        </w:rPr>
        <w:t>Ocena z religii (etyki) nie ma wpływu na promowanie ucznia do następnego oddziału klasy</w:t>
      </w:r>
      <w:r w:rsidR="00703CD0" w:rsidRPr="00E45837">
        <w:rPr>
          <w:sz w:val="24"/>
          <w:szCs w:val="24"/>
          <w:shd w:val="clear" w:color="auto" w:fill="FFFFFF"/>
        </w:rPr>
        <w:t>.</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shd w:val="clear" w:color="auto" w:fill="FFFFFF"/>
        </w:rPr>
        <w:t>Jeśli uczeń nie uczestniczył ani w zajęciach z religii, ani z etyki, na świadectwie szkolnym w miejscu przeznaczonym na ocenę z przedmiotu należy wstawić kreskę („religia/etyka”), bez jakichkolwiek dodatkowych adnotacji</w:t>
      </w:r>
      <w:r w:rsidR="00703CD0" w:rsidRPr="00E45837">
        <w:rPr>
          <w:sz w:val="24"/>
          <w:szCs w:val="24"/>
          <w:shd w:val="clear" w:color="auto" w:fill="FFFFFF"/>
        </w:rPr>
        <w:t>.</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rFonts w:eastAsia="Arial"/>
          <w:sz w:val="24"/>
          <w:szCs w:val="24"/>
          <w:shd w:val="clear" w:color="auto" w:fill="FFFFFF"/>
        </w:rPr>
        <w:t>W przypadku gdy uczeń uczęszczał na zajęcia religii i etyki, do średniej ocen wlicza się oceny z obydwu tych przedmiotów.</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rFonts w:eastAsia="Arial"/>
          <w:sz w:val="24"/>
          <w:szCs w:val="24"/>
          <w:shd w:val="clear" w:color="auto" w:fill="FFFFFF"/>
        </w:rPr>
        <w:t>Uczeń kończy szkołę jeżeli:</w:t>
      </w:r>
    </w:p>
    <w:p w:rsidR="0042660E" w:rsidRPr="00E45837" w:rsidRDefault="0042660E" w:rsidP="00E45837">
      <w:pPr>
        <w:pStyle w:val="Standard"/>
        <w:numPr>
          <w:ilvl w:val="1"/>
          <w:numId w:val="261"/>
        </w:numPr>
        <w:tabs>
          <w:tab w:val="left" w:pos="567"/>
        </w:tabs>
        <w:spacing w:line="360" w:lineRule="auto"/>
        <w:jc w:val="both"/>
        <w:rPr>
          <w:sz w:val="24"/>
          <w:szCs w:val="24"/>
        </w:rPr>
      </w:pPr>
      <w:r w:rsidRPr="00E45837">
        <w:rPr>
          <w:sz w:val="24"/>
          <w:szCs w:val="24"/>
          <w:shd w:val="clear" w:color="auto" w:fill="FFFFFF"/>
        </w:rPr>
        <w:t>w wyniku klasyfikacji końcowej otrzymał ze wszystkich obowiązkowych zajęć edukacyjnych pozytywne</w:t>
      </w:r>
      <w:r w:rsidR="005869D0" w:rsidRPr="00E45837">
        <w:rPr>
          <w:sz w:val="24"/>
          <w:szCs w:val="24"/>
          <w:shd w:val="clear" w:color="auto" w:fill="FFFFFF"/>
        </w:rPr>
        <w:t>, końcowe oceny klasyfikacyjne</w:t>
      </w:r>
      <w:r w:rsidRPr="00E45837">
        <w:rPr>
          <w:sz w:val="24"/>
          <w:szCs w:val="24"/>
          <w:shd w:val="clear" w:color="auto" w:fill="FFFFFF"/>
        </w:rPr>
        <w:t>,</w:t>
      </w:r>
    </w:p>
    <w:p w:rsidR="0042660E" w:rsidRPr="00E45837" w:rsidRDefault="00A556BE" w:rsidP="00E45837">
      <w:pPr>
        <w:pStyle w:val="Standard"/>
        <w:numPr>
          <w:ilvl w:val="1"/>
          <w:numId w:val="261"/>
        </w:numPr>
        <w:tabs>
          <w:tab w:val="left" w:pos="567"/>
          <w:tab w:val="left" w:pos="1638"/>
        </w:tabs>
        <w:spacing w:line="360" w:lineRule="auto"/>
        <w:jc w:val="both"/>
        <w:rPr>
          <w:sz w:val="24"/>
          <w:szCs w:val="24"/>
        </w:rPr>
      </w:pPr>
      <w:r w:rsidRPr="00E45837">
        <w:rPr>
          <w:sz w:val="24"/>
          <w:szCs w:val="24"/>
          <w:shd w:val="clear" w:color="auto" w:fill="FFFFFF"/>
        </w:rPr>
        <w:t xml:space="preserve">przystąpił do egzaminu </w:t>
      </w:r>
      <w:r w:rsidR="0042660E" w:rsidRPr="00E45837">
        <w:rPr>
          <w:sz w:val="24"/>
          <w:szCs w:val="24"/>
          <w:shd w:val="clear" w:color="auto" w:fill="FFFFFF"/>
        </w:rPr>
        <w:t xml:space="preserve"> kończącego naukę w szkole podstawowej</w:t>
      </w:r>
      <w:r w:rsidR="00703CD0" w:rsidRPr="00E45837">
        <w:rPr>
          <w:sz w:val="24"/>
          <w:szCs w:val="24"/>
          <w:shd w:val="clear" w:color="auto" w:fill="FFFFFF"/>
        </w:rPr>
        <w:t>.</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shd w:val="clear" w:color="auto" w:fill="FFFFFF"/>
        </w:rPr>
        <w:t xml:space="preserve">Uczeń kończy szkołę  z wyróżnieniem jeżeli w wyniku </w:t>
      </w:r>
      <w:r w:rsidR="00703CD0" w:rsidRPr="00E45837">
        <w:rPr>
          <w:sz w:val="24"/>
          <w:szCs w:val="24"/>
          <w:shd w:val="clear" w:color="auto" w:fill="FFFFFF"/>
        </w:rPr>
        <w:t>klasyfikacji końcowej uzyskał z </w:t>
      </w:r>
      <w:r w:rsidRPr="00E45837">
        <w:rPr>
          <w:sz w:val="24"/>
          <w:szCs w:val="24"/>
          <w:shd w:val="clear" w:color="auto" w:fill="FFFFFF"/>
        </w:rPr>
        <w:t xml:space="preserve">obowiązkowych zajęć edukacyjnych średnią końcowych ocen klasyfikacyjnych </w:t>
      </w:r>
      <w:r w:rsidR="00652B9D">
        <w:rPr>
          <w:sz w:val="24"/>
          <w:szCs w:val="24"/>
          <w:shd w:val="clear" w:color="auto" w:fill="FFFFFF"/>
        </w:rPr>
        <w:t>co </w:t>
      </w:r>
      <w:r w:rsidRPr="00E45837">
        <w:rPr>
          <w:sz w:val="24"/>
          <w:szCs w:val="24"/>
          <w:shd w:val="clear" w:color="auto" w:fill="FFFFFF"/>
        </w:rPr>
        <w:t>najmniej 4, 75 oraz co najmniej bardzo dobrą końcową ocenę klasyfikacyjną zachowania;</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shd w:val="clear" w:color="auto" w:fill="FFFFFF"/>
        </w:rPr>
        <w:lastRenderedPageBreak/>
        <w:t>Uczeń, który nie spełnił wa</w:t>
      </w:r>
      <w:r w:rsidR="005869D0" w:rsidRPr="00E45837">
        <w:rPr>
          <w:sz w:val="24"/>
          <w:szCs w:val="24"/>
          <w:shd w:val="clear" w:color="auto" w:fill="FFFFFF"/>
        </w:rPr>
        <w:t>runków, o których mowa w ust. 13</w:t>
      </w:r>
      <w:r w:rsidRPr="00E45837">
        <w:rPr>
          <w:sz w:val="24"/>
          <w:szCs w:val="24"/>
          <w:shd w:val="clear" w:color="auto" w:fill="FFFFFF"/>
        </w:rPr>
        <w:t xml:space="preserve"> powtarza ostatni oddział klasy i przystępuje do sprawdzianu w roku szkolnym, w którym ten oddział klasy powtarza</w:t>
      </w:r>
      <w:r w:rsidR="00703CD0" w:rsidRPr="00E45837">
        <w:rPr>
          <w:sz w:val="24"/>
          <w:szCs w:val="24"/>
          <w:shd w:val="clear" w:color="auto" w:fill="FFFFFF"/>
        </w:rPr>
        <w:t>.</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rPr>
        <w:t xml:space="preserve">W wyjątkowych przypadkach, rada pedagogiczne może postanowić o powtarzaniu oddziału klasy przez ucznia oddziału klasy 1 – 3 szkoły podstawowej, na podstawie opinii wydanej przez lekarza lub publiczną poradnię </w:t>
      </w:r>
      <w:proofErr w:type="spellStart"/>
      <w:r w:rsidRPr="00E45837">
        <w:rPr>
          <w:sz w:val="24"/>
          <w:szCs w:val="24"/>
        </w:rPr>
        <w:t>psychologiczno</w:t>
      </w:r>
      <w:proofErr w:type="spellEnd"/>
      <w:r w:rsidRPr="00E45837">
        <w:rPr>
          <w:sz w:val="24"/>
          <w:szCs w:val="24"/>
        </w:rPr>
        <w:t xml:space="preserve"> - pedagogiczną lub inną publiczną poradnię specjalistyczną oraz w p</w:t>
      </w:r>
      <w:r w:rsidR="00703CD0" w:rsidRPr="00E45837">
        <w:rPr>
          <w:sz w:val="24"/>
          <w:szCs w:val="24"/>
        </w:rPr>
        <w:t>orozumieniu z rodzicami dziecka.</w:t>
      </w:r>
    </w:p>
    <w:p w:rsidR="005869D0"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rPr>
        <w:t xml:space="preserve">Począwszy od oddziału klasy czwartej uczeń otrzymuje promocję do </w:t>
      </w:r>
      <w:r w:rsidRPr="008170A4">
        <w:rPr>
          <w:sz w:val="24"/>
          <w:szCs w:val="24"/>
        </w:rPr>
        <w:t>oddziału klasy</w:t>
      </w:r>
      <w:r w:rsidRPr="00E45837">
        <w:rPr>
          <w:sz w:val="24"/>
          <w:szCs w:val="24"/>
        </w:rPr>
        <w:t xml:space="preserve"> programowo wyższej, jeżeli ze wszystkich za</w:t>
      </w:r>
      <w:r w:rsidR="00703CD0" w:rsidRPr="00E45837">
        <w:rPr>
          <w:sz w:val="24"/>
          <w:szCs w:val="24"/>
        </w:rPr>
        <w:t>jęć obowiązkowych określonych w </w:t>
      </w:r>
      <w:r w:rsidRPr="00E45837">
        <w:rPr>
          <w:sz w:val="24"/>
          <w:szCs w:val="24"/>
        </w:rPr>
        <w:t xml:space="preserve">szkolnym planie nauczania, otrzymał, z uwzględnieniem przepisów o egzaminach klasyfikacyjnych i poprawkowych, oceny klasyfikacyjne wyższe od oceny niedostatecznej. </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rPr>
        <w:t xml:space="preserve">Uczeń, który nie spełnił tych warunków, nie otrzymuje promocji do oddziału klasy programowo wyższej i powtarza </w:t>
      </w:r>
      <w:r w:rsidRPr="008170A4">
        <w:rPr>
          <w:sz w:val="24"/>
          <w:szCs w:val="24"/>
        </w:rPr>
        <w:t>oddział klasy.</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rPr>
        <w:t>Laureaci konkursów przedmiotowych o zasięgu wojewódzkim w szkole podstawowej otrzymują z danych zajęć edukacyjnych celującą roczną ocenę klasyfikacyjną.</w:t>
      </w:r>
    </w:p>
    <w:p w:rsidR="0042660E" w:rsidRPr="00E45837" w:rsidRDefault="0042660E" w:rsidP="00E45837">
      <w:pPr>
        <w:pStyle w:val="Standard"/>
        <w:numPr>
          <w:ilvl w:val="1"/>
          <w:numId w:val="260"/>
        </w:numPr>
        <w:tabs>
          <w:tab w:val="left" w:pos="284"/>
        </w:tabs>
        <w:spacing w:line="360" w:lineRule="auto"/>
        <w:ind w:left="426" w:hanging="426"/>
        <w:jc w:val="both"/>
        <w:rPr>
          <w:sz w:val="24"/>
          <w:szCs w:val="24"/>
        </w:rPr>
      </w:pPr>
      <w:r w:rsidRPr="00E45837">
        <w:rPr>
          <w:sz w:val="24"/>
          <w:szCs w:val="24"/>
        </w:rPr>
        <w:t>Uwzględniając możliwości edukacyjne ucznia szkoły podstawowej, rada pedagogiczna może jeden raz w ciągu każdego etapu edukacyjnego promować do oddziału klasy programowo wyższej ucznia, który nie zdał egzaminu poprawkowego z jednych obowiązkowych zajęć edukacyjnych, pod warunkiem, że te obowiązkowe zajęcia edukacyjne są, zgodnie ze szkolnym planem n</w:t>
      </w:r>
      <w:r w:rsidR="005869D0" w:rsidRPr="00E45837">
        <w:rPr>
          <w:sz w:val="24"/>
          <w:szCs w:val="24"/>
        </w:rPr>
        <w:t>auczania, realizowane w oddziale</w:t>
      </w:r>
      <w:r w:rsidRPr="00E45837">
        <w:rPr>
          <w:sz w:val="24"/>
          <w:szCs w:val="24"/>
        </w:rPr>
        <w:t xml:space="preserve"> klasy programowo wyższej.</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42660E" w:rsidRPr="00E45837">
        <w:rPr>
          <w:b/>
          <w:sz w:val="24"/>
          <w:szCs w:val="24"/>
        </w:rPr>
        <w:t xml:space="preserve"> </w:t>
      </w:r>
      <w:r w:rsidR="00E82181" w:rsidRPr="00E45837">
        <w:rPr>
          <w:b/>
          <w:sz w:val="24"/>
          <w:szCs w:val="24"/>
        </w:rPr>
        <w:t xml:space="preserve">55. </w:t>
      </w:r>
      <w:r w:rsidR="0042660E" w:rsidRPr="00E45837">
        <w:rPr>
          <w:b/>
          <w:sz w:val="24"/>
          <w:szCs w:val="24"/>
        </w:rPr>
        <w:t>Ocenianie zachowania ucznia.</w:t>
      </w:r>
    </w:p>
    <w:p w:rsidR="0042660E" w:rsidRPr="00E45837" w:rsidRDefault="0042660E" w:rsidP="00E45837">
      <w:pPr>
        <w:pStyle w:val="Standard"/>
        <w:numPr>
          <w:ilvl w:val="0"/>
          <w:numId w:val="262"/>
        </w:numPr>
        <w:tabs>
          <w:tab w:val="left" w:pos="142"/>
        </w:tabs>
        <w:spacing w:line="360" w:lineRule="auto"/>
        <w:ind w:left="284" w:hanging="284"/>
        <w:jc w:val="both"/>
        <w:rPr>
          <w:sz w:val="24"/>
          <w:szCs w:val="24"/>
        </w:rPr>
      </w:pPr>
      <w:r w:rsidRPr="00E45837">
        <w:rPr>
          <w:sz w:val="24"/>
          <w:szCs w:val="24"/>
        </w:rPr>
        <w:t>Śródroczna i roczna ocena zachowania ucznia wyraża opinię pracowników szkoły i innych uczniów danym oddziale klasy o wywiązywaniu się przez niego z obowiązków szkolnych, jego godnym i kulturalnym zachowaniu się w szkole i poza nią, postawie wobec rówieśników i osób dorosłych, respektowaniu zasad współżyc</w:t>
      </w:r>
      <w:r w:rsidR="00703CD0" w:rsidRPr="00E45837">
        <w:rPr>
          <w:sz w:val="24"/>
          <w:szCs w:val="24"/>
        </w:rPr>
        <w:t>ia społecznego i norm etycznych.</w:t>
      </w:r>
    </w:p>
    <w:p w:rsidR="0042660E" w:rsidRPr="00E45837" w:rsidRDefault="0042660E" w:rsidP="00E45837">
      <w:pPr>
        <w:pStyle w:val="Standard"/>
        <w:numPr>
          <w:ilvl w:val="0"/>
          <w:numId w:val="262"/>
        </w:numPr>
        <w:tabs>
          <w:tab w:val="left" w:pos="142"/>
        </w:tabs>
        <w:spacing w:line="360" w:lineRule="auto"/>
        <w:ind w:left="284" w:hanging="284"/>
        <w:jc w:val="both"/>
        <w:rPr>
          <w:sz w:val="24"/>
          <w:szCs w:val="24"/>
        </w:rPr>
      </w:pPr>
      <w:r w:rsidRPr="00E45837">
        <w:rPr>
          <w:sz w:val="24"/>
          <w:szCs w:val="24"/>
        </w:rPr>
        <w:t>Na ocenę klasyfikacyjną zachowania nie mają wpływu oceny klas</w:t>
      </w:r>
      <w:r w:rsidR="00703CD0" w:rsidRPr="00E45837">
        <w:rPr>
          <w:sz w:val="24"/>
          <w:szCs w:val="24"/>
        </w:rPr>
        <w:t>yfikacyjne z zajęć edukacyjnych.</w:t>
      </w:r>
    </w:p>
    <w:p w:rsidR="0042660E" w:rsidRPr="00E45837" w:rsidRDefault="0042660E" w:rsidP="00E45837">
      <w:pPr>
        <w:pStyle w:val="Standard"/>
        <w:numPr>
          <w:ilvl w:val="0"/>
          <w:numId w:val="262"/>
        </w:numPr>
        <w:tabs>
          <w:tab w:val="left" w:pos="142"/>
        </w:tabs>
        <w:spacing w:line="360" w:lineRule="auto"/>
        <w:ind w:left="284" w:hanging="284"/>
        <w:jc w:val="both"/>
        <w:rPr>
          <w:sz w:val="24"/>
          <w:szCs w:val="24"/>
        </w:rPr>
      </w:pPr>
      <w:r w:rsidRPr="00E45837">
        <w:rPr>
          <w:sz w:val="24"/>
          <w:szCs w:val="24"/>
        </w:rPr>
        <w:t>Ocena klasyfikacyjna zachowania nie ma wpływu na oceny klas</w:t>
      </w:r>
      <w:r w:rsidR="00703CD0" w:rsidRPr="00E45837">
        <w:rPr>
          <w:sz w:val="24"/>
          <w:szCs w:val="24"/>
        </w:rPr>
        <w:t>yfikacyjne z zajęć edukacyjnych.</w:t>
      </w:r>
    </w:p>
    <w:p w:rsidR="0042660E" w:rsidRPr="00E45837" w:rsidRDefault="0042660E" w:rsidP="00E45837">
      <w:pPr>
        <w:pStyle w:val="Standard"/>
        <w:numPr>
          <w:ilvl w:val="0"/>
          <w:numId w:val="262"/>
        </w:numPr>
        <w:tabs>
          <w:tab w:val="left" w:pos="142"/>
        </w:tabs>
        <w:spacing w:line="360" w:lineRule="auto"/>
        <w:ind w:left="284" w:hanging="284"/>
        <w:jc w:val="both"/>
        <w:rPr>
          <w:sz w:val="24"/>
          <w:szCs w:val="24"/>
        </w:rPr>
      </w:pPr>
      <w:r w:rsidRPr="00E45837">
        <w:rPr>
          <w:sz w:val="24"/>
          <w:szCs w:val="24"/>
        </w:rPr>
        <w:t>Ocena zachowania ustalona p</w:t>
      </w:r>
      <w:r w:rsidR="00703CD0" w:rsidRPr="00E45837">
        <w:rPr>
          <w:sz w:val="24"/>
          <w:szCs w:val="24"/>
        </w:rPr>
        <w:t>rzez wychowawcę jest ostateczna.</w:t>
      </w:r>
    </w:p>
    <w:p w:rsidR="0042660E" w:rsidRPr="00E45837" w:rsidRDefault="0042660E" w:rsidP="00E45837">
      <w:pPr>
        <w:pStyle w:val="Tekstpodstawowywcity2"/>
        <w:numPr>
          <w:ilvl w:val="0"/>
          <w:numId w:val="262"/>
        </w:numPr>
        <w:tabs>
          <w:tab w:val="left" w:pos="142"/>
          <w:tab w:val="left" w:pos="2804"/>
        </w:tabs>
        <w:spacing w:after="0" w:line="360" w:lineRule="auto"/>
        <w:ind w:left="284" w:hanging="284"/>
        <w:jc w:val="both"/>
        <w:rPr>
          <w:rFonts w:ascii="Times New Roman" w:hAnsi="Times New Roman" w:cs="Times New Roman"/>
        </w:rPr>
      </w:pPr>
      <w:r w:rsidRPr="00E45837">
        <w:rPr>
          <w:rFonts w:ascii="Times New Roman" w:hAnsi="Times New Roman" w:cs="Times New Roman"/>
        </w:rPr>
        <w:t>Szczegółowe kryteria oceny zachowania ucznia  oraz tryb i zasady jej ustalania opracowuje rada pedagogiczna, która przedstawia w/w do zaopiniowania samorządowi uczniowskiemu i radzie rodziców.</w:t>
      </w:r>
    </w:p>
    <w:p w:rsidR="0042660E" w:rsidRPr="00E45837" w:rsidRDefault="005B546C" w:rsidP="00E45837">
      <w:pPr>
        <w:pStyle w:val="Standard"/>
        <w:suppressAutoHyphens w:val="0"/>
        <w:spacing w:line="360" w:lineRule="auto"/>
        <w:jc w:val="both"/>
        <w:rPr>
          <w:sz w:val="24"/>
          <w:szCs w:val="24"/>
        </w:rPr>
      </w:pPr>
      <w:r w:rsidRPr="00E45837">
        <w:rPr>
          <w:sz w:val="24"/>
          <w:szCs w:val="24"/>
        </w:rPr>
        <w:lastRenderedPageBreak/>
        <w:t>§</w:t>
      </w:r>
      <w:r w:rsidR="0042660E" w:rsidRPr="00E45837">
        <w:rPr>
          <w:b/>
          <w:sz w:val="24"/>
          <w:szCs w:val="24"/>
        </w:rPr>
        <w:t xml:space="preserve"> </w:t>
      </w:r>
      <w:r w:rsidR="00E82181" w:rsidRPr="00E45837">
        <w:rPr>
          <w:b/>
          <w:sz w:val="24"/>
          <w:szCs w:val="24"/>
        </w:rPr>
        <w:t xml:space="preserve">56. </w:t>
      </w:r>
      <w:r w:rsidR="0042660E" w:rsidRPr="00E45837">
        <w:rPr>
          <w:b/>
          <w:sz w:val="24"/>
          <w:szCs w:val="24"/>
        </w:rPr>
        <w:t>Procedury ustalania oceny z zachowania ucznia.</w:t>
      </w:r>
    </w:p>
    <w:p w:rsidR="0042660E" w:rsidRDefault="0042660E" w:rsidP="00870983">
      <w:pPr>
        <w:pStyle w:val="Standard"/>
        <w:numPr>
          <w:ilvl w:val="0"/>
          <w:numId w:val="263"/>
        </w:numPr>
        <w:spacing w:line="360" w:lineRule="auto"/>
        <w:ind w:left="425" w:hanging="425"/>
        <w:jc w:val="both"/>
        <w:rPr>
          <w:sz w:val="24"/>
          <w:szCs w:val="24"/>
        </w:rPr>
      </w:pPr>
      <w:r w:rsidRPr="00870983">
        <w:rPr>
          <w:sz w:val="24"/>
          <w:szCs w:val="24"/>
        </w:rPr>
        <w:t>Wychowawca oddziału klasy w porozumieni</w:t>
      </w:r>
      <w:r w:rsidR="00703CD0" w:rsidRPr="00870983">
        <w:rPr>
          <w:sz w:val="24"/>
          <w:szCs w:val="24"/>
        </w:rPr>
        <w:t>u z wychowankami ustala ocenę z </w:t>
      </w:r>
      <w:r w:rsidRPr="00870983">
        <w:rPr>
          <w:sz w:val="24"/>
          <w:szCs w:val="24"/>
        </w:rPr>
        <w:t xml:space="preserve">zachowania w terminie analogicznym do określenia ocen z zajęć edukacyjnych. Przy ustaleniu oceny z zachowania wychowawca ma obowiązek </w:t>
      </w:r>
      <w:r w:rsidR="006E6428" w:rsidRPr="00870983">
        <w:rPr>
          <w:sz w:val="24"/>
          <w:szCs w:val="24"/>
        </w:rPr>
        <w:t xml:space="preserve">uzyskać opinię </w:t>
      </w:r>
      <w:r w:rsidRPr="00870983">
        <w:rPr>
          <w:sz w:val="24"/>
          <w:szCs w:val="24"/>
        </w:rPr>
        <w:t>wszystkich pracowników szkoły, Oceny z zachowania ustalone w II półroczu  roku szkolnego są ocenami rocznymi uwzględniającymi zachowan</w:t>
      </w:r>
      <w:r w:rsidR="00703CD0" w:rsidRPr="00870983">
        <w:rPr>
          <w:sz w:val="24"/>
          <w:szCs w:val="24"/>
        </w:rPr>
        <w:t>ie ucznia w całym roku szkolnym.</w:t>
      </w:r>
    </w:p>
    <w:p w:rsidR="00870983" w:rsidRDefault="00870983" w:rsidP="00870983">
      <w:pPr>
        <w:pStyle w:val="Standard"/>
        <w:numPr>
          <w:ilvl w:val="0"/>
          <w:numId w:val="263"/>
        </w:numPr>
        <w:spacing w:line="360" w:lineRule="auto"/>
        <w:ind w:left="425" w:hanging="425"/>
        <w:jc w:val="both"/>
        <w:rPr>
          <w:sz w:val="24"/>
          <w:szCs w:val="24"/>
        </w:rPr>
      </w:pPr>
      <w:r>
        <w:rPr>
          <w:sz w:val="24"/>
          <w:szCs w:val="24"/>
        </w:rPr>
        <w:t>Uchylony</w:t>
      </w:r>
    </w:p>
    <w:p w:rsidR="00870983" w:rsidRPr="00870983" w:rsidRDefault="00870983" w:rsidP="00870983">
      <w:pPr>
        <w:pStyle w:val="Standard"/>
        <w:numPr>
          <w:ilvl w:val="0"/>
          <w:numId w:val="263"/>
        </w:numPr>
        <w:spacing w:line="360" w:lineRule="auto"/>
        <w:ind w:left="425" w:hanging="425"/>
        <w:jc w:val="both"/>
        <w:rPr>
          <w:sz w:val="24"/>
          <w:szCs w:val="24"/>
        </w:rPr>
      </w:pPr>
      <w:r>
        <w:rPr>
          <w:sz w:val="24"/>
          <w:szCs w:val="24"/>
        </w:rPr>
        <w:t xml:space="preserve">Uchylony </w:t>
      </w:r>
    </w:p>
    <w:p w:rsidR="0042660E" w:rsidRPr="00E45837" w:rsidRDefault="0042660E" w:rsidP="00E45837">
      <w:pPr>
        <w:pStyle w:val="Standard"/>
        <w:numPr>
          <w:ilvl w:val="0"/>
          <w:numId w:val="263"/>
        </w:numPr>
        <w:spacing w:line="360" w:lineRule="auto"/>
        <w:ind w:left="425" w:hanging="425"/>
        <w:jc w:val="both"/>
        <w:rPr>
          <w:sz w:val="24"/>
          <w:szCs w:val="24"/>
        </w:rPr>
      </w:pPr>
      <w:r w:rsidRPr="00E45837">
        <w:rPr>
          <w:sz w:val="24"/>
          <w:szCs w:val="24"/>
        </w:rPr>
        <w:t xml:space="preserve">Wychowawca, </w:t>
      </w:r>
      <w:r w:rsidRPr="00870983">
        <w:rPr>
          <w:sz w:val="24"/>
          <w:szCs w:val="24"/>
        </w:rPr>
        <w:t>na dwa tygodnie przed klasyfikacyjnym</w:t>
      </w:r>
      <w:r w:rsidRPr="00E45837">
        <w:rPr>
          <w:sz w:val="24"/>
          <w:szCs w:val="24"/>
        </w:rPr>
        <w:t xml:space="preserve"> posiedzeniem rady pedagogicznej, przedstawia zestawienie propozycji ocen z zachowania dla swoich uczniów. Nauczyciele prowadzący zajęcia edukacyjne</w:t>
      </w:r>
      <w:r w:rsidR="00703CD0" w:rsidRPr="00E45837">
        <w:rPr>
          <w:sz w:val="24"/>
          <w:szCs w:val="24"/>
        </w:rPr>
        <w:t xml:space="preserve"> powinni  zapoznać się z nimi i </w:t>
      </w:r>
      <w:r w:rsidRPr="00E45837">
        <w:rPr>
          <w:sz w:val="24"/>
          <w:szCs w:val="24"/>
        </w:rPr>
        <w:t xml:space="preserve">wyrazić swoją opinię, która </w:t>
      </w:r>
      <w:r w:rsidR="00703CD0" w:rsidRPr="00E45837">
        <w:rPr>
          <w:sz w:val="24"/>
          <w:szCs w:val="24"/>
        </w:rPr>
        <w:t>nie jest dla wychowawcy wiążąca.</w:t>
      </w:r>
    </w:p>
    <w:p w:rsidR="0042660E" w:rsidRPr="00E45837" w:rsidRDefault="0042660E" w:rsidP="00E45837">
      <w:pPr>
        <w:pStyle w:val="Standard"/>
        <w:numPr>
          <w:ilvl w:val="0"/>
          <w:numId w:val="263"/>
        </w:numPr>
        <w:spacing w:line="360" w:lineRule="auto"/>
        <w:ind w:left="425" w:hanging="425"/>
        <w:jc w:val="both"/>
        <w:rPr>
          <w:sz w:val="24"/>
          <w:szCs w:val="24"/>
        </w:rPr>
      </w:pPr>
      <w:r w:rsidRPr="00E45837">
        <w:rPr>
          <w:sz w:val="24"/>
          <w:szCs w:val="24"/>
        </w:rPr>
        <w:t>Ocena z zachowania ustalona przez wychowawcę, nie może być uchylona ani zm</w:t>
      </w:r>
      <w:r w:rsidR="00703CD0" w:rsidRPr="00E45837">
        <w:rPr>
          <w:sz w:val="24"/>
          <w:szCs w:val="24"/>
        </w:rPr>
        <w:t>ieniona decyzją administracyjną.</w:t>
      </w:r>
    </w:p>
    <w:p w:rsidR="0042660E" w:rsidRPr="00E45837" w:rsidRDefault="0042660E" w:rsidP="00E45837">
      <w:pPr>
        <w:pStyle w:val="Standard"/>
        <w:numPr>
          <w:ilvl w:val="0"/>
          <w:numId w:val="263"/>
        </w:numPr>
        <w:spacing w:line="360" w:lineRule="auto"/>
        <w:ind w:left="425" w:hanging="425"/>
        <w:jc w:val="both"/>
        <w:rPr>
          <w:sz w:val="24"/>
          <w:szCs w:val="24"/>
        </w:rPr>
      </w:pPr>
      <w:r w:rsidRPr="00E45837">
        <w:rPr>
          <w:sz w:val="24"/>
          <w:szCs w:val="24"/>
        </w:rPr>
        <w:t>Jeżeli uczeń popełni poważne wykroczenie w okre</w:t>
      </w:r>
      <w:r w:rsidR="00703CD0" w:rsidRPr="00E45837">
        <w:rPr>
          <w:sz w:val="24"/>
          <w:szCs w:val="24"/>
        </w:rPr>
        <w:t>sie pomiędzy ustaleniem oceny z </w:t>
      </w:r>
      <w:r w:rsidRPr="00E45837">
        <w:rPr>
          <w:sz w:val="24"/>
          <w:szCs w:val="24"/>
        </w:rPr>
        <w:t>zachowania a jej zatwierdzeniem przez radę pedagogiczną, wychowawca oddziału klasy może ocenę zmienić. O swojej decyzji musi poinformować ucznia i je</w:t>
      </w:r>
      <w:r w:rsidR="005869D0" w:rsidRPr="00E45837">
        <w:rPr>
          <w:sz w:val="24"/>
          <w:szCs w:val="24"/>
        </w:rPr>
        <w:t xml:space="preserve">go rodziców </w:t>
      </w:r>
      <w:r w:rsidRPr="00E45837">
        <w:rPr>
          <w:sz w:val="24"/>
          <w:szCs w:val="24"/>
        </w:rPr>
        <w:t>wg procedury.</w:t>
      </w:r>
    </w:p>
    <w:p w:rsidR="0042660E" w:rsidRPr="00E45837" w:rsidRDefault="005B546C" w:rsidP="00E45837">
      <w:pPr>
        <w:pStyle w:val="Standard"/>
        <w:suppressAutoHyphens w:val="0"/>
        <w:spacing w:line="360" w:lineRule="auto"/>
        <w:jc w:val="both"/>
        <w:rPr>
          <w:sz w:val="24"/>
          <w:szCs w:val="24"/>
        </w:rPr>
      </w:pPr>
      <w:r w:rsidRPr="00E45837">
        <w:rPr>
          <w:sz w:val="24"/>
          <w:szCs w:val="24"/>
        </w:rPr>
        <w:t>§</w:t>
      </w:r>
      <w:r w:rsidR="0042660E" w:rsidRPr="00E45837">
        <w:rPr>
          <w:b/>
          <w:sz w:val="24"/>
          <w:szCs w:val="24"/>
        </w:rPr>
        <w:t xml:space="preserve"> </w:t>
      </w:r>
      <w:r w:rsidR="00E82181" w:rsidRPr="00E45837">
        <w:rPr>
          <w:b/>
          <w:sz w:val="24"/>
          <w:szCs w:val="24"/>
        </w:rPr>
        <w:t xml:space="preserve">57. </w:t>
      </w:r>
      <w:r w:rsidR="0042660E" w:rsidRPr="00E45837">
        <w:rPr>
          <w:b/>
          <w:sz w:val="24"/>
          <w:szCs w:val="24"/>
        </w:rPr>
        <w:t>Kryteria oceniania  zachowania ucznia.</w:t>
      </w:r>
    </w:p>
    <w:p w:rsidR="0042660E" w:rsidRPr="00E45837" w:rsidRDefault="0042660E" w:rsidP="00E45837">
      <w:pPr>
        <w:pStyle w:val="Standard"/>
        <w:numPr>
          <w:ilvl w:val="0"/>
          <w:numId w:val="264"/>
        </w:numPr>
        <w:spacing w:line="360" w:lineRule="auto"/>
        <w:ind w:left="284" w:hanging="284"/>
        <w:jc w:val="both"/>
        <w:rPr>
          <w:sz w:val="24"/>
          <w:szCs w:val="24"/>
        </w:rPr>
      </w:pPr>
      <w:r w:rsidRPr="00E45837">
        <w:rPr>
          <w:sz w:val="24"/>
          <w:szCs w:val="24"/>
        </w:rPr>
        <w:t>Ocena</w:t>
      </w:r>
      <w:r w:rsidRPr="00E45837">
        <w:rPr>
          <w:rFonts w:eastAsia="Arial"/>
          <w:sz w:val="24"/>
          <w:szCs w:val="24"/>
        </w:rPr>
        <w:t xml:space="preserve"> </w:t>
      </w:r>
      <w:r w:rsidRPr="00E45837">
        <w:rPr>
          <w:sz w:val="24"/>
          <w:szCs w:val="24"/>
        </w:rPr>
        <w:t>z</w:t>
      </w:r>
      <w:r w:rsidRPr="00E45837">
        <w:rPr>
          <w:rFonts w:eastAsia="Arial"/>
          <w:sz w:val="24"/>
          <w:szCs w:val="24"/>
        </w:rPr>
        <w:t xml:space="preserve"> </w:t>
      </w:r>
      <w:r w:rsidRPr="00E45837">
        <w:rPr>
          <w:sz w:val="24"/>
          <w:szCs w:val="24"/>
        </w:rPr>
        <w:t>zachowania</w:t>
      </w:r>
      <w:r w:rsidRPr="00E45837">
        <w:rPr>
          <w:rFonts w:eastAsia="Arial"/>
          <w:sz w:val="24"/>
          <w:szCs w:val="24"/>
        </w:rPr>
        <w:t xml:space="preserve"> </w:t>
      </w:r>
      <w:r w:rsidRPr="00E45837">
        <w:rPr>
          <w:sz w:val="24"/>
          <w:szCs w:val="24"/>
        </w:rPr>
        <w:t>spełnia</w:t>
      </w:r>
      <w:r w:rsidRPr="00E45837">
        <w:rPr>
          <w:rFonts w:eastAsia="Arial"/>
          <w:sz w:val="24"/>
          <w:szCs w:val="24"/>
        </w:rPr>
        <w:t xml:space="preserve"> </w:t>
      </w:r>
      <w:r w:rsidRPr="00E45837">
        <w:rPr>
          <w:sz w:val="24"/>
          <w:szCs w:val="24"/>
        </w:rPr>
        <w:t>funkcje</w:t>
      </w:r>
      <w:r w:rsidRPr="00E45837">
        <w:rPr>
          <w:rFonts w:eastAsia="Arial"/>
          <w:sz w:val="24"/>
          <w:szCs w:val="24"/>
        </w:rPr>
        <w:t xml:space="preserve"> </w:t>
      </w:r>
      <w:r w:rsidRPr="00E45837">
        <w:rPr>
          <w:sz w:val="24"/>
          <w:szCs w:val="24"/>
        </w:rPr>
        <w:t>wychowawcze</w:t>
      </w:r>
      <w:r w:rsidRPr="00E45837">
        <w:rPr>
          <w:rFonts w:eastAsia="Arial"/>
          <w:sz w:val="24"/>
          <w:szCs w:val="24"/>
        </w:rPr>
        <w:t xml:space="preserve"> </w:t>
      </w:r>
      <w:r w:rsidRPr="00E45837">
        <w:rPr>
          <w:sz w:val="24"/>
          <w:szCs w:val="24"/>
        </w:rPr>
        <w:t>i</w:t>
      </w:r>
      <w:r w:rsidRPr="00E45837">
        <w:rPr>
          <w:rFonts w:eastAsia="Arial"/>
          <w:sz w:val="24"/>
          <w:szCs w:val="24"/>
        </w:rPr>
        <w:t xml:space="preserve"> </w:t>
      </w:r>
      <w:r w:rsidRPr="00E45837">
        <w:rPr>
          <w:sz w:val="24"/>
          <w:szCs w:val="24"/>
        </w:rPr>
        <w:t>ma</w:t>
      </w:r>
      <w:r w:rsidRPr="00E45837">
        <w:rPr>
          <w:rFonts w:eastAsia="Arial"/>
          <w:sz w:val="24"/>
          <w:szCs w:val="24"/>
        </w:rPr>
        <w:t xml:space="preserve"> </w:t>
      </w:r>
      <w:r w:rsidRPr="00E45837">
        <w:rPr>
          <w:sz w:val="24"/>
          <w:szCs w:val="24"/>
        </w:rPr>
        <w:t>mobilizować</w:t>
      </w:r>
      <w:r w:rsidRPr="00E45837">
        <w:rPr>
          <w:rFonts w:eastAsia="Arial"/>
          <w:sz w:val="24"/>
          <w:szCs w:val="24"/>
        </w:rPr>
        <w:t xml:space="preserve"> </w:t>
      </w:r>
      <w:r w:rsidRPr="00E45837">
        <w:rPr>
          <w:sz w:val="24"/>
          <w:szCs w:val="24"/>
        </w:rPr>
        <w:t>ucznia</w:t>
      </w:r>
      <w:r w:rsidRPr="00E45837">
        <w:rPr>
          <w:rFonts w:eastAsia="Arial"/>
          <w:sz w:val="24"/>
          <w:szCs w:val="24"/>
        </w:rPr>
        <w:t xml:space="preserve"> </w:t>
      </w:r>
      <w:r w:rsidRPr="00E45837">
        <w:rPr>
          <w:sz w:val="24"/>
          <w:szCs w:val="24"/>
        </w:rPr>
        <w:t>do</w:t>
      </w:r>
      <w:r w:rsidRPr="00E45837">
        <w:rPr>
          <w:rFonts w:eastAsia="Arial"/>
          <w:sz w:val="24"/>
          <w:szCs w:val="24"/>
        </w:rPr>
        <w:t xml:space="preserve"> </w:t>
      </w:r>
      <w:r w:rsidRPr="00E45837">
        <w:rPr>
          <w:sz w:val="24"/>
          <w:szCs w:val="24"/>
        </w:rPr>
        <w:t>samokontroli</w:t>
      </w:r>
      <w:r w:rsidR="00703CD0" w:rsidRPr="00E45837">
        <w:rPr>
          <w:rFonts w:eastAsia="Arial"/>
          <w:sz w:val="24"/>
          <w:szCs w:val="24"/>
        </w:rPr>
        <w:t xml:space="preserve"> </w:t>
      </w:r>
      <w:r w:rsidRPr="00E45837">
        <w:rPr>
          <w:sz w:val="24"/>
          <w:szCs w:val="24"/>
        </w:rPr>
        <w:t>i samowychowania.</w:t>
      </w:r>
    </w:p>
    <w:p w:rsidR="0042660E" w:rsidRPr="00870983" w:rsidRDefault="0042660E" w:rsidP="00E45837">
      <w:pPr>
        <w:pStyle w:val="Standard"/>
        <w:numPr>
          <w:ilvl w:val="0"/>
          <w:numId w:val="264"/>
        </w:numPr>
        <w:spacing w:line="360" w:lineRule="auto"/>
        <w:ind w:left="284" w:hanging="284"/>
        <w:jc w:val="both"/>
        <w:rPr>
          <w:strike/>
          <w:sz w:val="24"/>
          <w:szCs w:val="24"/>
        </w:rPr>
      </w:pPr>
      <w:r w:rsidRPr="00E45837">
        <w:rPr>
          <w:sz w:val="24"/>
          <w:szCs w:val="24"/>
        </w:rPr>
        <w:t>W</w:t>
      </w:r>
      <w:r w:rsidRPr="00E45837">
        <w:rPr>
          <w:rFonts w:eastAsia="Arial"/>
          <w:sz w:val="24"/>
          <w:szCs w:val="24"/>
        </w:rPr>
        <w:t xml:space="preserve">  </w:t>
      </w:r>
      <w:r w:rsidRPr="00E45837">
        <w:rPr>
          <w:sz w:val="24"/>
          <w:szCs w:val="24"/>
        </w:rPr>
        <w:t>ocenianiu</w:t>
      </w:r>
      <w:r w:rsidRPr="00E45837">
        <w:rPr>
          <w:rFonts w:eastAsia="Arial"/>
          <w:sz w:val="24"/>
          <w:szCs w:val="24"/>
        </w:rPr>
        <w:t xml:space="preserve"> </w:t>
      </w:r>
      <w:r w:rsidRPr="00E45837">
        <w:rPr>
          <w:sz w:val="24"/>
          <w:szCs w:val="24"/>
        </w:rPr>
        <w:t>zachowania</w:t>
      </w:r>
      <w:r w:rsidRPr="00E45837">
        <w:rPr>
          <w:rFonts w:eastAsia="Arial"/>
          <w:sz w:val="24"/>
          <w:szCs w:val="24"/>
        </w:rPr>
        <w:t xml:space="preserve"> </w:t>
      </w:r>
      <w:r w:rsidRPr="00E45837">
        <w:rPr>
          <w:sz w:val="24"/>
          <w:szCs w:val="24"/>
        </w:rPr>
        <w:t>uczniów</w:t>
      </w:r>
      <w:r w:rsidRPr="00E45837">
        <w:rPr>
          <w:rFonts w:eastAsia="Arial"/>
          <w:sz w:val="24"/>
          <w:szCs w:val="24"/>
        </w:rPr>
        <w:t xml:space="preserve">  </w:t>
      </w:r>
      <w:r w:rsidRPr="00E45837">
        <w:rPr>
          <w:sz w:val="24"/>
          <w:szCs w:val="24"/>
        </w:rPr>
        <w:t>uwzględnia</w:t>
      </w:r>
      <w:r w:rsidRPr="00E45837">
        <w:rPr>
          <w:rFonts w:eastAsia="Arial"/>
          <w:sz w:val="24"/>
          <w:szCs w:val="24"/>
        </w:rPr>
        <w:t xml:space="preserve"> </w:t>
      </w:r>
      <w:r w:rsidRPr="00E45837">
        <w:rPr>
          <w:sz w:val="24"/>
          <w:szCs w:val="24"/>
        </w:rPr>
        <w:t>się</w:t>
      </w:r>
      <w:r w:rsidRPr="00E45837">
        <w:rPr>
          <w:rFonts w:eastAsia="Arial"/>
          <w:sz w:val="24"/>
          <w:szCs w:val="24"/>
        </w:rPr>
        <w:t xml:space="preserve"> </w:t>
      </w:r>
      <w:r w:rsidRPr="00E45837">
        <w:rPr>
          <w:sz w:val="24"/>
          <w:szCs w:val="24"/>
        </w:rPr>
        <w:t>pozytywne</w:t>
      </w:r>
      <w:r w:rsidRPr="00E45837">
        <w:rPr>
          <w:rFonts w:eastAsia="Arial"/>
          <w:sz w:val="24"/>
          <w:szCs w:val="24"/>
        </w:rPr>
        <w:t xml:space="preserve">  </w:t>
      </w:r>
      <w:r w:rsidRPr="00E45837">
        <w:rPr>
          <w:sz w:val="24"/>
          <w:szCs w:val="24"/>
        </w:rPr>
        <w:t>i</w:t>
      </w:r>
      <w:r w:rsidRPr="00E45837">
        <w:rPr>
          <w:rFonts w:eastAsia="Arial"/>
          <w:sz w:val="24"/>
          <w:szCs w:val="24"/>
        </w:rPr>
        <w:t xml:space="preserve"> </w:t>
      </w:r>
      <w:r w:rsidRPr="00E45837">
        <w:rPr>
          <w:sz w:val="24"/>
          <w:szCs w:val="24"/>
        </w:rPr>
        <w:t>negatywne</w:t>
      </w:r>
      <w:r w:rsidRPr="00E45837">
        <w:rPr>
          <w:rFonts w:eastAsia="Arial"/>
          <w:sz w:val="24"/>
          <w:szCs w:val="24"/>
        </w:rPr>
        <w:t xml:space="preserve"> </w:t>
      </w:r>
      <w:r w:rsidRPr="00E45837">
        <w:rPr>
          <w:rFonts w:eastAsia="Arial"/>
          <w:sz w:val="24"/>
          <w:szCs w:val="24"/>
        </w:rPr>
        <w:tab/>
      </w:r>
      <w:r w:rsidRPr="00E45837">
        <w:rPr>
          <w:sz w:val="24"/>
          <w:szCs w:val="24"/>
        </w:rPr>
        <w:t>przejawy</w:t>
      </w:r>
      <w:r w:rsidR="005869D0" w:rsidRPr="00E45837">
        <w:rPr>
          <w:rFonts w:eastAsia="Arial"/>
          <w:sz w:val="24"/>
          <w:szCs w:val="24"/>
        </w:rPr>
        <w:t xml:space="preserve"> </w:t>
      </w:r>
      <w:r w:rsidRPr="00E45837">
        <w:rPr>
          <w:sz w:val="24"/>
          <w:szCs w:val="24"/>
        </w:rPr>
        <w:t>postępowania</w:t>
      </w:r>
      <w:r w:rsidRPr="00E45837">
        <w:rPr>
          <w:rFonts w:eastAsia="Arial"/>
          <w:sz w:val="24"/>
          <w:szCs w:val="24"/>
        </w:rPr>
        <w:t xml:space="preserve">  </w:t>
      </w:r>
      <w:r w:rsidRPr="00E45837">
        <w:rPr>
          <w:sz w:val="24"/>
          <w:szCs w:val="24"/>
        </w:rPr>
        <w:t>i</w:t>
      </w:r>
      <w:r w:rsidRPr="00E45837">
        <w:rPr>
          <w:rFonts w:eastAsia="Arial"/>
          <w:sz w:val="24"/>
          <w:szCs w:val="24"/>
        </w:rPr>
        <w:t xml:space="preserve"> </w:t>
      </w:r>
      <w:r w:rsidRPr="00E45837">
        <w:rPr>
          <w:sz w:val="24"/>
          <w:szCs w:val="24"/>
        </w:rPr>
        <w:t>działalności</w:t>
      </w:r>
      <w:r w:rsidRPr="00E45837">
        <w:rPr>
          <w:rFonts w:eastAsia="Arial"/>
          <w:sz w:val="24"/>
          <w:szCs w:val="24"/>
        </w:rPr>
        <w:t xml:space="preserve"> </w:t>
      </w:r>
      <w:r w:rsidRPr="00E45837">
        <w:rPr>
          <w:sz w:val="24"/>
          <w:szCs w:val="24"/>
        </w:rPr>
        <w:t xml:space="preserve">ucznia wynikające z </w:t>
      </w:r>
      <w:r w:rsidR="00CE664F" w:rsidRPr="00E45837">
        <w:rPr>
          <w:sz w:val="24"/>
          <w:szCs w:val="24"/>
        </w:rPr>
        <w:t>§</w:t>
      </w:r>
      <w:r w:rsidR="008170A4">
        <w:rPr>
          <w:sz w:val="24"/>
          <w:szCs w:val="24"/>
        </w:rPr>
        <w:t>58</w:t>
      </w:r>
      <w:r w:rsidR="00CE664F">
        <w:rPr>
          <w:sz w:val="24"/>
          <w:szCs w:val="24"/>
        </w:rPr>
        <w:t xml:space="preserve"> „Uczeń ma obowiązek” </w:t>
      </w:r>
      <w:r w:rsidR="00C07369" w:rsidRPr="00870983">
        <w:rPr>
          <w:sz w:val="24"/>
          <w:szCs w:val="24"/>
        </w:rPr>
        <w:t xml:space="preserve">ujęte w formie kategorii Punktowego Systemu Oceniania Zachowania </w:t>
      </w:r>
    </w:p>
    <w:p w:rsidR="0042660E" w:rsidRPr="00870983" w:rsidRDefault="0042660E" w:rsidP="00E45837">
      <w:pPr>
        <w:pStyle w:val="Standard"/>
        <w:numPr>
          <w:ilvl w:val="0"/>
          <w:numId w:val="264"/>
        </w:numPr>
        <w:spacing w:line="360" w:lineRule="auto"/>
        <w:ind w:left="284" w:hanging="284"/>
        <w:jc w:val="both"/>
        <w:rPr>
          <w:sz w:val="24"/>
          <w:szCs w:val="24"/>
        </w:rPr>
      </w:pPr>
      <w:r w:rsidRPr="00870983">
        <w:rPr>
          <w:sz w:val="24"/>
          <w:szCs w:val="24"/>
        </w:rPr>
        <w:t>Do</w:t>
      </w:r>
      <w:r w:rsidRPr="00870983">
        <w:rPr>
          <w:rFonts w:eastAsia="Arial"/>
          <w:sz w:val="24"/>
          <w:szCs w:val="24"/>
        </w:rPr>
        <w:t xml:space="preserve"> </w:t>
      </w:r>
      <w:r w:rsidRPr="00870983">
        <w:rPr>
          <w:sz w:val="24"/>
          <w:szCs w:val="24"/>
        </w:rPr>
        <w:t>oceny</w:t>
      </w:r>
      <w:r w:rsidRPr="00870983">
        <w:rPr>
          <w:rFonts w:eastAsia="Arial"/>
          <w:sz w:val="24"/>
          <w:szCs w:val="24"/>
        </w:rPr>
        <w:t xml:space="preserve"> </w:t>
      </w:r>
      <w:r w:rsidRPr="00870983">
        <w:rPr>
          <w:sz w:val="24"/>
          <w:szCs w:val="24"/>
        </w:rPr>
        <w:t>zachowania</w:t>
      </w:r>
      <w:r w:rsidRPr="00870983">
        <w:rPr>
          <w:rFonts w:eastAsia="Arial"/>
          <w:sz w:val="24"/>
          <w:szCs w:val="24"/>
        </w:rPr>
        <w:t xml:space="preserve"> </w:t>
      </w:r>
      <w:r w:rsidRPr="00870983">
        <w:rPr>
          <w:sz w:val="24"/>
          <w:szCs w:val="24"/>
        </w:rPr>
        <w:t>bierze</w:t>
      </w:r>
      <w:r w:rsidRPr="00870983">
        <w:rPr>
          <w:rFonts w:eastAsia="Arial"/>
          <w:sz w:val="24"/>
          <w:szCs w:val="24"/>
        </w:rPr>
        <w:t xml:space="preserve"> </w:t>
      </w:r>
      <w:r w:rsidRPr="00870983">
        <w:rPr>
          <w:sz w:val="24"/>
          <w:szCs w:val="24"/>
        </w:rPr>
        <w:t>się</w:t>
      </w:r>
      <w:r w:rsidRPr="00870983">
        <w:rPr>
          <w:rFonts w:eastAsia="Arial"/>
          <w:sz w:val="24"/>
          <w:szCs w:val="24"/>
        </w:rPr>
        <w:t xml:space="preserve"> </w:t>
      </w:r>
      <w:r w:rsidRPr="00870983">
        <w:rPr>
          <w:sz w:val="24"/>
          <w:szCs w:val="24"/>
        </w:rPr>
        <w:t>pod</w:t>
      </w:r>
      <w:r w:rsidRPr="00870983">
        <w:rPr>
          <w:rFonts w:eastAsia="Arial"/>
          <w:sz w:val="24"/>
          <w:szCs w:val="24"/>
        </w:rPr>
        <w:t xml:space="preserve"> </w:t>
      </w:r>
      <w:r w:rsidRPr="00870983">
        <w:rPr>
          <w:sz w:val="24"/>
          <w:szCs w:val="24"/>
        </w:rPr>
        <w:t>uwagę</w:t>
      </w:r>
      <w:r w:rsidRPr="00870983">
        <w:rPr>
          <w:rFonts w:eastAsia="Arial"/>
          <w:sz w:val="24"/>
          <w:szCs w:val="24"/>
        </w:rPr>
        <w:t xml:space="preserve"> </w:t>
      </w:r>
      <w:r w:rsidR="00CE664F" w:rsidRPr="00870983">
        <w:rPr>
          <w:rFonts w:eastAsia="Arial"/>
          <w:sz w:val="24"/>
          <w:szCs w:val="24"/>
        </w:rPr>
        <w:t xml:space="preserve">ilość punktów, które uczeń uzyskał w ciągu całego półrocza. </w:t>
      </w:r>
    </w:p>
    <w:p w:rsidR="0042660E" w:rsidRPr="00E45837" w:rsidRDefault="0042660E" w:rsidP="00E45837">
      <w:pPr>
        <w:pStyle w:val="Standard"/>
        <w:numPr>
          <w:ilvl w:val="0"/>
          <w:numId w:val="264"/>
        </w:numPr>
        <w:spacing w:line="360" w:lineRule="auto"/>
        <w:ind w:left="284" w:hanging="284"/>
        <w:jc w:val="both"/>
        <w:rPr>
          <w:sz w:val="24"/>
          <w:szCs w:val="24"/>
        </w:rPr>
      </w:pPr>
      <w:r w:rsidRPr="00E45837">
        <w:rPr>
          <w:spacing w:val="-1"/>
          <w:sz w:val="24"/>
          <w:szCs w:val="24"/>
        </w:rPr>
        <w:t>Przy</w:t>
      </w:r>
      <w:r w:rsidRPr="00E45837">
        <w:rPr>
          <w:rFonts w:eastAsia="Arial"/>
          <w:spacing w:val="-1"/>
          <w:sz w:val="24"/>
          <w:szCs w:val="24"/>
        </w:rPr>
        <w:t xml:space="preserve"> </w:t>
      </w:r>
      <w:r w:rsidRPr="00E45837">
        <w:rPr>
          <w:spacing w:val="-1"/>
          <w:sz w:val="24"/>
          <w:szCs w:val="24"/>
        </w:rPr>
        <w:t>ustalaniu</w:t>
      </w:r>
      <w:r w:rsidRPr="00E45837">
        <w:rPr>
          <w:rFonts w:eastAsia="Arial"/>
          <w:spacing w:val="-1"/>
          <w:sz w:val="24"/>
          <w:szCs w:val="24"/>
        </w:rPr>
        <w:t xml:space="preserve"> </w:t>
      </w:r>
      <w:r w:rsidRPr="00E45837">
        <w:rPr>
          <w:spacing w:val="-1"/>
          <w:sz w:val="24"/>
          <w:szCs w:val="24"/>
        </w:rPr>
        <w:t>oceny</w:t>
      </w:r>
      <w:r w:rsidRPr="00E45837">
        <w:rPr>
          <w:rFonts w:eastAsia="Arial"/>
          <w:spacing w:val="-1"/>
          <w:sz w:val="24"/>
          <w:szCs w:val="24"/>
        </w:rPr>
        <w:t xml:space="preserve"> </w:t>
      </w:r>
      <w:r w:rsidRPr="00E45837">
        <w:rPr>
          <w:spacing w:val="-1"/>
          <w:sz w:val="24"/>
          <w:szCs w:val="24"/>
        </w:rPr>
        <w:t>zachowania</w:t>
      </w:r>
      <w:r w:rsidRPr="00E45837">
        <w:rPr>
          <w:rFonts w:eastAsia="Arial"/>
          <w:spacing w:val="-1"/>
          <w:sz w:val="24"/>
          <w:szCs w:val="24"/>
        </w:rPr>
        <w:t xml:space="preserve"> </w:t>
      </w:r>
      <w:r w:rsidRPr="00E45837">
        <w:rPr>
          <w:spacing w:val="-1"/>
          <w:sz w:val="24"/>
          <w:szCs w:val="24"/>
        </w:rPr>
        <w:t>w</w:t>
      </w:r>
      <w:r w:rsidRPr="00E45837">
        <w:rPr>
          <w:rFonts w:eastAsia="Arial"/>
          <w:spacing w:val="-1"/>
          <w:sz w:val="24"/>
          <w:szCs w:val="24"/>
        </w:rPr>
        <w:t xml:space="preserve"> oddziałach klas </w:t>
      </w:r>
      <w:r w:rsidRPr="00E45837">
        <w:rPr>
          <w:spacing w:val="-1"/>
          <w:sz w:val="24"/>
          <w:szCs w:val="24"/>
        </w:rPr>
        <w:t>I-III</w:t>
      </w:r>
      <w:r w:rsidRPr="00E45837">
        <w:rPr>
          <w:rFonts w:eastAsia="Arial"/>
          <w:spacing w:val="-1"/>
          <w:sz w:val="24"/>
          <w:szCs w:val="24"/>
        </w:rPr>
        <w:t xml:space="preserve"> </w:t>
      </w:r>
      <w:r w:rsidRPr="00E45837">
        <w:rPr>
          <w:spacing w:val="-1"/>
          <w:sz w:val="24"/>
          <w:szCs w:val="24"/>
        </w:rPr>
        <w:t>wychowawca</w:t>
      </w:r>
      <w:r w:rsidRPr="00E45837">
        <w:rPr>
          <w:rFonts w:eastAsia="Arial"/>
          <w:spacing w:val="-1"/>
          <w:sz w:val="24"/>
          <w:szCs w:val="24"/>
        </w:rPr>
        <w:t xml:space="preserve"> </w:t>
      </w:r>
      <w:r w:rsidRPr="00E45837">
        <w:rPr>
          <w:spacing w:val="-1"/>
          <w:sz w:val="24"/>
          <w:szCs w:val="24"/>
        </w:rPr>
        <w:t>bierze</w:t>
      </w:r>
      <w:r w:rsidRPr="00E45837">
        <w:rPr>
          <w:rFonts w:eastAsia="Arial"/>
          <w:spacing w:val="-1"/>
          <w:sz w:val="24"/>
          <w:szCs w:val="24"/>
        </w:rPr>
        <w:t xml:space="preserve"> </w:t>
      </w:r>
      <w:r w:rsidRPr="00E45837">
        <w:rPr>
          <w:spacing w:val="-1"/>
          <w:sz w:val="24"/>
          <w:szCs w:val="24"/>
        </w:rPr>
        <w:t>pod</w:t>
      </w:r>
      <w:r w:rsidRPr="00E45837">
        <w:rPr>
          <w:rFonts w:eastAsia="Arial"/>
          <w:spacing w:val="-1"/>
          <w:sz w:val="24"/>
          <w:szCs w:val="24"/>
        </w:rPr>
        <w:t xml:space="preserve"> </w:t>
      </w:r>
      <w:r w:rsidRPr="00E45837">
        <w:rPr>
          <w:spacing w:val="-1"/>
          <w:sz w:val="24"/>
          <w:szCs w:val="24"/>
        </w:rPr>
        <w:t>uwagę</w:t>
      </w:r>
      <w:r w:rsidRPr="00E45837">
        <w:rPr>
          <w:rFonts w:eastAsia="Arial"/>
          <w:spacing w:val="-1"/>
          <w:sz w:val="24"/>
          <w:szCs w:val="24"/>
        </w:rPr>
        <w:t xml:space="preserve">  </w:t>
      </w:r>
      <w:r w:rsidRPr="00E45837">
        <w:rPr>
          <w:spacing w:val="-1"/>
          <w:sz w:val="24"/>
          <w:szCs w:val="24"/>
        </w:rPr>
        <w:t>zachowania</w:t>
      </w:r>
      <w:r w:rsidRPr="00E45837">
        <w:rPr>
          <w:rFonts w:eastAsia="Arial"/>
          <w:spacing w:val="-1"/>
          <w:sz w:val="24"/>
          <w:szCs w:val="24"/>
        </w:rPr>
        <w:t xml:space="preserve"> </w:t>
      </w:r>
      <w:r w:rsidRPr="00E45837">
        <w:rPr>
          <w:spacing w:val="-1"/>
          <w:sz w:val="24"/>
          <w:szCs w:val="24"/>
        </w:rPr>
        <w:t>i</w:t>
      </w:r>
      <w:r w:rsidRPr="00E45837">
        <w:rPr>
          <w:rFonts w:eastAsia="Arial"/>
          <w:spacing w:val="-1"/>
          <w:sz w:val="24"/>
          <w:szCs w:val="24"/>
        </w:rPr>
        <w:t xml:space="preserve"> </w:t>
      </w:r>
      <w:r w:rsidRPr="00E45837">
        <w:rPr>
          <w:spacing w:val="-1"/>
          <w:sz w:val="24"/>
          <w:szCs w:val="24"/>
        </w:rPr>
        <w:t>przejawy</w:t>
      </w:r>
      <w:r w:rsidRPr="00E45837">
        <w:rPr>
          <w:rFonts w:eastAsia="Arial"/>
          <w:spacing w:val="-1"/>
          <w:sz w:val="24"/>
          <w:szCs w:val="24"/>
        </w:rPr>
        <w:t xml:space="preserve"> </w:t>
      </w:r>
      <w:r w:rsidRPr="00E45837">
        <w:rPr>
          <w:spacing w:val="-1"/>
          <w:sz w:val="24"/>
          <w:szCs w:val="24"/>
        </w:rPr>
        <w:t>działalności</w:t>
      </w:r>
      <w:r w:rsidRPr="00E45837">
        <w:rPr>
          <w:rFonts w:eastAsia="Arial"/>
          <w:spacing w:val="-1"/>
          <w:sz w:val="24"/>
          <w:szCs w:val="24"/>
        </w:rPr>
        <w:t xml:space="preserve"> </w:t>
      </w:r>
      <w:r w:rsidRPr="00E45837">
        <w:rPr>
          <w:spacing w:val="-1"/>
          <w:sz w:val="24"/>
          <w:szCs w:val="24"/>
        </w:rPr>
        <w:t>uczniów:</w:t>
      </w:r>
    </w:p>
    <w:p w:rsidR="0042660E" w:rsidRPr="00E45837" w:rsidRDefault="0042660E" w:rsidP="00E45837">
      <w:pPr>
        <w:pStyle w:val="Standard"/>
        <w:numPr>
          <w:ilvl w:val="0"/>
          <w:numId w:val="265"/>
        </w:numPr>
        <w:shd w:val="clear" w:color="auto" w:fill="FFFFFF"/>
        <w:tabs>
          <w:tab w:val="left" w:pos="142"/>
        </w:tabs>
        <w:spacing w:line="360" w:lineRule="auto"/>
        <w:jc w:val="both"/>
        <w:rPr>
          <w:sz w:val="24"/>
          <w:szCs w:val="24"/>
        </w:rPr>
      </w:pPr>
      <w:r w:rsidRPr="00E45837">
        <w:rPr>
          <w:sz w:val="24"/>
          <w:szCs w:val="24"/>
        </w:rPr>
        <w:t>stosunek</w:t>
      </w:r>
      <w:r w:rsidRPr="00E45837">
        <w:rPr>
          <w:rFonts w:eastAsia="Arial"/>
          <w:sz w:val="24"/>
          <w:szCs w:val="24"/>
        </w:rPr>
        <w:t xml:space="preserve"> </w:t>
      </w:r>
      <w:r w:rsidRPr="00E45837">
        <w:rPr>
          <w:sz w:val="24"/>
          <w:szCs w:val="24"/>
        </w:rPr>
        <w:t>do</w:t>
      </w:r>
      <w:r w:rsidRPr="00E45837">
        <w:rPr>
          <w:rFonts w:eastAsia="Arial"/>
          <w:sz w:val="24"/>
          <w:szCs w:val="24"/>
        </w:rPr>
        <w:t xml:space="preserve"> </w:t>
      </w:r>
      <w:r w:rsidRPr="00E45837">
        <w:rPr>
          <w:sz w:val="24"/>
          <w:szCs w:val="24"/>
        </w:rPr>
        <w:t>obowiązków</w:t>
      </w:r>
      <w:r w:rsidRPr="00E45837">
        <w:rPr>
          <w:rFonts w:eastAsia="Arial"/>
          <w:sz w:val="24"/>
          <w:szCs w:val="24"/>
        </w:rPr>
        <w:t xml:space="preserve"> </w:t>
      </w:r>
      <w:r w:rsidRPr="00E45837">
        <w:rPr>
          <w:sz w:val="24"/>
          <w:szCs w:val="24"/>
        </w:rPr>
        <w:t>szkolnych,</w:t>
      </w:r>
      <w:r w:rsidRPr="00E45837">
        <w:rPr>
          <w:spacing w:val="-1"/>
          <w:sz w:val="24"/>
          <w:szCs w:val="24"/>
        </w:rPr>
        <w:t xml:space="preserve">  przygotowanie</w:t>
      </w:r>
      <w:r w:rsidRPr="00E45837">
        <w:rPr>
          <w:rFonts w:eastAsia="Arial"/>
          <w:spacing w:val="-1"/>
          <w:sz w:val="24"/>
          <w:szCs w:val="24"/>
        </w:rPr>
        <w:t xml:space="preserve"> </w:t>
      </w:r>
      <w:r w:rsidRPr="00E45837">
        <w:rPr>
          <w:spacing w:val="-1"/>
          <w:sz w:val="24"/>
          <w:szCs w:val="24"/>
        </w:rPr>
        <w:t>się</w:t>
      </w:r>
      <w:r w:rsidRPr="00E45837">
        <w:rPr>
          <w:rFonts w:eastAsia="Arial"/>
          <w:spacing w:val="-1"/>
          <w:sz w:val="24"/>
          <w:szCs w:val="24"/>
        </w:rPr>
        <w:t xml:space="preserve"> </w:t>
      </w:r>
      <w:r w:rsidRPr="00E45837">
        <w:rPr>
          <w:spacing w:val="-1"/>
          <w:sz w:val="24"/>
          <w:szCs w:val="24"/>
        </w:rPr>
        <w:t>do</w:t>
      </w:r>
      <w:r w:rsidRPr="00E45837">
        <w:rPr>
          <w:rFonts w:eastAsia="Arial"/>
          <w:spacing w:val="-1"/>
          <w:sz w:val="24"/>
          <w:szCs w:val="24"/>
        </w:rPr>
        <w:t xml:space="preserve"> </w:t>
      </w:r>
      <w:r w:rsidRPr="00E45837">
        <w:rPr>
          <w:spacing w:val="-1"/>
          <w:sz w:val="24"/>
          <w:szCs w:val="24"/>
        </w:rPr>
        <w:t>zajęć,</w:t>
      </w:r>
      <w:r w:rsidRPr="00E45837">
        <w:rPr>
          <w:rFonts w:eastAsia="Arial"/>
          <w:spacing w:val="-1"/>
          <w:sz w:val="24"/>
          <w:szCs w:val="24"/>
        </w:rPr>
        <w:t xml:space="preserve"> </w:t>
      </w:r>
    </w:p>
    <w:p w:rsidR="0042660E" w:rsidRPr="00E45837" w:rsidRDefault="0042660E" w:rsidP="00E45837">
      <w:pPr>
        <w:pStyle w:val="Standard"/>
        <w:numPr>
          <w:ilvl w:val="0"/>
          <w:numId w:val="265"/>
        </w:numPr>
        <w:shd w:val="clear" w:color="auto" w:fill="FFFFFF"/>
        <w:tabs>
          <w:tab w:val="left" w:pos="142"/>
        </w:tabs>
        <w:spacing w:line="360" w:lineRule="auto"/>
        <w:jc w:val="both"/>
        <w:rPr>
          <w:sz w:val="24"/>
          <w:szCs w:val="24"/>
        </w:rPr>
      </w:pPr>
      <w:r w:rsidRPr="00E45837">
        <w:rPr>
          <w:spacing w:val="-1"/>
          <w:sz w:val="24"/>
          <w:szCs w:val="24"/>
        </w:rPr>
        <w:t>wyposażenie</w:t>
      </w:r>
      <w:r w:rsidRPr="00E45837">
        <w:rPr>
          <w:rFonts w:eastAsia="Arial"/>
          <w:spacing w:val="-1"/>
          <w:sz w:val="24"/>
          <w:szCs w:val="24"/>
        </w:rPr>
        <w:t xml:space="preserve"> </w:t>
      </w:r>
      <w:r w:rsidRPr="00E45837">
        <w:rPr>
          <w:spacing w:val="-1"/>
          <w:sz w:val="24"/>
          <w:szCs w:val="24"/>
        </w:rPr>
        <w:t>w</w:t>
      </w:r>
      <w:r w:rsidRPr="00E45837">
        <w:rPr>
          <w:rFonts w:eastAsia="Arial"/>
          <w:spacing w:val="-1"/>
          <w:sz w:val="24"/>
          <w:szCs w:val="24"/>
        </w:rPr>
        <w:t xml:space="preserve"> </w:t>
      </w:r>
      <w:r w:rsidRPr="00E45837">
        <w:rPr>
          <w:spacing w:val="-1"/>
          <w:sz w:val="24"/>
          <w:szCs w:val="24"/>
        </w:rPr>
        <w:t>przybory</w:t>
      </w:r>
      <w:r w:rsidRPr="00E45837">
        <w:rPr>
          <w:rFonts w:eastAsia="Arial"/>
          <w:spacing w:val="-1"/>
          <w:sz w:val="24"/>
          <w:szCs w:val="24"/>
        </w:rPr>
        <w:t xml:space="preserve"> </w:t>
      </w:r>
      <w:r w:rsidRPr="00E45837">
        <w:rPr>
          <w:spacing w:val="-1"/>
          <w:sz w:val="24"/>
          <w:szCs w:val="24"/>
        </w:rPr>
        <w:t>i</w:t>
      </w:r>
      <w:r w:rsidRPr="00E45837">
        <w:rPr>
          <w:rFonts w:eastAsia="Arial"/>
          <w:spacing w:val="-1"/>
          <w:sz w:val="24"/>
          <w:szCs w:val="24"/>
        </w:rPr>
        <w:t xml:space="preserve"> </w:t>
      </w:r>
      <w:r w:rsidRPr="00E45837">
        <w:rPr>
          <w:spacing w:val="-1"/>
          <w:sz w:val="24"/>
          <w:szCs w:val="24"/>
        </w:rPr>
        <w:t>pomoce</w:t>
      </w:r>
      <w:r w:rsidRPr="00E45837">
        <w:rPr>
          <w:rFonts w:eastAsia="Arial"/>
          <w:spacing w:val="-1"/>
          <w:sz w:val="24"/>
          <w:szCs w:val="24"/>
        </w:rPr>
        <w:t xml:space="preserve"> </w:t>
      </w:r>
      <w:r w:rsidRPr="00E45837">
        <w:rPr>
          <w:spacing w:val="-1"/>
          <w:sz w:val="24"/>
          <w:szCs w:val="24"/>
        </w:rPr>
        <w:t>niezbędne</w:t>
      </w:r>
      <w:r w:rsidRPr="00E45837">
        <w:rPr>
          <w:rFonts w:eastAsia="Arial"/>
          <w:spacing w:val="-1"/>
          <w:sz w:val="24"/>
          <w:szCs w:val="24"/>
        </w:rPr>
        <w:t xml:space="preserve"> </w:t>
      </w:r>
      <w:r w:rsidRPr="00E45837">
        <w:rPr>
          <w:spacing w:val="-1"/>
          <w:sz w:val="24"/>
          <w:szCs w:val="24"/>
        </w:rPr>
        <w:t>do</w:t>
      </w:r>
      <w:r w:rsidRPr="00E45837">
        <w:rPr>
          <w:rFonts w:eastAsia="Arial"/>
          <w:spacing w:val="-1"/>
          <w:sz w:val="24"/>
          <w:szCs w:val="24"/>
        </w:rPr>
        <w:t xml:space="preserve"> </w:t>
      </w:r>
      <w:r w:rsidRPr="00E45837">
        <w:rPr>
          <w:spacing w:val="-1"/>
          <w:sz w:val="24"/>
          <w:szCs w:val="24"/>
        </w:rPr>
        <w:t>pracy</w:t>
      </w:r>
      <w:r w:rsidRPr="00E45837">
        <w:rPr>
          <w:rFonts w:eastAsia="Arial"/>
          <w:spacing w:val="-1"/>
          <w:sz w:val="24"/>
          <w:szCs w:val="24"/>
        </w:rPr>
        <w:t xml:space="preserve"> </w:t>
      </w:r>
      <w:r w:rsidRPr="00E45837">
        <w:rPr>
          <w:spacing w:val="-1"/>
          <w:sz w:val="24"/>
          <w:szCs w:val="24"/>
        </w:rPr>
        <w:t>na</w:t>
      </w:r>
      <w:r w:rsidRPr="00E45837">
        <w:rPr>
          <w:rFonts w:eastAsia="Arial"/>
          <w:spacing w:val="-1"/>
          <w:sz w:val="24"/>
          <w:szCs w:val="24"/>
        </w:rPr>
        <w:t xml:space="preserve"> </w:t>
      </w:r>
      <w:r w:rsidRPr="00E45837">
        <w:rPr>
          <w:spacing w:val="-1"/>
          <w:sz w:val="24"/>
          <w:szCs w:val="24"/>
        </w:rPr>
        <w:t>lekcjach,</w:t>
      </w:r>
    </w:p>
    <w:p w:rsidR="0042660E" w:rsidRPr="00E45837" w:rsidRDefault="0042660E" w:rsidP="00E45837">
      <w:pPr>
        <w:pStyle w:val="Standard"/>
        <w:numPr>
          <w:ilvl w:val="0"/>
          <w:numId w:val="265"/>
        </w:numPr>
        <w:shd w:val="clear" w:color="auto" w:fill="FFFFFF"/>
        <w:tabs>
          <w:tab w:val="left" w:pos="142"/>
        </w:tabs>
        <w:spacing w:line="360" w:lineRule="auto"/>
        <w:jc w:val="both"/>
        <w:rPr>
          <w:sz w:val="24"/>
          <w:szCs w:val="24"/>
        </w:rPr>
      </w:pPr>
      <w:r w:rsidRPr="00E45837">
        <w:rPr>
          <w:sz w:val="24"/>
          <w:szCs w:val="24"/>
        </w:rPr>
        <w:t>odrabianie</w:t>
      </w:r>
      <w:r w:rsidRPr="00E45837">
        <w:rPr>
          <w:rFonts w:eastAsia="Arial"/>
          <w:sz w:val="24"/>
          <w:szCs w:val="24"/>
        </w:rPr>
        <w:t xml:space="preserve"> </w:t>
      </w:r>
      <w:r w:rsidRPr="00E45837">
        <w:rPr>
          <w:sz w:val="24"/>
          <w:szCs w:val="24"/>
        </w:rPr>
        <w:t>prac</w:t>
      </w:r>
      <w:r w:rsidRPr="00E45837">
        <w:rPr>
          <w:rFonts w:eastAsia="Arial"/>
          <w:sz w:val="24"/>
          <w:szCs w:val="24"/>
        </w:rPr>
        <w:t xml:space="preserve"> </w:t>
      </w:r>
      <w:r w:rsidRPr="00E45837">
        <w:rPr>
          <w:sz w:val="24"/>
          <w:szCs w:val="24"/>
        </w:rPr>
        <w:t>domowych</w:t>
      </w:r>
      <w:r w:rsidRPr="00E45837">
        <w:rPr>
          <w:rFonts w:eastAsia="Arial"/>
          <w:sz w:val="24"/>
          <w:szCs w:val="24"/>
        </w:rPr>
        <w:t xml:space="preserve"> </w:t>
      </w:r>
      <w:r w:rsidRPr="00E45837">
        <w:rPr>
          <w:sz w:val="24"/>
          <w:szCs w:val="24"/>
        </w:rPr>
        <w:t>(ustnych</w:t>
      </w:r>
      <w:r w:rsidRPr="00E45837">
        <w:rPr>
          <w:rFonts w:eastAsia="Arial"/>
          <w:sz w:val="24"/>
          <w:szCs w:val="24"/>
        </w:rPr>
        <w:t xml:space="preserve"> </w:t>
      </w:r>
      <w:r w:rsidRPr="00E45837">
        <w:rPr>
          <w:sz w:val="24"/>
          <w:szCs w:val="24"/>
        </w:rPr>
        <w:t>i</w:t>
      </w:r>
      <w:r w:rsidRPr="00E45837">
        <w:rPr>
          <w:rFonts w:eastAsia="Arial"/>
          <w:sz w:val="24"/>
          <w:szCs w:val="24"/>
        </w:rPr>
        <w:t xml:space="preserve"> </w:t>
      </w:r>
      <w:r w:rsidRPr="00E45837">
        <w:rPr>
          <w:sz w:val="24"/>
          <w:szCs w:val="24"/>
        </w:rPr>
        <w:t>pisemnych),</w:t>
      </w:r>
    </w:p>
    <w:p w:rsidR="0042660E" w:rsidRPr="00E45837" w:rsidRDefault="0042660E" w:rsidP="00E45837">
      <w:pPr>
        <w:pStyle w:val="Standard"/>
        <w:numPr>
          <w:ilvl w:val="0"/>
          <w:numId w:val="265"/>
        </w:numPr>
        <w:shd w:val="clear" w:color="auto" w:fill="FFFFFF"/>
        <w:tabs>
          <w:tab w:val="left" w:pos="142"/>
        </w:tabs>
        <w:spacing w:line="360" w:lineRule="auto"/>
        <w:jc w:val="both"/>
        <w:rPr>
          <w:sz w:val="24"/>
          <w:szCs w:val="24"/>
        </w:rPr>
      </w:pPr>
      <w:r w:rsidRPr="00E45837">
        <w:rPr>
          <w:spacing w:val="-2"/>
          <w:sz w:val="24"/>
          <w:szCs w:val="24"/>
        </w:rPr>
        <w:t>pozytywny</w:t>
      </w:r>
      <w:r w:rsidRPr="00E45837">
        <w:rPr>
          <w:rFonts w:eastAsia="Arial"/>
          <w:spacing w:val="-2"/>
          <w:sz w:val="24"/>
          <w:szCs w:val="24"/>
        </w:rPr>
        <w:t xml:space="preserve"> </w:t>
      </w:r>
      <w:r w:rsidRPr="00E45837">
        <w:rPr>
          <w:spacing w:val="-2"/>
          <w:sz w:val="24"/>
          <w:szCs w:val="24"/>
        </w:rPr>
        <w:t>udział</w:t>
      </w:r>
      <w:r w:rsidRPr="00E45837">
        <w:rPr>
          <w:rFonts w:eastAsia="Arial"/>
          <w:spacing w:val="-2"/>
          <w:sz w:val="24"/>
          <w:szCs w:val="24"/>
        </w:rPr>
        <w:t xml:space="preserve"> </w:t>
      </w:r>
      <w:r w:rsidRPr="00E45837">
        <w:rPr>
          <w:spacing w:val="-2"/>
          <w:sz w:val="24"/>
          <w:szCs w:val="24"/>
        </w:rPr>
        <w:t>w</w:t>
      </w:r>
      <w:r w:rsidRPr="00E45837">
        <w:rPr>
          <w:rFonts w:eastAsia="Arial"/>
          <w:spacing w:val="-2"/>
          <w:sz w:val="24"/>
          <w:szCs w:val="24"/>
        </w:rPr>
        <w:t xml:space="preserve"> </w:t>
      </w:r>
      <w:r w:rsidRPr="00E45837">
        <w:rPr>
          <w:spacing w:val="-2"/>
          <w:sz w:val="24"/>
          <w:szCs w:val="24"/>
        </w:rPr>
        <w:t>lekcjach,</w:t>
      </w:r>
    </w:p>
    <w:p w:rsidR="0042660E" w:rsidRPr="00E45837" w:rsidRDefault="0042660E" w:rsidP="00E45837">
      <w:pPr>
        <w:pStyle w:val="Standard"/>
        <w:numPr>
          <w:ilvl w:val="0"/>
          <w:numId w:val="265"/>
        </w:numPr>
        <w:shd w:val="clear" w:color="auto" w:fill="FFFFFF"/>
        <w:tabs>
          <w:tab w:val="left" w:pos="142"/>
        </w:tabs>
        <w:spacing w:line="360" w:lineRule="auto"/>
        <w:jc w:val="both"/>
        <w:rPr>
          <w:sz w:val="24"/>
          <w:szCs w:val="24"/>
        </w:rPr>
      </w:pPr>
      <w:r w:rsidRPr="00E45837">
        <w:rPr>
          <w:spacing w:val="-4"/>
          <w:sz w:val="24"/>
          <w:szCs w:val="24"/>
        </w:rPr>
        <w:t>s</w:t>
      </w:r>
      <w:r w:rsidRPr="00E45837">
        <w:rPr>
          <w:spacing w:val="-1"/>
          <w:sz w:val="24"/>
          <w:szCs w:val="24"/>
        </w:rPr>
        <w:t>ystematyczne</w:t>
      </w:r>
      <w:r w:rsidRPr="00E45837">
        <w:rPr>
          <w:rFonts w:eastAsia="Arial"/>
          <w:spacing w:val="-1"/>
          <w:sz w:val="24"/>
          <w:szCs w:val="24"/>
        </w:rPr>
        <w:t xml:space="preserve"> </w:t>
      </w:r>
      <w:r w:rsidRPr="00E45837">
        <w:rPr>
          <w:spacing w:val="-1"/>
          <w:sz w:val="24"/>
          <w:szCs w:val="24"/>
        </w:rPr>
        <w:t>uczęszczanie</w:t>
      </w:r>
      <w:r w:rsidRPr="00E45837">
        <w:rPr>
          <w:rFonts w:eastAsia="Arial"/>
          <w:spacing w:val="-1"/>
          <w:sz w:val="24"/>
          <w:szCs w:val="24"/>
        </w:rPr>
        <w:t xml:space="preserve"> </w:t>
      </w:r>
      <w:r w:rsidRPr="00E45837">
        <w:rPr>
          <w:spacing w:val="-1"/>
          <w:sz w:val="24"/>
          <w:szCs w:val="24"/>
        </w:rPr>
        <w:t>na</w:t>
      </w:r>
      <w:r w:rsidRPr="00E45837">
        <w:rPr>
          <w:rFonts w:eastAsia="Arial"/>
          <w:spacing w:val="-1"/>
          <w:sz w:val="24"/>
          <w:szCs w:val="24"/>
        </w:rPr>
        <w:t xml:space="preserve"> </w:t>
      </w:r>
      <w:r w:rsidRPr="00E45837">
        <w:rPr>
          <w:spacing w:val="-1"/>
          <w:sz w:val="24"/>
          <w:szCs w:val="24"/>
        </w:rPr>
        <w:t>zajęcia</w:t>
      </w:r>
      <w:r w:rsidRPr="00E45837">
        <w:rPr>
          <w:rFonts w:eastAsia="Arial"/>
          <w:spacing w:val="-1"/>
          <w:sz w:val="24"/>
          <w:szCs w:val="24"/>
        </w:rPr>
        <w:t xml:space="preserve"> </w:t>
      </w:r>
      <w:r w:rsidRPr="00E45837">
        <w:rPr>
          <w:spacing w:val="-1"/>
          <w:sz w:val="24"/>
          <w:szCs w:val="24"/>
        </w:rPr>
        <w:t>szkolne</w:t>
      </w:r>
      <w:r w:rsidRPr="00E45837">
        <w:rPr>
          <w:rFonts w:eastAsia="Arial"/>
          <w:spacing w:val="-1"/>
          <w:sz w:val="24"/>
          <w:szCs w:val="24"/>
        </w:rPr>
        <w:t xml:space="preserve"> </w:t>
      </w:r>
      <w:r w:rsidRPr="00E45837">
        <w:rPr>
          <w:spacing w:val="-1"/>
          <w:sz w:val="24"/>
          <w:szCs w:val="24"/>
        </w:rPr>
        <w:t>(wagary,</w:t>
      </w:r>
      <w:r w:rsidRPr="00E45837">
        <w:rPr>
          <w:rFonts w:eastAsia="Arial"/>
          <w:spacing w:val="-1"/>
          <w:sz w:val="24"/>
          <w:szCs w:val="24"/>
        </w:rPr>
        <w:t xml:space="preserve"> </w:t>
      </w:r>
      <w:r w:rsidRPr="00E45837">
        <w:rPr>
          <w:spacing w:val="-1"/>
          <w:sz w:val="24"/>
          <w:szCs w:val="24"/>
        </w:rPr>
        <w:t>dni</w:t>
      </w:r>
      <w:r w:rsidRPr="00E45837">
        <w:rPr>
          <w:rFonts w:eastAsia="Arial"/>
          <w:spacing w:val="-1"/>
          <w:sz w:val="24"/>
          <w:szCs w:val="24"/>
        </w:rPr>
        <w:t xml:space="preserve"> </w:t>
      </w:r>
      <w:r w:rsidRPr="00E45837">
        <w:rPr>
          <w:spacing w:val="-1"/>
          <w:sz w:val="24"/>
          <w:szCs w:val="24"/>
        </w:rPr>
        <w:t xml:space="preserve">nieusprawiedliwione, </w:t>
      </w:r>
      <w:r w:rsidRPr="00E45837">
        <w:rPr>
          <w:sz w:val="24"/>
          <w:szCs w:val="24"/>
        </w:rPr>
        <w:t>spóźnienia),</w:t>
      </w:r>
    </w:p>
    <w:p w:rsidR="0042660E" w:rsidRPr="00E45837" w:rsidRDefault="0042660E" w:rsidP="00E45837">
      <w:pPr>
        <w:pStyle w:val="Standard"/>
        <w:numPr>
          <w:ilvl w:val="0"/>
          <w:numId w:val="265"/>
        </w:numPr>
        <w:shd w:val="clear" w:color="auto" w:fill="FFFFFF"/>
        <w:tabs>
          <w:tab w:val="left" w:pos="709"/>
        </w:tabs>
        <w:spacing w:line="360" w:lineRule="auto"/>
        <w:jc w:val="both"/>
        <w:rPr>
          <w:sz w:val="24"/>
          <w:szCs w:val="24"/>
        </w:rPr>
      </w:pPr>
      <w:r w:rsidRPr="00E45837">
        <w:rPr>
          <w:rFonts w:eastAsia="Arial"/>
          <w:sz w:val="24"/>
          <w:szCs w:val="24"/>
        </w:rPr>
        <w:lastRenderedPageBreak/>
        <w:t>r</w:t>
      </w:r>
      <w:r w:rsidRPr="00E45837">
        <w:rPr>
          <w:sz w:val="24"/>
          <w:szCs w:val="24"/>
        </w:rPr>
        <w:t>ozwijanie</w:t>
      </w:r>
      <w:r w:rsidRPr="00E45837">
        <w:rPr>
          <w:rFonts w:eastAsia="Arial"/>
          <w:sz w:val="24"/>
          <w:szCs w:val="24"/>
        </w:rPr>
        <w:t xml:space="preserve"> </w:t>
      </w:r>
      <w:r w:rsidRPr="00E45837">
        <w:rPr>
          <w:sz w:val="24"/>
          <w:szCs w:val="24"/>
        </w:rPr>
        <w:t>zainteresowań</w:t>
      </w:r>
      <w:r w:rsidRPr="00E45837">
        <w:rPr>
          <w:rFonts w:eastAsia="Arial"/>
          <w:sz w:val="24"/>
          <w:szCs w:val="24"/>
        </w:rPr>
        <w:t xml:space="preserve"> </w:t>
      </w:r>
      <w:r w:rsidRPr="00E45837">
        <w:rPr>
          <w:sz w:val="24"/>
          <w:szCs w:val="24"/>
        </w:rPr>
        <w:t>i</w:t>
      </w:r>
      <w:r w:rsidRPr="00E45837">
        <w:rPr>
          <w:rFonts w:eastAsia="Arial"/>
          <w:sz w:val="24"/>
          <w:szCs w:val="24"/>
        </w:rPr>
        <w:t xml:space="preserve"> </w:t>
      </w:r>
      <w:r w:rsidRPr="00E45837">
        <w:rPr>
          <w:sz w:val="24"/>
          <w:szCs w:val="24"/>
        </w:rPr>
        <w:t>uzdolnień,</w:t>
      </w:r>
      <w:r w:rsidRPr="00E45837">
        <w:rPr>
          <w:rFonts w:eastAsia="Arial"/>
          <w:sz w:val="24"/>
          <w:szCs w:val="24"/>
        </w:rPr>
        <w:t xml:space="preserve"> </w:t>
      </w:r>
      <w:r w:rsidRPr="00E45837">
        <w:rPr>
          <w:sz w:val="24"/>
          <w:szCs w:val="24"/>
        </w:rPr>
        <w:t>w</w:t>
      </w:r>
      <w:r w:rsidRPr="00E45837">
        <w:rPr>
          <w:rFonts w:eastAsia="Arial"/>
          <w:sz w:val="24"/>
          <w:szCs w:val="24"/>
        </w:rPr>
        <w:t xml:space="preserve"> </w:t>
      </w:r>
      <w:r w:rsidRPr="00E45837">
        <w:rPr>
          <w:sz w:val="24"/>
          <w:szCs w:val="24"/>
        </w:rPr>
        <w:t>szczególności</w:t>
      </w:r>
      <w:r w:rsidRPr="00E45837">
        <w:rPr>
          <w:rFonts w:eastAsia="Arial"/>
          <w:sz w:val="24"/>
          <w:szCs w:val="24"/>
        </w:rPr>
        <w:t xml:space="preserve"> </w:t>
      </w:r>
      <w:r w:rsidRPr="00E45837">
        <w:rPr>
          <w:sz w:val="24"/>
          <w:szCs w:val="24"/>
        </w:rPr>
        <w:t>udział</w:t>
      </w:r>
      <w:r w:rsidRPr="00E45837">
        <w:rPr>
          <w:rFonts w:eastAsia="Arial"/>
          <w:sz w:val="24"/>
          <w:szCs w:val="24"/>
        </w:rPr>
        <w:t xml:space="preserve"> </w:t>
      </w:r>
      <w:r w:rsidRPr="00E45837">
        <w:rPr>
          <w:sz w:val="24"/>
          <w:szCs w:val="24"/>
        </w:rPr>
        <w:t>w</w:t>
      </w:r>
      <w:r w:rsidRPr="00E45837">
        <w:rPr>
          <w:rFonts w:eastAsia="Arial"/>
          <w:sz w:val="24"/>
          <w:szCs w:val="24"/>
        </w:rPr>
        <w:t xml:space="preserve"> </w:t>
      </w:r>
      <w:r w:rsidRPr="00E45837">
        <w:rPr>
          <w:sz w:val="24"/>
          <w:szCs w:val="24"/>
        </w:rPr>
        <w:t>konkursach</w:t>
      </w:r>
      <w:r w:rsidRPr="00E45837">
        <w:rPr>
          <w:rFonts w:eastAsia="Arial"/>
          <w:sz w:val="24"/>
          <w:szCs w:val="24"/>
        </w:rPr>
        <w:t xml:space="preserve"> </w:t>
      </w:r>
      <w:r w:rsidRPr="00E45837">
        <w:rPr>
          <w:sz w:val="24"/>
          <w:szCs w:val="24"/>
        </w:rPr>
        <w:t>wewnątrz</w:t>
      </w:r>
      <w:r w:rsidRPr="00E45837">
        <w:rPr>
          <w:rFonts w:eastAsia="Arial"/>
          <w:sz w:val="24"/>
          <w:szCs w:val="24"/>
        </w:rPr>
        <w:t xml:space="preserve"> </w:t>
      </w:r>
      <w:r w:rsidRPr="00E45837">
        <w:rPr>
          <w:sz w:val="24"/>
          <w:szCs w:val="24"/>
        </w:rPr>
        <w:t>i zewnątrz</w:t>
      </w:r>
      <w:r w:rsidRPr="00E45837">
        <w:rPr>
          <w:rFonts w:eastAsia="Arial"/>
          <w:sz w:val="24"/>
          <w:szCs w:val="24"/>
        </w:rPr>
        <w:t xml:space="preserve"> </w:t>
      </w:r>
      <w:r w:rsidRPr="00E45837">
        <w:rPr>
          <w:sz w:val="24"/>
          <w:szCs w:val="24"/>
        </w:rPr>
        <w:t>szkolnych,</w:t>
      </w:r>
    </w:p>
    <w:p w:rsidR="0042660E" w:rsidRPr="00E45837" w:rsidRDefault="0042660E" w:rsidP="00E45837">
      <w:pPr>
        <w:pStyle w:val="Standard"/>
        <w:numPr>
          <w:ilvl w:val="0"/>
          <w:numId w:val="265"/>
        </w:numPr>
        <w:shd w:val="clear" w:color="auto" w:fill="FFFFFF"/>
        <w:tabs>
          <w:tab w:val="left" w:pos="142"/>
        </w:tabs>
        <w:spacing w:line="360" w:lineRule="auto"/>
        <w:jc w:val="both"/>
        <w:rPr>
          <w:sz w:val="24"/>
          <w:szCs w:val="24"/>
        </w:rPr>
      </w:pPr>
      <w:r w:rsidRPr="00E45837">
        <w:rPr>
          <w:spacing w:val="-1"/>
          <w:sz w:val="24"/>
          <w:szCs w:val="24"/>
        </w:rPr>
        <w:t>aktywność</w:t>
      </w:r>
      <w:r w:rsidRPr="00E45837">
        <w:rPr>
          <w:rFonts w:eastAsia="Arial"/>
          <w:spacing w:val="-1"/>
          <w:sz w:val="24"/>
          <w:szCs w:val="24"/>
        </w:rPr>
        <w:t xml:space="preserve"> </w:t>
      </w:r>
      <w:r w:rsidRPr="00E45837">
        <w:rPr>
          <w:spacing w:val="-1"/>
          <w:sz w:val="24"/>
          <w:szCs w:val="24"/>
        </w:rPr>
        <w:t>społeczną</w:t>
      </w:r>
      <w:r w:rsidRPr="00E45837">
        <w:rPr>
          <w:rFonts w:eastAsia="Arial"/>
          <w:spacing w:val="-1"/>
          <w:sz w:val="24"/>
          <w:szCs w:val="24"/>
        </w:rPr>
        <w:t xml:space="preserve"> </w:t>
      </w:r>
      <w:r w:rsidRPr="00E45837">
        <w:rPr>
          <w:spacing w:val="-1"/>
          <w:sz w:val="24"/>
          <w:szCs w:val="24"/>
        </w:rPr>
        <w:t xml:space="preserve">ucznia jako </w:t>
      </w:r>
      <w:r w:rsidRPr="00E45837">
        <w:rPr>
          <w:spacing w:val="-2"/>
          <w:sz w:val="24"/>
          <w:szCs w:val="24"/>
        </w:rPr>
        <w:t>czynny</w:t>
      </w:r>
      <w:r w:rsidRPr="00E45837">
        <w:rPr>
          <w:rFonts w:eastAsia="Arial"/>
          <w:spacing w:val="-2"/>
          <w:sz w:val="24"/>
          <w:szCs w:val="24"/>
        </w:rPr>
        <w:t xml:space="preserve"> </w:t>
      </w:r>
      <w:r w:rsidRPr="00E45837">
        <w:rPr>
          <w:spacing w:val="-2"/>
          <w:sz w:val="24"/>
          <w:szCs w:val="24"/>
        </w:rPr>
        <w:t>udział</w:t>
      </w:r>
      <w:r w:rsidRPr="00E45837">
        <w:rPr>
          <w:rFonts w:eastAsia="Arial"/>
          <w:spacing w:val="-2"/>
          <w:sz w:val="24"/>
          <w:szCs w:val="24"/>
        </w:rPr>
        <w:t xml:space="preserve"> </w:t>
      </w:r>
      <w:r w:rsidRPr="00E45837">
        <w:rPr>
          <w:spacing w:val="-2"/>
          <w:sz w:val="24"/>
          <w:szCs w:val="24"/>
        </w:rPr>
        <w:t>w</w:t>
      </w:r>
      <w:r w:rsidRPr="00E45837">
        <w:rPr>
          <w:rFonts w:eastAsia="Arial"/>
          <w:spacing w:val="-2"/>
          <w:sz w:val="24"/>
          <w:szCs w:val="24"/>
        </w:rPr>
        <w:t xml:space="preserve"> </w:t>
      </w:r>
      <w:r w:rsidRPr="00E45837">
        <w:rPr>
          <w:spacing w:val="-2"/>
          <w:sz w:val="24"/>
          <w:szCs w:val="24"/>
        </w:rPr>
        <w:t>życiu</w:t>
      </w:r>
      <w:r w:rsidRPr="00E45837">
        <w:rPr>
          <w:rFonts w:eastAsia="Arial"/>
          <w:spacing w:val="-2"/>
          <w:sz w:val="24"/>
          <w:szCs w:val="24"/>
        </w:rPr>
        <w:t xml:space="preserve"> </w:t>
      </w:r>
      <w:r w:rsidRPr="00E45837">
        <w:rPr>
          <w:spacing w:val="-2"/>
          <w:sz w:val="24"/>
          <w:szCs w:val="24"/>
        </w:rPr>
        <w:t>oddziału klasy</w:t>
      </w:r>
      <w:r w:rsidRPr="00E45837">
        <w:rPr>
          <w:rFonts w:eastAsia="Arial"/>
          <w:spacing w:val="-2"/>
          <w:sz w:val="24"/>
          <w:szCs w:val="24"/>
        </w:rPr>
        <w:t xml:space="preserve"> </w:t>
      </w:r>
      <w:r w:rsidRPr="00E45837">
        <w:rPr>
          <w:spacing w:val="-2"/>
          <w:sz w:val="24"/>
          <w:szCs w:val="24"/>
        </w:rPr>
        <w:t>i</w:t>
      </w:r>
      <w:r w:rsidRPr="00E45837">
        <w:rPr>
          <w:rFonts w:eastAsia="Arial"/>
          <w:spacing w:val="-2"/>
          <w:sz w:val="24"/>
          <w:szCs w:val="24"/>
        </w:rPr>
        <w:t xml:space="preserve"> </w:t>
      </w:r>
      <w:r w:rsidRPr="00E45837">
        <w:rPr>
          <w:spacing w:val="-2"/>
          <w:sz w:val="24"/>
          <w:szCs w:val="24"/>
        </w:rPr>
        <w:t>szkoły</w:t>
      </w:r>
      <w:r w:rsidR="00703CD0" w:rsidRPr="00E45837">
        <w:rPr>
          <w:spacing w:val="-2"/>
          <w:sz w:val="24"/>
          <w:szCs w:val="24"/>
        </w:rPr>
        <w:t>,</w:t>
      </w:r>
    </w:p>
    <w:p w:rsidR="0042660E" w:rsidRPr="00E45837" w:rsidRDefault="0042660E" w:rsidP="00E45837">
      <w:pPr>
        <w:pStyle w:val="Standard"/>
        <w:numPr>
          <w:ilvl w:val="0"/>
          <w:numId w:val="265"/>
        </w:numPr>
        <w:shd w:val="clear" w:color="auto" w:fill="FFFFFF"/>
        <w:tabs>
          <w:tab w:val="left" w:pos="142"/>
        </w:tabs>
        <w:spacing w:line="360" w:lineRule="auto"/>
        <w:jc w:val="both"/>
        <w:rPr>
          <w:sz w:val="24"/>
          <w:szCs w:val="24"/>
        </w:rPr>
      </w:pPr>
      <w:r w:rsidRPr="00E45837">
        <w:rPr>
          <w:spacing w:val="-1"/>
          <w:sz w:val="24"/>
          <w:szCs w:val="24"/>
        </w:rPr>
        <w:t xml:space="preserve"> pomoc</w:t>
      </w:r>
      <w:r w:rsidRPr="00E45837">
        <w:rPr>
          <w:rFonts w:eastAsia="Arial"/>
          <w:spacing w:val="-1"/>
          <w:sz w:val="24"/>
          <w:szCs w:val="24"/>
        </w:rPr>
        <w:t xml:space="preserve"> </w:t>
      </w:r>
      <w:r w:rsidRPr="00E45837">
        <w:rPr>
          <w:spacing w:val="-1"/>
          <w:sz w:val="24"/>
          <w:szCs w:val="24"/>
        </w:rPr>
        <w:t>w</w:t>
      </w:r>
      <w:r w:rsidRPr="00E45837">
        <w:rPr>
          <w:rFonts w:eastAsia="Arial"/>
          <w:spacing w:val="-1"/>
          <w:sz w:val="24"/>
          <w:szCs w:val="24"/>
        </w:rPr>
        <w:t xml:space="preserve"> </w:t>
      </w:r>
      <w:r w:rsidRPr="00E45837">
        <w:rPr>
          <w:spacing w:val="-1"/>
          <w:sz w:val="24"/>
          <w:szCs w:val="24"/>
        </w:rPr>
        <w:t>organizowaniu</w:t>
      </w:r>
      <w:r w:rsidRPr="00E45837">
        <w:rPr>
          <w:rFonts w:eastAsia="Arial"/>
          <w:spacing w:val="-1"/>
          <w:sz w:val="24"/>
          <w:szCs w:val="24"/>
        </w:rPr>
        <w:t xml:space="preserve"> </w:t>
      </w:r>
      <w:r w:rsidRPr="00E45837">
        <w:rPr>
          <w:spacing w:val="-1"/>
          <w:sz w:val="24"/>
          <w:szCs w:val="24"/>
        </w:rPr>
        <w:t>imprez</w:t>
      </w:r>
      <w:r w:rsidRPr="00E45837">
        <w:rPr>
          <w:rFonts w:eastAsia="Arial"/>
          <w:spacing w:val="-1"/>
          <w:sz w:val="24"/>
          <w:szCs w:val="24"/>
        </w:rPr>
        <w:t xml:space="preserve"> </w:t>
      </w:r>
      <w:r w:rsidRPr="00E45837">
        <w:rPr>
          <w:spacing w:val="-1"/>
          <w:sz w:val="24"/>
          <w:szCs w:val="24"/>
        </w:rPr>
        <w:t>klasowych</w:t>
      </w:r>
      <w:r w:rsidRPr="00E45837">
        <w:rPr>
          <w:rFonts w:eastAsia="Arial"/>
          <w:spacing w:val="-1"/>
          <w:sz w:val="24"/>
          <w:szCs w:val="24"/>
        </w:rPr>
        <w:t xml:space="preserve"> </w:t>
      </w:r>
      <w:r w:rsidRPr="00E45837">
        <w:rPr>
          <w:spacing w:val="-1"/>
          <w:sz w:val="24"/>
          <w:szCs w:val="24"/>
        </w:rPr>
        <w:t>i</w:t>
      </w:r>
      <w:r w:rsidRPr="00E45837">
        <w:rPr>
          <w:rFonts w:eastAsia="Arial"/>
          <w:spacing w:val="-1"/>
          <w:sz w:val="24"/>
          <w:szCs w:val="24"/>
        </w:rPr>
        <w:t xml:space="preserve"> </w:t>
      </w:r>
      <w:r w:rsidRPr="00E45837">
        <w:rPr>
          <w:spacing w:val="-1"/>
          <w:sz w:val="24"/>
          <w:szCs w:val="24"/>
        </w:rPr>
        <w:t>szkolnych,</w:t>
      </w:r>
    </w:p>
    <w:p w:rsidR="0042660E" w:rsidRPr="00E45837" w:rsidRDefault="0042660E" w:rsidP="00E45837">
      <w:pPr>
        <w:pStyle w:val="Standard"/>
        <w:numPr>
          <w:ilvl w:val="0"/>
          <w:numId w:val="265"/>
        </w:numPr>
        <w:shd w:val="clear" w:color="auto" w:fill="FFFFFF"/>
        <w:tabs>
          <w:tab w:val="left" w:pos="142"/>
        </w:tabs>
        <w:spacing w:line="360" w:lineRule="auto"/>
        <w:jc w:val="both"/>
        <w:rPr>
          <w:sz w:val="24"/>
          <w:szCs w:val="24"/>
        </w:rPr>
      </w:pPr>
      <w:r w:rsidRPr="00E45837">
        <w:rPr>
          <w:spacing w:val="-1"/>
          <w:sz w:val="24"/>
          <w:szCs w:val="24"/>
        </w:rPr>
        <w:t>dbałość</w:t>
      </w:r>
      <w:r w:rsidRPr="00E45837">
        <w:rPr>
          <w:rFonts w:eastAsia="Arial"/>
          <w:spacing w:val="-1"/>
          <w:sz w:val="24"/>
          <w:szCs w:val="24"/>
        </w:rPr>
        <w:t xml:space="preserve"> </w:t>
      </w:r>
      <w:r w:rsidRPr="00E45837">
        <w:rPr>
          <w:spacing w:val="-1"/>
          <w:sz w:val="24"/>
          <w:szCs w:val="24"/>
        </w:rPr>
        <w:t>o</w:t>
      </w:r>
      <w:r w:rsidRPr="00E45837">
        <w:rPr>
          <w:rFonts w:eastAsia="Arial"/>
          <w:spacing w:val="-1"/>
          <w:sz w:val="24"/>
          <w:szCs w:val="24"/>
        </w:rPr>
        <w:t xml:space="preserve"> </w:t>
      </w:r>
      <w:r w:rsidRPr="00E45837">
        <w:rPr>
          <w:spacing w:val="-1"/>
          <w:sz w:val="24"/>
          <w:szCs w:val="24"/>
        </w:rPr>
        <w:t>estetykę</w:t>
      </w:r>
      <w:r w:rsidRPr="00E45837">
        <w:rPr>
          <w:rFonts w:eastAsia="Arial"/>
          <w:spacing w:val="-1"/>
          <w:sz w:val="24"/>
          <w:szCs w:val="24"/>
        </w:rPr>
        <w:t xml:space="preserve"> </w:t>
      </w:r>
      <w:r w:rsidRPr="00E45837">
        <w:rPr>
          <w:spacing w:val="-1"/>
          <w:sz w:val="24"/>
          <w:szCs w:val="24"/>
        </w:rPr>
        <w:t>pomieszczeń</w:t>
      </w:r>
      <w:r w:rsidRPr="00E45837">
        <w:rPr>
          <w:rFonts w:eastAsia="Arial"/>
          <w:spacing w:val="-1"/>
          <w:sz w:val="24"/>
          <w:szCs w:val="24"/>
        </w:rPr>
        <w:t xml:space="preserve"> </w:t>
      </w:r>
      <w:r w:rsidRPr="00E45837">
        <w:rPr>
          <w:spacing w:val="-1"/>
          <w:sz w:val="24"/>
          <w:szCs w:val="24"/>
        </w:rPr>
        <w:t>szkolnych,</w:t>
      </w:r>
    </w:p>
    <w:p w:rsidR="0042660E" w:rsidRPr="00E45837" w:rsidRDefault="0042660E" w:rsidP="00E45837">
      <w:pPr>
        <w:pStyle w:val="Standard"/>
        <w:numPr>
          <w:ilvl w:val="0"/>
          <w:numId w:val="265"/>
        </w:numPr>
        <w:shd w:val="clear" w:color="auto" w:fill="FFFFFF"/>
        <w:tabs>
          <w:tab w:val="left" w:pos="142"/>
        </w:tabs>
        <w:spacing w:line="360" w:lineRule="auto"/>
        <w:jc w:val="both"/>
        <w:rPr>
          <w:sz w:val="24"/>
          <w:szCs w:val="24"/>
        </w:rPr>
      </w:pPr>
      <w:r w:rsidRPr="00E45837">
        <w:rPr>
          <w:spacing w:val="-2"/>
          <w:sz w:val="24"/>
          <w:szCs w:val="24"/>
        </w:rPr>
        <w:t>wywiązywanie</w:t>
      </w:r>
      <w:r w:rsidRPr="00E45837">
        <w:rPr>
          <w:rFonts w:eastAsia="Arial"/>
          <w:spacing w:val="-2"/>
          <w:sz w:val="24"/>
          <w:szCs w:val="24"/>
        </w:rPr>
        <w:t xml:space="preserve"> </w:t>
      </w:r>
      <w:r w:rsidRPr="00E45837">
        <w:rPr>
          <w:spacing w:val="-2"/>
          <w:sz w:val="24"/>
          <w:szCs w:val="24"/>
        </w:rPr>
        <w:t>się</w:t>
      </w:r>
      <w:r w:rsidRPr="00E45837">
        <w:rPr>
          <w:rFonts w:eastAsia="Arial"/>
          <w:spacing w:val="-2"/>
          <w:sz w:val="24"/>
          <w:szCs w:val="24"/>
        </w:rPr>
        <w:t xml:space="preserve"> </w:t>
      </w:r>
      <w:r w:rsidRPr="00E45837">
        <w:rPr>
          <w:spacing w:val="-2"/>
          <w:sz w:val="24"/>
          <w:szCs w:val="24"/>
        </w:rPr>
        <w:t>z</w:t>
      </w:r>
      <w:r w:rsidRPr="00E45837">
        <w:rPr>
          <w:rFonts w:eastAsia="Arial"/>
          <w:spacing w:val="-2"/>
          <w:sz w:val="24"/>
          <w:szCs w:val="24"/>
        </w:rPr>
        <w:t xml:space="preserve"> </w:t>
      </w:r>
      <w:r w:rsidRPr="00E45837">
        <w:rPr>
          <w:spacing w:val="-2"/>
          <w:sz w:val="24"/>
          <w:szCs w:val="24"/>
        </w:rPr>
        <w:t>obowiązków</w:t>
      </w:r>
      <w:r w:rsidRPr="00E45837">
        <w:rPr>
          <w:rFonts w:eastAsia="Arial"/>
          <w:spacing w:val="-2"/>
          <w:sz w:val="24"/>
          <w:szCs w:val="24"/>
        </w:rPr>
        <w:t xml:space="preserve"> </w:t>
      </w:r>
      <w:r w:rsidRPr="00E45837">
        <w:rPr>
          <w:spacing w:val="-2"/>
          <w:sz w:val="24"/>
          <w:szCs w:val="24"/>
        </w:rPr>
        <w:t>dyżurnego,</w:t>
      </w:r>
    </w:p>
    <w:p w:rsidR="0042660E" w:rsidRPr="00E45837" w:rsidRDefault="0042660E" w:rsidP="00E45837">
      <w:pPr>
        <w:pStyle w:val="Standard"/>
        <w:numPr>
          <w:ilvl w:val="0"/>
          <w:numId w:val="265"/>
        </w:numPr>
        <w:shd w:val="clear" w:color="auto" w:fill="FFFFFF"/>
        <w:tabs>
          <w:tab w:val="left" w:pos="-12"/>
          <w:tab w:val="left" w:pos="142"/>
          <w:tab w:val="left" w:pos="2124"/>
        </w:tabs>
        <w:spacing w:line="360" w:lineRule="auto"/>
        <w:jc w:val="both"/>
        <w:rPr>
          <w:sz w:val="24"/>
          <w:szCs w:val="24"/>
        </w:rPr>
      </w:pPr>
      <w:r w:rsidRPr="00E45837">
        <w:rPr>
          <w:spacing w:val="-1"/>
          <w:sz w:val="24"/>
          <w:szCs w:val="24"/>
        </w:rPr>
        <w:t>wywiązywanie</w:t>
      </w:r>
      <w:r w:rsidRPr="00E45837">
        <w:rPr>
          <w:rFonts w:eastAsia="Arial"/>
          <w:spacing w:val="-1"/>
          <w:sz w:val="24"/>
          <w:szCs w:val="24"/>
        </w:rPr>
        <w:t xml:space="preserve"> </w:t>
      </w:r>
      <w:r w:rsidRPr="00E45837">
        <w:rPr>
          <w:spacing w:val="-1"/>
          <w:sz w:val="24"/>
          <w:szCs w:val="24"/>
        </w:rPr>
        <w:t>się</w:t>
      </w:r>
      <w:r w:rsidRPr="00E45837">
        <w:rPr>
          <w:rFonts w:eastAsia="Arial"/>
          <w:spacing w:val="-1"/>
          <w:sz w:val="24"/>
          <w:szCs w:val="24"/>
        </w:rPr>
        <w:t xml:space="preserve"> </w:t>
      </w:r>
      <w:r w:rsidRPr="00E45837">
        <w:rPr>
          <w:spacing w:val="-1"/>
          <w:sz w:val="24"/>
          <w:szCs w:val="24"/>
        </w:rPr>
        <w:t>z</w:t>
      </w:r>
      <w:r w:rsidRPr="00E45837">
        <w:rPr>
          <w:rFonts w:eastAsia="Arial"/>
          <w:spacing w:val="-1"/>
          <w:sz w:val="24"/>
          <w:szCs w:val="24"/>
        </w:rPr>
        <w:t xml:space="preserve"> </w:t>
      </w:r>
      <w:r w:rsidRPr="00E45837">
        <w:rPr>
          <w:spacing w:val="-1"/>
          <w:sz w:val="24"/>
          <w:szCs w:val="24"/>
        </w:rPr>
        <w:t>zadań</w:t>
      </w:r>
      <w:r w:rsidRPr="00E45837">
        <w:rPr>
          <w:rFonts w:eastAsia="Arial"/>
          <w:spacing w:val="-1"/>
          <w:sz w:val="24"/>
          <w:szCs w:val="24"/>
        </w:rPr>
        <w:t xml:space="preserve"> </w:t>
      </w:r>
      <w:r w:rsidRPr="00E45837">
        <w:rPr>
          <w:spacing w:val="-1"/>
          <w:sz w:val="24"/>
          <w:szCs w:val="24"/>
        </w:rPr>
        <w:t>powierzonych</w:t>
      </w:r>
      <w:r w:rsidRPr="00E45837">
        <w:rPr>
          <w:rFonts w:eastAsia="Arial"/>
          <w:spacing w:val="-1"/>
          <w:sz w:val="24"/>
          <w:szCs w:val="24"/>
        </w:rPr>
        <w:t xml:space="preserve"> </w:t>
      </w:r>
      <w:r w:rsidRPr="00E45837">
        <w:rPr>
          <w:spacing w:val="-1"/>
          <w:sz w:val="24"/>
          <w:szCs w:val="24"/>
        </w:rPr>
        <w:t>przez oddział klasy</w:t>
      </w:r>
      <w:r w:rsidRPr="00E45837">
        <w:rPr>
          <w:rFonts w:eastAsia="Arial"/>
          <w:spacing w:val="-1"/>
          <w:sz w:val="24"/>
          <w:szCs w:val="24"/>
        </w:rPr>
        <w:t>,</w:t>
      </w:r>
    </w:p>
    <w:p w:rsidR="00567052" w:rsidRPr="00E45837" w:rsidRDefault="007927C5" w:rsidP="00E45837">
      <w:pPr>
        <w:pStyle w:val="Standard"/>
        <w:numPr>
          <w:ilvl w:val="0"/>
          <w:numId w:val="265"/>
        </w:numPr>
        <w:shd w:val="clear" w:color="auto" w:fill="FFFFFF"/>
        <w:tabs>
          <w:tab w:val="left" w:pos="-12"/>
          <w:tab w:val="left" w:pos="142"/>
          <w:tab w:val="left" w:pos="1000"/>
        </w:tabs>
        <w:spacing w:line="360" w:lineRule="auto"/>
        <w:jc w:val="both"/>
        <w:rPr>
          <w:sz w:val="24"/>
          <w:szCs w:val="24"/>
        </w:rPr>
      </w:pPr>
      <w:r w:rsidRPr="00E45837">
        <w:rPr>
          <w:spacing w:val="-2"/>
          <w:sz w:val="24"/>
          <w:szCs w:val="24"/>
        </w:rPr>
        <w:t>inicjatywę</w:t>
      </w:r>
      <w:r w:rsidR="0042660E" w:rsidRPr="00E45837">
        <w:rPr>
          <w:rFonts w:eastAsia="Arial"/>
          <w:spacing w:val="-2"/>
          <w:sz w:val="24"/>
          <w:szCs w:val="24"/>
        </w:rPr>
        <w:t xml:space="preserve"> </w:t>
      </w:r>
      <w:r w:rsidR="0042660E" w:rsidRPr="00E45837">
        <w:rPr>
          <w:spacing w:val="-2"/>
          <w:sz w:val="24"/>
          <w:szCs w:val="24"/>
        </w:rPr>
        <w:t>i</w:t>
      </w:r>
      <w:r w:rsidR="0042660E" w:rsidRPr="00E45837">
        <w:rPr>
          <w:rFonts w:eastAsia="Arial"/>
          <w:spacing w:val="-2"/>
          <w:sz w:val="24"/>
          <w:szCs w:val="24"/>
        </w:rPr>
        <w:t xml:space="preserve"> </w:t>
      </w:r>
      <w:r w:rsidR="0042660E" w:rsidRPr="00E45837">
        <w:rPr>
          <w:spacing w:val="-2"/>
          <w:sz w:val="24"/>
          <w:szCs w:val="24"/>
        </w:rPr>
        <w:t>pomysłowość</w:t>
      </w:r>
      <w:r w:rsidR="0042660E" w:rsidRPr="00E45837">
        <w:rPr>
          <w:rFonts w:eastAsia="Arial"/>
          <w:spacing w:val="-2"/>
          <w:sz w:val="24"/>
          <w:szCs w:val="24"/>
        </w:rPr>
        <w:t xml:space="preserve"> </w:t>
      </w:r>
      <w:r w:rsidR="0042660E" w:rsidRPr="00E45837">
        <w:rPr>
          <w:spacing w:val="-2"/>
          <w:sz w:val="24"/>
          <w:szCs w:val="24"/>
        </w:rPr>
        <w:t>ucznia</w:t>
      </w:r>
      <w:r w:rsidR="0042660E" w:rsidRPr="00E45837">
        <w:rPr>
          <w:rFonts w:eastAsia="Arial"/>
          <w:spacing w:val="-2"/>
          <w:sz w:val="24"/>
          <w:szCs w:val="24"/>
        </w:rPr>
        <w:t xml:space="preserve"> </w:t>
      </w:r>
      <w:r w:rsidR="0042660E" w:rsidRPr="00E45837">
        <w:rPr>
          <w:spacing w:val="-2"/>
          <w:sz w:val="24"/>
          <w:szCs w:val="24"/>
        </w:rPr>
        <w:t>dotyczą</w:t>
      </w:r>
      <w:r w:rsidRPr="00E45837">
        <w:rPr>
          <w:spacing w:val="-2"/>
          <w:sz w:val="24"/>
          <w:szCs w:val="24"/>
        </w:rPr>
        <w:t>cą</w:t>
      </w:r>
      <w:r w:rsidR="0042660E" w:rsidRPr="00E45837">
        <w:rPr>
          <w:rFonts w:eastAsia="Arial"/>
          <w:spacing w:val="-2"/>
          <w:sz w:val="24"/>
          <w:szCs w:val="24"/>
        </w:rPr>
        <w:t xml:space="preserve"> </w:t>
      </w:r>
      <w:r w:rsidR="0042660E" w:rsidRPr="00E45837">
        <w:rPr>
          <w:spacing w:val="-2"/>
          <w:sz w:val="24"/>
          <w:szCs w:val="24"/>
        </w:rPr>
        <w:t>życia</w:t>
      </w:r>
      <w:r w:rsidR="0042660E" w:rsidRPr="00E45837">
        <w:rPr>
          <w:rFonts w:eastAsia="Arial"/>
          <w:spacing w:val="-2"/>
          <w:sz w:val="24"/>
          <w:szCs w:val="24"/>
        </w:rPr>
        <w:t xml:space="preserve"> oddziału </w:t>
      </w:r>
      <w:r w:rsidR="0042660E" w:rsidRPr="00E45837">
        <w:rPr>
          <w:spacing w:val="-2"/>
          <w:sz w:val="24"/>
          <w:szCs w:val="24"/>
        </w:rPr>
        <w:t>klasy</w:t>
      </w:r>
      <w:r w:rsidR="0042660E" w:rsidRPr="00E45837">
        <w:rPr>
          <w:rFonts w:eastAsia="Arial"/>
          <w:spacing w:val="-2"/>
          <w:sz w:val="24"/>
          <w:szCs w:val="24"/>
        </w:rPr>
        <w:t xml:space="preserve"> </w:t>
      </w:r>
      <w:r w:rsidR="0042660E" w:rsidRPr="00E45837">
        <w:rPr>
          <w:spacing w:val="-2"/>
          <w:sz w:val="24"/>
          <w:szCs w:val="24"/>
        </w:rPr>
        <w:t>i</w:t>
      </w:r>
      <w:r w:rsidR="0042660E" w:rsidRPr="00E45837">
        <w:rPr>
          <w:rFonts w:eastAsia="Arial"/>
          <w:spacing w:val="-2"/>
          <w:sz w:val="24"/>
          <w:szCs w:val="24"/>
        </w:rPr>
        <w:t xml:space="preserve"> </w:t>
      </w:r>
      <w:r w:rsidR="0042660E" w:rsidRPr="00E45837">
        <w:rPr>
          <w:spacing w:val="-2"/>
          <w:sz w:val="24"/>
          <w:szCs w:val="24"/>
        </w:rPr>
        <w:t>szkoły</w:t>
      </w:r>
      <w:r w:rsidR="00703CD0" w:rsidRPr="00E45837">
        <w:rPr>
          <w:bCs/>
          <w:iCs/>
          <w:spacing w:val="-2"/>
          <w:sz w:val="24"/>
          <w:szCs w:val="24"/>
        </w:rPr>
        <w:t>,</w:t>
      </w:r>
    </w:p>
    <w:p w:rsidR="0042660E" w:rsidRPr="00E45837" w:rsidRDefault="0042660E" w:rsidP="00E45837">
      <w:pPr>
        <w:pStyle w:val="Standard"/>
        <w:numPr>
          <w:ilvl w:val="0"/>
          <w:numId w:val="265"/>
        </w:numPr>
        <w:shd w:val="clear" w:color="auto" w:fill="FFFFFF"/>
        <w:tabs>
          <w:tab w:val="left" w:pos="-12"/>
          <w:tab w:val="left" w:pos="142"/>
          <w:tab w:val="left" w:pos="1000"/>
        </w:tabs>
        <w:spacing w:line="360" w:lineRule="auto"/>
        <w:jc w:val="both"/>
        <w:rPr>
          <w:sz w:val="24"/>
          <w:szCs w:val="24"/>
        </w:rPr>
      </w:pPr>
      <w:r w:rsidRPr="00E45837">
        <w:rPr>
          <w:sz w:val="24"/>
          <w:szCs w:val="24"/>
        </w:rPr>
        <w:t>kulturę</w:t>
      </w:r>
      <w:r w:rsidRPr="00E45837">
        <w:rPr>
          <w:rFonts w:eastAsia="Arial"/>
          <w:sz w:val="24"/>
          <w:szCs w:val="24"/>
        </w:rPr>
        <w:t xml:space="preserve"> </w:t>
      </w:r>
      <w:r w:rsidRPr="00E45837">
        <w:rPr>
          <w:sz w:val="24"/>
          <w:szCs w:val="24"/>
        </w:rPr>
        <w:t>osobistą</w:t>
      </w:r>
      <w:r w:rsidRPr="00E45837">
        <w:rPr>
          <w:rFonts w:eastAsia="Arial"/>
          <w:sz w:val="24"/>
          <w:szCs w:val="24"/>
        </w:rPr>
        <w:t xml:space="preserve"> </w:t>
      </w:r>
      <w:r w:rsidR="00703CD0" w:rsidRPr="00E45837">
        <w:rPr>
          <w:sz w:val="24"/>
          <w:szCs w:val="24"/>
        </w:rPr>
        <w:t>ucznia,</w:t>
      </w:r>
    </w:p>
    <w:p w:rsidR="0042660E" w:rsidRPr="00E45837" w:rsidRDefault="0042660E" w:rsidP="00E45837">
      <w:pPr>
        <w:pStyle w:val="Standard"/>
        <w:numPr>
          <w:ilvl w:val="0"/>
          <w:numId w:val="265"/>
        </w:numPr>
        <w:shd w:val="clear" w:color="auto" w:fill="FFFFFF"/>
        <w:tabs>
          <w:tab w:val="left" w:pos="142"/>
          <w:tab w:val="left" w:pos="375"/>
          <w:tab w:val="left" w:pos="708"/>
          <w:tab w:val="left" w:pos="2844"/>
        </w:tabs>
        <w:spacing w:line="360" w:lineRule="auto"/>
        <w:jc w:val="both"/>
        <w:rPr>
          <w:sz w:val="24"/>
          <w:szCs w:val="24"/>
        </w:rPr>
      </w:pPr>
      <w:r w:rsidRPr="00E45837">
        <w:rPr>
          <w:sz w:val="24"/>
          <w:szCs w:val="24"/>
        </w:rPr>
        <w:t>zachowanie</w:t>
      </w:r>
      <w:r w:rsidRPr="00E45837">
        <w:rPr>
          <w:rFonts w:eastAsia="Arial"/>
          <w:sz w:val="24"/>
          <w:szCs w:val="24"/>
        </w:rPr>
        <w:t xml:space="preserve"> </w:t>
      </w:r>
      <w:r w:rsidRPr="00E45837">
        <w:rPr>
          <w:sz w:val="24"/>
          <w:szCs w:val="24"/>
        </w:rPr>
        <w:t>w</w:t>
      </w:r>
      <w:r w:rsidRPr="00E45837">
        <w:rPr>
          <w:rFonts w:eastAsia="Arial"/>
          <w:sz w:val="24"/>
          <w:szCs w:val="24"/>
        </w:rPr>
        <w:t xml:space="preserve"> </w:t>
      </w:r>
      <w:r w:rsidRPr="00E45837">
        <w:rPr>
          <w:sz w:val="24"/>
          <w:szCs w:val="24"/>
        </w:rPr>
        <w:t>szkole</w:t>
      </w:r>
      <w:r w:rsidRPr="00E45837">
        <w:rPr>
          <w:rFonts w:eastAsia="Arial"/>
          <w:sz w:val="24"/>
          <w:szCs w:val="24"/>
        </w:rPr>
        <w:t xml:space="preserve"> </w:t>
      </w:r>
      <w:r w:rsidRPr="00E45837">
        <w:rPr>
          <w:sz w:val="24"/>
          <w:szCs w:val="24"/>
        </w:rPr>
        <w:t>i</w:t>
      </w:r>
      <w:r w:rsidRPr="00E45837">
        <w:rPr>
          <w:rFonts w:eastAsia="Arial"/>
          <w:sz w:val="24"/>
          <w:szCs w:val="24"/>
        </w:rPr>
        <w:t xml:space="preserve"> </w:t>
      </w:r>
      <w:r w:rsidRPr="00E45837">
        <w:rPr>
          <w:sz w:val="24"/>
          <w:szCs w:val="24"/>
        </w:rPr>
        <w:t>poza</w:t>
      </w:r>
      <w:r w:rsidRPr="00E45837">
        <w:rPr>
          <w:rFonts w:eastAsia="Arial"/>
          <w:sz w:val="24"/>
          <w:szCs w:val="24"/>
        </w:rPr>
        <w:t xml:space="preserve"> </w:t>
      </w:r>
      <w:r w:rsidRPr="00E45837">
        <w:rPr>
          <w:sz w:val="24"/>
          <w:szCs w:val="24"/>
        </w:rPr>
        <w:t>nią,</w:t>
      </w:r>
    </w:p>
    <w:p w:rsidR="0042660E" w:rsidRPr="00E45837" w:rsidRDefault="007927C5" w:rsidP="00E45837">
      <w:pPr>
        <w:pStyle w:val="Standard"/>
        <w:numPr>
          <w:ilvl w:val="0"/>
          <w:numId w:val="265"/>
        </w:numPr>
        <w:shd w:val="clear" w:color="auto" w:fill="FFFFFF"/>
        <w:tabs>
          <w:tab w:val="left" w:pos="142"/>
          <w:tab w:val="left" w:pos="375"/>
          <w:tab w:val="left" w:pos="708"/>
          <w:tab w:val="left" w:pos="2844"/>
        </w:tabs>
        <w:spacing w:line="360" w:lineRule="auto"/>
        <w:jc w:val="both"/>
        <w:rPr>
          <w:sz w:val="24"/>
          <w:szCs w:val="24"/>
        </w:rPr>
      </w:pPr>
      <w:r w:rsidRPr="00E45837">
        <w:rPr>
          <w:sz w:val="24"/>
          <w:szCs w:val="24"/>
        </w:rPr>
        <w:t>kulturę</w:t>
      </w:r>
      <w:r w:rsidR="0042660E" w:rsidRPr="00E45837">
        <w:rPr>
          <w:rFonts w:eastAsia="Arial"/>
          <w:sz w:val="24"/>
          <w:szCs w:val="24"/>
        </w:rPr>
        <w:t xml:space="preserve"> </w:t>
      </w:r>
      <w:r w:rsidR="0042660E" w:rsidRPr="00E45837">
        <w:rPr>
          <w:sz w:val="24"/>
          <w:szCs w:val="24"/>
        </w:rPr>
        <w:t>słowa</w:t>
      </w:r>
      <w:r w:rsidR="0042660E" w:rsidRPr="00E45837">
        <w:rPr>
          <w:rFonts w:eastAsia="Arial"/>
          <w:sz w:val="24"/>
          <w:szCs w:val="24"/>
        </w:rPr>
        <w:t xml:space="preserve"> </w:t>
      </w:r>
      <w:r w:rsidR="0042660E" w:rsidRPr="00E45837">
        <w:rPr>
          <w:sz w:val="24"/>
          <w:szCs w:val="24"/>
        </w:rPr>
        <w:t>(w</w:t>
      </w:r>
      <w:r w:rsidR="0042660E" w:rsidRPr="00E45837">
        <w:rPr>
          <w:rFonts w:eastAsia="Arial"/>
          <w:sz w:val="24"/>
          <w:szCs w:val="24"/>
        </w:rPr>
        <w:t xml:space="preserve"> </w:t>
      </w:r>
      <w:r w:rsidR="0042660E" w:rsidRPr="00E45837">
        <w:rPr>
          <w:sz w:val="24"/>
          <w:szCs w:val="24"/>
        </w:rPr>
        <w:t>stosunku</w:t>
      </w:r>
      <w:r w:rsidR="0042660E" w:rsidRPr="00E45837">
        <w:rPr>
          <w:rFonts w:eastAsia="Arial"/>
          <w:sz w:val="24"/>
          <w:szCs w:val="24"/>
        </w:rPr>
        <w:t xml:space="preserve"> </w:t>
      </w:r>
      <w:r w:rsidR="0042660E" w:rsidRPr="00E45837">
        <w:rPr>
          <w:sz w:val="24"/>
          <w:szCs w:val="24"/>
        </w:rPr>
        <w:t>do</w:t>
      </w:r>
      <w:r w:rsidR="0042660E" w:rsidRPr="00E45837">
        <w:rPr>
          <w:rFonts w:eastAsia="Arial"/>
          <w:sz w:val="24"/>
          <w:szCs w:val="24"/>
        </w:rPr>
        <w:t xml:space="preserve"> </w:t>
      </w:r>
      <w:r w:rsidR="0042660E" w:rsidRPr="00E45837">
        <w:rPr>
          <w:sz w:val="24"/>
          <w:szCs w:val="24"/>
        </w:rPr>
        <w:t>kolegów</w:t>
      </w:r>
      <w:r w:rsidR="0042660E" w:rsidRPr="00E45837">
        <w:rPr>
          <w:rFonts w:eastAsia="Arial"/>
          <w:sz w:val="24"/>
          <w:szCs w:val="24"/>
        </w:rPr>
        <w:t xml:space="preserve"> </w:t>
      </w:r>
      <w:r w:rsidR="0042660E" w:rsidRPr="00E45837">
        <w:rPr>
          <w:sz w:val="24"/>
          <w:szCs w:val="24"/>
        </w:rPr>
        <w:t>i</w:t>
      </w:r>
      <w:r w:rsidR="0042660E" w:rsidRPr="00E45837">
        <w:rPr>
          <w:rFonts w:eastAsia="Arial"/>
          <w:sz w:val="24"/>
          <w:szCs w:val="24"/>
        </w:rPr>
        <w:t xml:space="preserve"> </w:t>
      </w:r>
      <w:r w:rsidR="0042660E" w:rsidRPr="00E45837">
        <w:rPr>
          <w:sz w:val="24"/>
          <w:szCs w:val="24"/>
        </w:rPr>
        <w:t>osób</w:t>
      </w:r>
      <w:r w:rsidR="0042660E" w:rsidRPr="00E45837">
        <w:rPr>
          <w:rFonts w:eastAsia="Arial"/>
          <w:sz w:val="24"/>
          <w:szCs w:val="24"/>
        </w:rPr>
        <w:t xml:space="preserve"> </w:t>
      </w:r>
      <w:r w:rsidR="0042660E" w:rsidRPr="00E45837">
        <w:rPr>
          <w:sz w:val="24"/>
          <w:szCs w:val="24"/>
        </w:rPr>
        <w:t>dorosłych),</w:t>
      </w:r>
    </w:p>
    <w:p w:rsidR="0042660E" w:rsidRPr="00E45837" w:rsidRDefault="0042660E" w:rsidP="00E45837">
      <w:pPr>
        <w:pStyle w:val="Standard"/>
        <w:numPr>
          <w:ilvl w:val="0"/>
          <w:numId w:val="265"/>
        </w:numPr>
        <w:shd w:val="clear" w:color="auto" w:fill="FFFFFF"/>
        <w:tabs>
          <w:tab w:val="left" w:pos="142"/>
          <w:tab w:val="left" w:pos="375"/>
          <w:tab w:val="left" w:pos="708"/>
          <w:tab w:val="left" w:pos="2844"/>
        </w:tabs>
        <w:spacing w:line="360" w:lineRule="auto"/>
        <w:jc w:val="both"/>
        <w:rPr>
          <w:sz w:val="24"/>
          <w:szCs w:val="24"/>
        </w:rPr>
      </w:pPr>
      <w:r w:rsidRPr="00E45837">
        <w:rPr>
          <w:sz w:val="24"/>
          <w:szCs w:val="24"/>
        </w:rPr>
        <w:t>dbałość</w:t>
      </w:r>
      <w:r w:rsidRPr="00E45837">
        <w:rPr>
          <w:rFonts w:eastAsia="Arial"/>
          <w:sz w:val="24"/>
          <w:szCs w:val="24"/>
        </w:rPr>
        <w:t xml:space="preserve"> </w:t>
      </w:r>
      <w:r w:rsidRPr="00E45837">
        <w:rPr>
          <w:sz w:val="24"/>
          <w:szCs w:val="24"/>
        </w:rPr>
        <w:t>o</w:t>
      </w:r>
      <w:r w:rsidRPr="00E45837">
        <w:rPr>
          <w:rFonts w:eastAsia="Arial"/>
          <w:sz w:val="24"/>
          <w:szCs w:val="24"/>
        </w:rPr>
        <w:t xml:space="preserve"> </w:t>
      </w:r>
      <w:r w:rsidRPr="00E45837">
        <w:rPr>
          <w:sz w:val="24"/>
          <w:szCs w:val="24"/>
        </w:rPr>
        <w:t>higienę</w:t>
      </w:r>
      <w:r w:rsidRPr="00E45837">
        <w:rPr>
          <w:rFonts w:eastAsia="Arial"/>
          <w:sz w:val="24"/>
          <w:szCs w:val="24"/>
        </w:rPr>
        <w:t xml:space="preserve"> </w:t>
      </w:r>
      <w:r w:rsidRPr="00E45837">
        <w:rPr>
          <w:sz w:val="24"/>
          <w:szCs w:val="24"/>
        </w:rPr>
        <w:t>osobistą.</w:t>
      </w:r>
    </w:p>
    <w:p w:rsidR="0042660E" w:rsidRPr="00E45837" w:rsidRDefault="0042660E" w:rsidP="00E45837">
      <w:pPr>
        <w:pStyle w:val="Standard"/>
        <w:keepLines/>
        <w:numPr>
          <w:ilvl w:val="0"/>
          <w:numId w:val="264"/>
        </w:numPr>
        <w:shd w:val="clear" w:color="auto" w:fill="FFFFFF"/>
        <w:tabs>
          <w:tab w:val="left" w:pos="324"/>
          <w:tab w:val="left" w:pos="708"/>
        </w:tabs>
        <w:spacing w:line="360" w:lineRule="auto"/>
        <w:ind w:left="284" w:hanging="284"/>
        <w:jc w:val="both"/>
        <w:rPr>
          <w:sz w:val="24"/>
          <w:szCs w:val="24"/>
        </w:rPr>
      </w:pPr>
      <w:r w:rsidRPr="00E45837">
        <w:rPr>
          <w:spacing w:val="-1"/>
          <w:sz w:val="24"/>
          <w:szCs w:val="24"/>
        </w:rPr>
        <w:t>Ustalone</w:t>
      </w:r>
      <w:r w:rsidRPr="00E45837">
        <w:rPr>
          <w:rFonts w:eastAsia="Arial"/>
          <w:spacing w:val="-1"/>
          <w:sz w:val="24"/>
          <w:szCs w:val="24"/>
        </w:rPr>
        <w:t xml:space="preserve"> </w:t>
      </w:r>
      <w:r w:rsidRPr="00E45837">
        <w:rPr>
          <w:spacing w:val="-1"/>
          <w:sz w:val="24"/>
          <w:szCs w:val="24"/>
        </w:rPr>
        <w:t>przez</w:t>
      </w:r>
      <w:r w:rsidRPr="00E45837">
        <w:rPr>
          <w:rFonts w:eastAsia="Arial"/>
          <w:spacing w:val="-1"/>
          <w:sz w:val="24"/>
          <w:szCs w:val="24"/>
        </w:rPr>
        <w:t xml:space="preserve"> </w:t>
      </w:r>
      <w:r w:rsidRPr="00E45837">
        <w:rPr>
          <w:spacing w:val="-1"/>
          <w:sz w:val="24"/>
          <w:szCs w:val="24"/>
        </w:rPr>
        <w:t>wychowawcę</w:t>
      </w:r>
      <w:r w:rsidRPr="00E45837">
        <w:rPr>
          <w:rFonts w:eastAsia="Arial"/>
          <w:spacing w:val="-1"/>
          <w:sz w:val="24"/>
          <w:szCs w:val="24"/>
        </w:rPr>
        <w:t xml:space="preserve"> </w:t>
      </w:r>
      <w:r w:rsidRPr="00E45837">
        <w:rPr>
          <w:spacing w:val="-1"/>
          <w:sz w:val="24"/>
          <w:szCs w:val="24"/>
        </w:rPr>
        <w:t>oceny</w:t>
      </w:r>
      <w:r w:rsidRPr="00E45837">
        <w:rPr>
          <w:rFonts w:eastAsia="Arial"/>
          <w:spacing w:val="-1"/>
          <w:sz w:val="24"/>
          <w:szCs w:val="24"/>
        </w:rPr>
        <w:t xml:space="preserve"> </w:t>
      </w:r>
      <w:r w:rsidRPr="00E45837">
        <w:rPr>
          <w:spacing w:val="-1"/>
          <w:sz w:val="24"/>
          <w:szCs w:val="24"/>
        </w:rPr>
        <w:t>z</w:t>
      </w:r>
      <w:r w:rsidRPr="00E45837">
        <w:rPr>
          <w:rFonts w:eastAsia="Arial"/>
          <w:spacing w:val="-1"/>
          <w:sz w:val="24"/>
          <w:szCs w:val="24"/>
        </w:rPr>
        <w:t xml:space="preserve"> </w:t>
      </w:r>
      <w:r w:rsidRPr="00E45837">
        <w:rPr>
          <w:spacing w:val="-1"/>
          <w:sz w:val="24"/>
          <w:szCs w:val="24"/>
        </w:rPr>
        <w:t>zachowania</w:t>
      </w:r>
      <w:r w:rsidRPr="00E45837">
        <w:rPr>
          <w:rFonts w:eastAsia="Arial"/>
          <w:spacing w:val="-1"/>
          <w:sz w:val="24"/>
          <w:szCs w:val="24"/>
        </w:rPr>
        <w:t xml:space="preserve"> </w:t>
      </w:r>
      <w:r w:rsidRPr="00E45837">
        <w:rPr>
          <w:spacing w:val="-1"/>
          <w:sz w:val="24"/>
          <w:szCs w:val="24"/>
        </w:rPr>
        <w:t>zatwierdzane</w:t>
      </w:r>
      <w:r w:rsidRPr="00E45837">
        <w:rPr>
          <w:rFonts w:eastAsia="Arial"/>
          <w:spacing w:val="-1"/>
          <w:sz w:val="24"/>
          <w:szCs w:val="24"/>
        </w:rPr>
        <w:t xml:space="preserve"> </w:t>
      </w:r>
      <w:r w:rsidRPr="00E45837">
        <w:rPr>
          <w:spacing w:val="-1"/>
          <w:sz w:val="24"/>
          <w:szCs w:val="24"/>
        </w:rPr>
        <w:t>są</w:t>
      </w:r>
      <w:r w:rsidRPr="00E45837">
        <w:rPr>
          <w:rFonts w:eastAsia="Arial"/>
          <w:spacing w:val="-1"/>
          <w:sz w:val="24"/>
          <w:szCs w:val="24"/>
        </w:rPr>
        <w:t xml:space="preserve"> </w:t>
      </w:r>
      <w:r w:rsidRPr="00E45837">
        <w:rPr>
          <w:spacing w:val="-1"/>
          <w:sz w:val="24"/>
          <w:szCs w:val="24"/>
        </w:rPr>
        <w:t>na</w:t>
      </w:r>
      <w:r w:rsidRPr="00E45837">
        <w:rPr>
          <w:rFonts w:eastAsia="Arial"/>
          <w:spacing w:val="-1"/>
          <w:sz w:val="24"/>
          <w:szCs w:val="24"/>
        </w:rPr>
        <w:t xml:space="preserve"> </w:t>
      </w:r>
      <w:r w:rsidRPr="00E45837">
        <w:rPr>
          <w:spacing w:val="-1"/>
          <w:sz w:val="24"/>
          <w:szCs w:val="24"/>
        </w:rPr>
        <w:t>klasyfikacyjnych</w:t>
      </w:r>
      <w:r w:rsidRPr="00E45837">
        <w:rPr>
          <w:rFonts w:eastAsia="Arial"/>
          <w:spacing w:val="-1"/>
          <w:sz w:val="24"/>
          <w:szCs w:val="24"/>
        </w:rPr>
        <w:t xml:space="preserve"> </w:t>
      </w:r>
      <w:r w:rsidRPr="00E45837">
        <w:rPr>
          <w:spacing w:val="-1"/>
          <w:sz w:val="24"/>
          <w:szCs w:val="24"/>
        </w:rPr>
        <w:t>radach</w:t>
      </w:r>
      <w:r w:rsidRPr="00E45837">
        <w:rPr>
          <w:rFonts w:eastAsia="Arial"/>
          <w:spacing w:val="-1"/>
          <w:sz w:val="24"/>
          <w:szCs w:val="24"/>
        </w:rPr>
        <w:t xml:space="preserve"> </w:t>
      </w:r>
      <w:r w:rsidRPr="00E45837">
        <w:rPr>
          <w:spacing w:val="-1"/>
          <w:sz w:val="24"/>
          <w:szCs w:val="24"/>
        </w:rPr>
        <w:t>pedagogicznych.</w:t>
      </w:r>
    </w:p>
    <w:p w:rsidR="00CE664F" w:rsidRPr="00FF5048" w:rsidRDefault="005B546C" w:rsidP="00E45837">
      <w:pPr>
        <w:pStyle w:val="Standard"/>
        <w:suppressAutoHyphens w:val="0"/>
        <w:spacing w:line="360" w:lineRule="auto"/>
        <w:jc w:val="both"/>
        <w:rPr>
          <w:b/>
          <w:bCs/>
          <w:spacing w:val="-1"/>
          <w:sz w:val="24"/>
          <w:szCs w:val="24"/>
        </w:rPr>
      </w:pPr>
      <w:r w:rsidRPr="00E45837">
        <w:rPr>
          <w:sz w:val="24"/>
          <w:szCs w:val="24"/>
        </w:rPr>
        <w:t>§</w:t>
      </w:r>
      <w:r w:rsidR="0042660E" w:rsidRPr="00E45837">
        <w:rPr>
          <w:b/>
          <w:bCs/>
          <w:spacing w:val="-1"/>
          <w:sz w:val="24"/>
          <w:szCs w:val="24"/>
        </w:rPr>
        <w:t xml:space="preserve"> </w:t>
      </w:r>
      <w:r w:rsidR="00E82181" w:rsidRPr="00E45837">
        <w:rPr>
          <w:b/>
          <w:bCs/>
          <w:spacing w:val="-1"/>
          <w:sz w:val="24"/>
          <w:szCs w:val="24"/>
        </w:rPr>
        <w:t xml:space="preserve">58. </w:t>
      </w:r>
      <w:r w:rsidR="006C44ED">
        <w:rPr>
          <w:b/>
          <w:bCs/>
          <w:spacing w:val="-1"/>
          <w:sz w:val="24"/>
          <w:szCs w:val="24"/>
        </w:rPr>
        <w:t xml:space="preserve">Zasady zachowania </w:t>
      </w:r>
      <w:r w:rsidR="0042660E" w:rsidRPr="00FF5048">
        <w:rPr>
          <w:b/>
          <w:bCs/>
          <w:spacing w:val="-1"/>
          <w:sz w:val="24"/>
          <w:szCs w:val="24"/>
        </w:rPr>
        <w:t>ucznia.</w:t>
      </w:r>
      <w:r w:rsidR="00CE664F" w:rsidRPr="00FF5048">
        <w:rPr>
          <w:b/>
          <w:bCs/>
          <w:spacing w:val="-1"/>
          <w:sz w:val="24"/>
          <w:szCs w:val="24"/>
        </w:rPr>
        <w:t xml:space="preserve">  </w:t>
      </w:r>
    </w:p>
    <w:p w:rsidR="0042660E" w:rsidRPr="00FF5048" w:rsidRDefault="00E82181" w:rsidP="00E45837">
      <w:pPr>
        <w:pStyle w:val="Standard"/>
        <w:shd w:val="clear" w:color="auto" w:fill="FFFFFF"/>
        <w:tabs>
          <w:tab w:val="left" w:pos="708"/>
          <w:tab w:val="left" w:pos="749"/>
        </w:tabs>
        <w:spacing w:line="360" w:lineRule="auto"/>
        <w:ind w:left="426" w:hanging="426"/>
        <w:jc w:val="both"/>
        <w:rPr>
          <w:sz w:val="24"/>
          <w:szCs w:val="24"/>
        </w:rPr>
      </w:pPr>
      <w:r w:rsidRPr="00FF5048">
        <w:rPr>
          <w:iCs/>
          <w:sz w:val="24"/>
          <w:szCs w:val="24"/>
        </w:rPr>
        <w:t>1.</w:t>
      </w:r>
      <w:r w:rsidR="0042660E" w:rsidRPr="00FF5048">
        <w:rPr>
          <w:iCs/>
          <w:sz w:val="24"/>
          <w:szCs w:val="24"/>
        </w:rPr>
        <w:t>Uczeń</w:t>
      </w:r>
      <w:r w:rsidR="006C44ED">
        <w:rPr>
          <w:rFonts w:eastAsia="Arial"/>
          <w:iCs/>
          <w:sz w:val="24"/>
          <w:szCs w:val="24"/>
        </w:rPr>
        <w:t xml:space="preserve"> powinien:</w:t>
      </w:r>
    </w:p>
    <w:p w:rsidR="0042660E" w:rsidRPr="00FF5048" w:rsidRDefault="0042660E" w:rsidP="00E45837">
      <w:pPr>
        <w:pStyle w:val="Standard"/>
        <w:numPr>
          <w:ilvl w:val="0"/>
          <w:numId w:val="71"/>
        </w:numPr>
        <w:shd w:val="clear" w:color="auto" w:fill="FFFFFF"/>
        <w:spacing w:line="360" w:lineRule="auto"/>
        <w:ind w:left="426" w:hanging="426"/>
        <w:jc w:val="both"/>
        <w:textAlignment w:val="auto"/>
        <w:rPr>
          <w:sz w:val="24"/>
          <w:szCs w:val="24"/>
        </w:rPr>
      </w:pPr>
      <w:r w:rsidRPr="00FF5048">
        <w:rPr>
          <w:spacing w:val="-1"/>
          <w:sz w:val="24"/>
          <w:szCs w:val="24"/>
        </w:rPr>
        <w:t xml:space="preserve"> Przestrzegać</w:t>
      </w:r>
      <w:r w:rsidRPr="00FF5048">
        <w:rPr>
          <w:rFonts w:eastAsia="Arial"/>
          <w:spacing w:val="-1"/>
          <w:sz w:val="24"/>
          <w:szCs w:val="24"/>
        </w:rPr>
        <w:t xml:space="preserve"> </w:t>
      </w:r>
      <w:r w:rsidRPr="00FF5048">
        <w:rPr>
          <w:spacing w:val="-1"/>
          <w:sz w:val="24"/>
          <w:szCs w:val="24"/>
        </w:rPr>
        <w:t>postanowień</w:t>
      </w:r>
      <w:r w:rsidRPr="00FF5048">
        <w:rPr>
          <w:rFonts w:eastAsia="Arial"/>
          <w:spacing w:val="-1"/>
          <w:sz w:val="24"/>
          <w:szCs w:val="24"/>
        </w:rPr>
        <w:t xml:space="preserve"> </w:t>
      </w:r>
      <w:r w:rsidRPr="00FF5048">
        <w:rPr>
          <w:spacing w:val="-1"/>
          <w:sz w:val="24"/>
          <w:szCs w:val="24"/>
        </w:rPr>
        <w:t>zawartych</w:t>
      </w:r>
      <w:r w:rsidRPr="00FF5048">
        <w:rPr>
          <w:rFonts w:eastAsia="Arial"/>
          <w:spacing w:val="-1"/>
          <w:sz w:val="24"/>
          <w:szCs w:val="24"/>
        </w:rPr>
        <w:t xml:space="preserve"> </w:t>
      </w:r>
      <w:r w:rsidRPr="00FF5048">
        <w:rPr>
          <w:spacing w:val="-1"/>
          <w:sz w:val="24"/>
          <w:szCs w:val="24"/>
        </w:rPr>
        <w:t>w</w:t>
      </w:r>
      <w:r w:rsidRPr="00FF5048">
        <w:rPr>
          <w:rFonts w:eastAsia="Arial"/>
          <w:spacing w:val="-1"/>
          <w:sz w:val="24"/>
          <w:szCs w:val="24"/>
        </w:rPr>
        <w:t xml:space="preserve"> </w:t>
      </w:r>
      <w:r w:rsidRPr="00FF5048">
        <w:rPr>
          <w:spacing w:val="-1"/>
          <w:sz w:val="24"/>
          <w:szCs w:val="24"/>
        </w:rPr>
        <w:t>statucie</w:t>
      </w:r>
      <w:r w:rsidRPr="00FF5048">
        <w:rPr>
          <w:rFonts w:eastAsia="Arial"/>
          <w:spacing w:val="-1"/>
          <w:sz w:val="24"/>
          <w:szCs w:val="24"/>
        </w:rPr>
        <w:t xml:space="preserve"> </w:t>
      </w:r>
      <w:r w:rsidRPr="00FF5048">
        <w:rPr>
          <w:spacing w:val="-1"/>
          <w:sz w:val="24"/>
          <w:szCs w:val="24"/>
        </w:rPr>
        <w:t>szkoły</w:t>
      </w:r>
      <w:r w:rsidRPr="00FF5048">
        <w:rPr>
          <w:rFonts w:eastAsia="Arial"/>
          <w:spacing w:val="-1"/>
          <w:sz w:val="24"/>
          <w:szCs w:val="24"/>
        </w:rPr>
        <w:t xml:space="preserve"> </w:t>
      </w:r>
      <w:r w:rsidRPr="00FF5048">
        <w:rPr>
          <w:spacing w:val="-1"/>
          <w:sz w:val="24"/>
          <w:szCs w:val="24"/>
        </w:rPr>
        <w:t>i</w:t>
      </w:r>
      <w:r w:rsidRPr="00FF5048">
        <w:rPr>
          <w:rFonts w:eastAsia="Arial"/>
          <w:spacing w:val="-1"/>
          <w:sz w:val="24"/>
          <w:szCs w:val="24"/>
        </w:rPr>
        <w:t xml:space="preserve"> </w:t>
      </w:r>
      <w:r w:rsidRPr="00FF5048">
        <w:rPr>
          <w:spacing w:val="-1"/>
          <w:sz w:val="24"/>
          <w:szCs w:val="24"/>
        </w:rPr>
        <w:t>regulaminie</w:t>
      </w:r>
      <w:r w:rsidRPr="00FF5048">
        <w:rPr>
          <w:rFonts w:eastAsia="Arial"/>
          <w:spacing w:val="-1"/>
          <w:sz w:val="24"/>
          <w:szCs w:val="24"/>
        </w:rPr>
        <w:t xml:space="preserve"> </w:t>
      </w:r>
      <w:r w:rsidRPr="00FF5048">
        <w:rPr>
          <w:spacing w:val="-1"/>
          <w:sz w:val="24"/>
          <w:szCs w:val="24"/>
        </w:rPr>
        <w:t>samorządu</w:t>
      </w:r>
      <w:r w:rsidRPr="00FF5048">
        <w:rPr>
          <w:sz w:val="24"/>
          <w:szCs w:val="24"/>
        </w:rPr>
        <w:t xml:space="preserve"> </w:t>
      </w:r>
      <w:r w:rsidRPr="00FF5048">
        <w:rPr>
          <w:spacing w:val="-4"/>
          <w:sz w:val="24"/>
          <w:szCs w:val="24"/>
        </w:rPr>
        <w:t>uczniowskiego</w:t>
      </w:r>
      <w:r w:rsidR="00027B72" w:rsidRPr="00FF5048">
        <w:rPr>
          <w:spacing w:val="-4"/>
          <w:sz w:val="24"/>
          <w:szCs w:val="24"/>
        </w:rPr>
        <w:t>,</w:t>
      </w:r>
    </w:p>
    <w:p w:rsidR="0042660E" w:rsidRPr="00FF5048" w:rsidRDefault="0042660E" w:rsidP="00E45837">
      <w:pPr>
        <w:pStyle w:val="Standard"/>
        <w:numPr>
          <w:ilvl w:val="0"/>
          <w:numId w:val="71"/>
        </w:numPr>
        <w:shd w:val="clear" w:color="auto" w:fill="FFFFFF"/>
        <w:spacing w:line="360" w:lineRule="auto"/>
        <w:ind w:left="426" w:hanging="426"/>
        <w:jc w:val="both"/>
        <w:textAlignment w:val="auto"/>
        <w:rPr>
          <w:sz w:val="24"/>
          <w:szCs w:val="24"/>
        </w:rPr>
      </w:pPr>
      <w:r w:rsidRPr="00FF5048">
        <w:rPr>
          <w:spacing w:val="-2"/>
          <w:sz w:val="24"/>
          <w:szCs w:val="24"/>
        </w:rPr>
        <w:t>Przychodzić</w:t>
      </w:r>
      <w:r w:rsidRPr="00FF5048">
        <w:rPr>
          <w:rFonts w:eastAsia="Arial"/>
          <w:spacing w:val="-2"/>
          <w:sz w:val="24"/>
          <w:szCs w:val="24"/>
        </w:rPr>
        <w:t xml:space="preserve"> </w:t>
      </w:r>
      <w:r w:rsidRPr="00FF5048">
        <w:rPr>
          <w:spacing w:val="-2"/>
          <w:sz w:val="24"/>
          <w:szCs w:val="24"/>
        </w:rPr>
        <w:t>punktualnie</w:t>
      </w:r>
      <w:r w:rsidRPr="00FF5048">
        <w:rPr>
          <w:rFonts w:eastAsia="Arial"/>
          <w:spacing w:val="-2"/>
          <w:sz w:val="24"/>
          <w:szCs w:val="24"/>
        </w:rPr>
        <w:t xml:space="preserve"> </w:t>
      </w:r>
      <w:r w:rsidRPr="00FF5048">
        <w:rPr>
          <w:spacing w:val="-2"/>
          <w:sz w:val="24"/>
          <w:szCs w:val="24"/>
        </w:rPr>
        <w:t>i</w:t>
      </w:r>
      <w:r w:rsidRPr="00FF5048">
        <w:rPr>
          <w:rFonts w:eastAsia="Arial"/>
          <w:spacing w:val="-2"/>
          <w:sz w:val="24"/>
          <w:szCs w:val="24"/>
        </w:rPr>
        <w:t xml:space="preserve"> </w:t>
      </w:r>
      <w:r w:rsidRPr="00FF5048">
        <w:rPr>
          <w:spacing w:val="-2"/>
          <w:sz w:val="24"/>
          <w:szCs w:val="24"/>
        </w:rPr>
        <w:t>regularnie</w:t>
      </w:r>
      <w:r w:rsidRPr="00FF5048">
        <w:rPr>
          <w:rFonts w:eastAsia="Arial"/>
          <w:spacing w:val="-2"/>
          <w:sz w:val="24"/>
          <w:szCs w:val="24"/>
        </w:rPr>
        <w:t xml:space="preserve"> </w:t>
      </w:r>
      <w:r w:rsidRPr="00FF5048">
        <w:rPr>
          <w:spacing w:val="-2"/>
          <w:sz w:val="24"/>
          <w:szCs w:val="24"/>
        </w:rPr>
        <w:t>na</w:t>
      </w:r>
      <w:r w:rsidRPr="00FF5048">
        <w:rPr>
          <w:rFonts w:eastAsia="Arial"/>
          <w:spacing w:val="-2"/>
          <w:sz w:val="24"/>
          <w:szCs w:val="24"/>
        </w:rPr>
        <w:t xml:space="preserve"> </w:t>
      </w:r>
      <w:r w:rsidRPr="00FF5048">
        <w:rPr>
          <w:spacing w:val="-2"/>
          <w:sz w:val="24"/>
          <w:szCs w:val="24"/>
        </w:rPr>
        <w:t>zajęcia</w:t>
      </w:r>
      <w:r w:rsidRPr="00FF5048">
        <w:rPr>
          <w:rFonts w:eastAsia="Arial"/>
          <w:spacing w:val="-2"/>
          <w:sz w:val="24"/>
          <w:szCs w:val="24"/>
        </w:rPr>
        <w:t xml:space="preserve"> </w:t>
      </w:r>
      <w:r w:rsidRPr="00FF5048">
        <w:rPr>
          <w:spacing w:val="-2"/>
          <w:sz w:val="24"/>
          <w:szCs w:val="24"/>
        </w:rPr>
        <w:t>wynikające</w:t>
      </w:r>
      <w:r w:rsidRPr="00FF5048">
        <w:rPr>
          <w:rFonts w:eastAsia="Arial"/>
          <w:spacing w:val="-2"/>
          <w:sz w:val="24"/>
          <w:szCs w:val="24"/>
        </w:rPr>
        <w:t xml:space="preserve"> </w:t>
      </w:r>
      <w:r w:rsidRPr="00FF5048">
        <w:rPr>
          <w:spacing w:val="-2"/>
          <w:sz w:val="24"/>
          <w:szCs w:val="24"/>
        </w:rPr>
        <w:t>z</w:t>
      </w:r>
      <w:r w:rsidRPr="00FF5048">
        <w:rPr>
          <w:rFonts w:eastAsia="Arial"/>
          <w:spacing w:val="-2"/>
          <w:sz w:val="24"/>
          <w:szCs w:val="24"/>
        </w:rPr>
        <w:t xml:space="preserve"> </w:t>
      </w:r>
      <w:r w:rsidRPr="00FF5048">
        <w:rPr>
          <w:spacing w:val="-2"/>
          <w:sz w:val="24"/>
          <w:szCs w:val="24"/>
        </w:rPr>
        <w:t>planu</w:t>
      </w:r>
      <w:r w:rsidR="00027B72" w:rsidRPr="00FF5048">
        <w:rPr>
          <w:spacing w:val="-2"/>
          <w:sz w:val="24"/>
          <w:szCs w:val="24"/>
        </w:rPr>
        <w:t>,</w:t>
      </w:r>
    </w:p>
    <w:p w:rsidR="0042660E" w:rsidRPr="00FF5048" w:rsidRDefault="0042660E" w:rsidP="00E45837">
      <w:pPr>
        <w:pStyle w:val="Standard"/>
        <w:numPr>
          <w:ilvl w:val="0"/>
          <w:numId w:val="71"/>
        </w:numPr>
        <w:shd w:val="clear" w:color="auto" w:fill="FFFFFF"/>
        <w:tabs>
          <w:tab w:val="left" w:pos="-3612"/>
          <w:tab w:val="left" w:pos="-3571"/>
        </w:tabs>
        <w:spacing w:line="360" w:lineRule="auto"/>
        <w:ind w:left="426" w:hanging="426"/>
        <w:jc w:val="both"/>
        <w:textAlignment w:val="auto"/>
        <w:rPr>
          <w:sz w:val="24"/>
          <w:szCs w:val="24"/>
        </w:rPr>
      </w:pPr>
      <w:r w:rsidRPr="00FF5048">
        <w:rPr>
          <w:sz w:val="24"/>
          <w:szCs w:val="24"/>
        </w:rPr>
        <w:t xml:space="preserve"> Zachowywać</w:t>
      </w:r>
      <w:r w:rsidRPr="00FF5048">
        <w:rPr>
          <w:rFonts w:eastAsia="Arial"/>
          <w:sz w:val="24"/>
          <w:szCs w:val="24"/>
        </w:rPr>
        <w:t xml:space="preserve"> </w:t>
      </w:r>
      <w:r w:rsidRPr="00FF5048">
        <w:rPr>
          <w:sz w:val="24"/>
          <w:szCs w:val="24"/>
        </w:rPr>
        <w:t>się</w:t>
      </w:r>
      <w:r w:rsidRPr="00FF5048">
        <w:rPr>
          <w:rFonts w:eastAsia="Arial"/>
          <w:sz w:val="24"/>
          <w:szCs w:val="24"/>
        </w:rPr>
        <w:t xml:space="preserve"> </w:t>
      </w:r>
      <w:r w:rsidRPr="00FF5048">
        <w:rPr>
          <w:sz w:val="24"/>
          <w:szCs w:val="24"/>
        </w:rPr>
        <w:t>wzorowo</w:t>
      </w:r>
      <w:r w:rsidRPr="00FF5048">
        <w:rPr>
          <w:rFonts w:eastAsia="Arial"/>
          <w:sz w:val="24"/>
          <w:szCs w:val="24"/>
        </w:rPr>
        <w:t xml:space="preserve"> </w:t>
      </w:r>
      <w:r w:rsidRPr="00FF5048">
        <w:rPr>
          <w:sz w:val="24"/>
          <w:szCs w:val="24"/>
        </w:rPr>
        <w:t>podczas</w:t>
      </w:r>
      <w:r w:rsidRPr="00FF5048">
        <w:rPr>
          <w:rFonts w:eastAsia="Arial"/>
          <w:sz w:val="24"/>
          <w:szCs w:val="24"/>
        </w:rPr>
        <w:t xml:space="preserve"> </w:t>
      </w:r>
      <w:r w:rsidRPr="00FF5048">
        <w:rPr>
          <w:sz w:val="24"/>
          <w:szCs w:val="24"/>
        </w:rPr>
        <w:t>lekcji</w:t>
      </w:r>
      <w:r w:rsidRPr="00FF5048">
        <w:rPr>
          <w:rFonts w:eastAsia="Arial"/>
          <w:sz w:val="24"/>
          <w:szCs w:val="24"/>
        </w:rPr>
        <w:t xml:space="preserve"> </w:t>
      </w:r>
      <w:r w:rsidRPr="00FF5048">
        <w:rPr>
          <w:sz w:val="24"/>
          <w:szCs w:val="24"/>
        </w:rPr>
        <w:t>i</w:t>
      </w:r>
      <w:r w:rsidRPr="00FF5048">
        <w:rPr>
          <w:rFonts w:eastAsia="Arial"/>
          <w:sz w:val="24"/>
          <w:szCs w:val="24"/>
        </w:rPr>
        <w:t xml:space="preserve"> </w:t>
      </w:r>
      <w:r w:rsidR="00027B72" w:rsidRPr="00FF5048">
        <w:rPr>
          <w:sz w:val="24"/>
          <w:szCs w:val="24"/>
        </w:rPr>
        <w:t>przerwy,</w:t>
      </w:r>
    </w:p>
    <w:p w:rsidR="0042660E" w:rsidRPr="00FF5048" w:rsidRDefault="0042660E" w:rsidP="00E45837">
      <w:pPr>
        <w:pStyle w:val="Standard"/>
        <w:numPr>
          <w:ilvl w:val="0"/>
          <w:numId w:val="71"/>
        </w:numPr>
        <w:shd w:val="clear" w:color="auto" w:fill="FFFFFF"/>
        <w:tabs>
          <w:tab w:val="left" w:pos="-3612"/>
          <w:tab w:val="left" w:pos="-3571"/>
        </w:tabs>
        <w:spacing w:line="360" w:lineRule="auto"/>
        <w:ind w:left="426" w:hanging="426"/>
        <w:jc w:val="both"/>
        <w:textAlignment w:val="auto"/>
        <w:rPr>
          <w:sz w:val="24"/>
          <w:szCs w:val="24"/>
        </w:rPr>
      </w:pPr>
      <w:r w:rsidRPr="00FF5048">
        <w:rPr>
          <w:sz w:val="24"/>
          <w:szCs w:val="24"/>
        </w:rPr>
        <w:t>Nie</w:t>
      </w:r>
      <w:r w:rsidRPr="00FF5048">
        <w:rPr>
          <w:rFonts w:eastAsia="Arial"/>
          <w:sz w:val="24"/>
          <w:szCs w:val="24"/>
        </w:rPr>
        <w:t xml:space="preserve">  </w:t>
      </w:r>
      <w:r w:rsidRPr="00FF5048">
        <w:rPr>
          <w:sz w:val="24"/>
          <w:szCs w:val="24"/>
        </w:rPr>
        <w:t xml:space="preserve">używać </w:t>
      </w:r>
      <w:r w:rsidRPr="00FF5048">
        <w:rPr>
          <w:spacing w:val="-1"/>
          <w:sz w:val="24"/>
          <w:szCs w:val="24"/>
        </w:rPr>
        <w:t>wulgaryzmów</w:t>
      </w:r>
      <w:r w:rsidRPr="00FF5048">
        <w:rPr>
          <w:rFonts w:eastAsia="Arial"/>
          <w:spacing w:val="-1"/>
          <w:sz w:val="24"/>
          <w:szCs w:val="24"/>
        </w:rPr>
        <w:t xml:space="preserve"> </w:t>
      </w:r>
      <w:r w:rsidRPr="00FF5048">
        <w:rPr>
          <w:spacing w:val="-1"/>
          <w:sz w:val="24"/>
          <w:szCs w:val="24"/>
        </w:rPr>
        <w:t>słownych</w:t>
      </w:r>
      <w:r w:rsidRPr="00FF5048">
        <w:rPr>
          <w:rFonts w:eastAsia="Arial"/>
          <w:spacing w:val="-1"/>
          <w:sz w:val="24"/>
          <w:szCs w:val="24"/>
        </w:rPr>
        <w:t xml:space="preserve"> </w:t>
      </w:r>
      <w:r w:rsidRPr="00FF5048">
        <w:rPr>
          <w:spacing w:val="-1"/>
          <w:sz w:val="24"/>
          <w:szCs w:val="24"/>
        </w:rPr>
        <w:t>i</w:t>
      </w:r>
      <w:r w:rsidRPr="00FF5048">
        <w:rPr>
          <w:rFonts w:eastAsia="Arial"/>
          <w:spacing w:val="-1"/>
          <w:sz w:val="24"/>
          <w:szCs w:val="24"/>
        </w:rPr>
        <w:t xml:space="preserve"> </w:t>
      </w:r>
      <w:r w:rsidRPr="00FF5048">
        <w:rPr>
          <w:spacing w:val="-1"/>
          <w:sz w:val="24"/>
          <w:szCs w:val="24"/>
        </w:rPr>
        <w:t>w</w:t>
      </w:r>
      <w:r w:rsidRPr="00FF5048">
        <w:rPr>
          <w:rFonts w:eastAsia="Arial"/>
          <w:spacing w:val="-1"/>
          <w:sz w:val="24"/>
          <w:szCs w:val="24"/>
        </w:rPr>
        <w:t xml:space="preserve"> </w:t>
      </w:r>
      <w:r w:rsidRPr="00FF5048">
        <w:rPr>
          <w:spacing w:val="-1"/>
          <w:sz w:val="24"/>
          <w:szCs w:val="24"/>
        </w:rPr>
        <w:t>postaci</w:t>
      </w:r>
      <w:r w:rsidRPr="00FF5048">
        <w:rPr>
          <w:rFonts w:eastAsia="Arial"/>
          <w:spacing w:val="-1"/>
          <w:sz w:val="24"/>
          <w:szCs w:val="24"/>
        </w:rPr>
        <w:t xml:space="preserve"> </w:t>
      </w:r>
      <w:r w:rsidRPr="00FF5048">
        <w:rPr>
          <w:spacing w:val="-1"/>
          <w:sz w:val="24"/>
          <w:szCs w:val="24"/>
        </w:rPr>
        <w:t>gestów</w:t>
      </w:r>
      <w:r w:rsidR="00027B72" w:rsidRPr="00FF5048">
        <w:rPr>
          <w:spacing w:val="-1"/>
          <w:sz w:val="24"/>
          <w:szCs w:val="24"/>
        </w:rPr>
        <w:t>,</w:t>
      </w:r>
    </w:p>
    <w:p w:rsidR="0042660E" w:rsidRPr="00FF5048" w:rsidRDefault="0042660E" w:rsidP="00E45837">
      <w:pPr>
        <w:pStyle w:val="Standard"/>
        <w:numPr>
          <w:ilvl w:val="0"/>
          <w:numId w:val="71"/>
        </w:numPr>
        <w:shd w:val="clear" w:color="auto" w:fill="FFFFFF"/>
        <w:tabs>
          <w:tab w:val="left" w:pos="-3612"/>
          <w:tab w:val="left" w:pos="-3571"/>
        </w:tabs>
        <w:spacing w:line="360" w:lineRule="auto"/>
        <w:ind w:left="426" w:hanging="426"/>
        <w:jc w:val="both"/>
        <w:textAlignment w:val="auto"/>
        <w:rPr>
          <w:sz w:val="24"/>
          <w:szCs w:val="24"/>
        </w:rPr>
      </w:pPr>
      <w:r w:rsidRPr="00FF5048">
        <w:rPr>
          <w:spacing w:val="-1"/>
          <w:sz w:val="24"/>
          <w:szCs w:val="24"/>
        </w:rPr>
        <w:t xml:space="preserve"> Zachowywać</w:t>
      </w:r>
      <w:r w:rsidRPr="00FF5048">
        <w:rPr>
          <w:rFonts w:eastAsia="Arial"/>
          <w:spacing w:val="-1"/>
          <w:sz w:val="24"/>
          <w:szCs w:val="24"/>
        </w:rPr>
        <w:t xml:space="preserve"> </w:t>
      </w:r>
      <w:r w:rsidRPr="00FF5048">
        <w:rPr>
          <w:spacing w:val="-1"/>
          <w:sz w:val="24"/>
          <w:szCs w:val="24"/>
        </w:rPr>
        <w:t>należytą</w:t>
      </w:r>
      <w:r w:rsidRPr="00FF5048">
        <w:rPr>
          <w:rFonts w:eastAsia="Arial"/>
          <w:spacing w:val="-1"/>
          <w:sz w:val="24"/>
          <w:szCs w:val="24"/>
        </w:rPr>
        <w:t xml:space="preserve"> </w:t>
      </w:r>
      <w:r w:rsidRPr="00FF5048">
        <w:rPr>
          <w:spacing w:val="-1"/>
          <w:sz w:val="24"/>
          <w:szCs w:val="24"/>
        </w:rPr>
        <w:t>uwagę</w:t>
      </w:r>
      <w:r w:rsidRPr="00FF5048">
        <w:rPr>
          <w:rFonts w:eastAsia="Arial"/>
          <w:spacing w:val="-1"/>
          <w:sz w:val="24"/>
          <w:szCs w:val="24"/>
        </w:rPr>
        <w:t xml:space="preserve"> </w:t>
      </w:r>
      <w:r w:rsidRPr="00FF5048">
        <w:rPr>
          <w:spacing w:val="-1"/>
          <w:sz w:val="24"/>
          <w:szCs w:val="24"/>
        </w:rPr>
        <w:t>podczas</w:t>
      </w:r>
      <w:r w:rsidRPr="00FF5048">
        <w:rPr>
          <w:rFonts w:eastAsia="Arial"/>
          <w:spacing w:val="-1"/>
          <w:sz w:val="24"/>
          <w:szCs w:val="24"/>
        </w:rPr>
        <w:t xml:space="preserve"> </w:t>
      </w:r>
      <w:r w:rsidRPr="00FF5048">
        <w:rPr>
          <w:spacing w:val="-1"/>
          <w:sz w:val="24"/>
          <w:szCs w:val="24"/>
        </w:rPr>
        <w:t>zajęć</w:t>
      </w:r>
      <w:r w:rsidRPr="00FF5048">
        <w:rPr>
          <w:rFonts w:eastAsia="Arial"/>
          <w:spacing w:val="-1"/>
          <w:sz w:val="24"/>
          <w:szCs w:val="24"/>
        </w:rPr>
        <w:t xml:space="preserve"> </w:t>
      </w:r>
      <w:r w:rsidRPr="00FF5048">
        <w:rPr>
          <w:spacing w:val="-1"/>
          <w:sz w:val="24"/>
          <w:szCs w:val="24"/>
        </w:rPr>
        <w:t>(</w:t>
      </w:r>
      <w:r w:rsidRPr="00FF5048">
        <w:rPr>
          <w:rFonts w:eastAsia="Arial"/>
          <w:spacing w:val="-1"/>
          <w:sz w:val="24"/>
          <w:szCs w:val="24"/>
        </w:rPr>
        <w:t xml:space="preserve"> </w:t>
      </w:r>
      <w:r w:rsidRPr="00FF5048">
        <w:rPr>
          <w:spacing w:val="-1"/>
          <w:sz w:val="24"/>
          <w:szCs w:val="24"/>
        </w:rPr>
        <w:t>nie</w:t>
      </w:r>
      <w:r w:rsidRPr="00FF5048">
        <w:rPr>
          <w:rFonts w:eastAsia="Arial"/>
          <w:spacing w:val="-1"/>
          <w:sz w:val="24"/>
          <w:szCs w:val="24"/>
        </w:rPr>
        <w:t xml:space="preserve"> </w:t>
      </w:r>
      <w:r w:rsidRPr="00FF5048">
        <w:rPr>
          <w:spacing w:val="-1"/>
          <w:sz w:val="24"/>
          <w:szCs w:val="24"/>
        </w:rPr>
        <w:t>chodzić,</w:t>
      </w:r>
      <w:r w:rsidRPr="00FF5048">
        <w:rPr>
          <w:rFonts w:eastAsia="Arial"/>
          <w:spacing w:val="-1"/>
          <w:sz w:val="24"/>
          <w:szCs w:val="24"/>
        </w:rPr>
        <w:t xml:space="preserve"> </w:t>
      </w:r>
      <w:r w:rsidRPr="00FF5048">
        <w:rPr>
          <w:spacing w:val="-1"/>
          <w:sz w:val="24"/>
          <w:szCs w:val="24"/>
        </w:rPr>
        <w:t>nie</w:t>
      </w:r>
      <w:r w:rsidRPr="00FF5048">
        <w:rPr>
          <w:rFonts w:eastAsia="Arial"/>
          <w:spacing w:val="-1"/>
          <w:sz w:val="24"/>
          <w:szCs w:val="24"/>
        </w:rPr>
        <w:t xml:space="preserve"> </w:t>
      </w:r>
      <w:r w:rsidRPr="00FF5048">
        <w:rPr>
          <w:spacing w:val="-1"/>
          <w:sz w:val="24"/>
          <w:szCs w:val="24"/>
        </w:rPr>
        <w:t>rozmawiać</w:t>
      </w:r>
      <w:r w:rsidRPr="00FF5048">
        <w:rPr>
          <w:rFonts w:eastAsia="Arial"/>
          <w:spacing w:val="-1"/>
          <w:sz w:val="24"/>
          <w:szCs w:val="24"/>
        </w:rPr>
        <w:t xml:space="preserve"> </w:t>
      </w:r>
      <w:r w:rsidRPr="00FF5048">
        <w:rPr>
          <w:spacing w:val="-1"/>
          <w:sz w:val="24"/>
          <w:szCs w:val="24"/>
        </w:rPr>
        <w:t>bez</w:t>
      </w:r>
      <w:r w:rsidRPr="00FF5048">
        <w:rPr>
          <w:rFonts w:eastAsia="Arial"/>
          <w:spacing w:val="-1"/>
          <w:sz w:val="24"/>
          <w:szCs w:val="24"/>
        </w:rPr>
        <w:t xml:space="preserve"> </w:t>
      </w:r>
      <w:r w:rsidRPr="00FF5048">
        <w:rPr>
          <w:spacing w:val="-1"/>
          <w:sz w:val="24"/>
          <w:szCs w:val="24"/>
        </w:rPr>
        <w:t>potrzeby,</w:t>
      </w:r>
      <w:r w:rsidRPr="00FF5048">
        <w:rPr>
          <w:rFonts w:eastAsia="Arial"/>
          <w:spacing w:val="-1"/>
          <w:sz w:val="24"/>
          <w:szCs w:val="24"/>
        </w:rPr>
        <w:t xml:space="preserve"> </w:t>
      </w:r>
      <w:r w:rsidRPr="00FF5048">
        <w:rPr>
          <w:spacing w:val="-1"/>
          <w:sz w:val="24"/>
          <w:szCs w:val="24"/>
        </w:rPr>
        <w:t>nie</w:t>
      </w:r>
      <w:r w:rsidRPr="00FF5048">
        <w:rPr>
          <w:rFonts w:eastAsia="Arial"/>
          <w:spacing w:val="-1"/>
          <w:sz w:val="24"/>
          <w:szCs w:val="24"/>
        </w:rPr>
        <w:t xml:space="preserve"> </w:t>
      </w:r>
      <w:r w:rsidRPr="00FF5048">
        <w:rPr>
          <w:spacing w:val="-1"/>
          <w:sz w:val="24"/>
          <w:szCs w:val="24"/>
        </w:rPr>
        <w:t>używać</w:t>
      </w:r>
      <w:r w:rsidRPr="00FF5048">
        <w:rPr>
          <w:rFonts w:eastAsia="Arial"/>
          <w:spacing w:val="-1"/>
          <w:sz w:val="24"/>
          <w:szCs w:val="24"/>
        </w:rPr>
        <w:t xml:space="preserve"> </w:t>
      </w:r>
      <w:r w:rsidRPr="00FF5048">
        <w:rPr>
          <w:spacing w:val="-1"/>
          <w:sz w:val="24"/>
          <w:szCs w:val="24"/>
        </w:rPr>
        <w:t>telefonu</w:t>
      </w:r>
      <w:r w:rsidRPr="00FF5048">
        <w:rPr>
          <w:rFonts w:eastAsia="Arial"/>
          <w:spacing w:val="-1"/>
          <w:sz w:val="24"/>
          <w:szCs w:val="24"/>
        </w:rPr>
        <w:t xml:space="preserve"> </w:t>
      </w:r>
      <w:r w:rsidRPr="00FF5048">
        <w:rPr>
          <w:spacing w:val="-2"/>
          <w:sz w:val="24"/>
          <w:szCs w:val="24"/>
        </w:rPr>
        <w:t>komórkowego,</w:t>
      </w:r>
      <w:r w:rsidRPr="00FF5048">
        <w:rPr>
          <w:rFonts w:eastAsia="Arial"/>
          <w:spacing w:val="-2"/>
          <w:sz w:val="24"/>
          <w:szCs w:val="24"/>
        </w:rPr>
        <w:t xml:space="preserve">  </w:t>
      </w:r>
      <w:r w:rsidRPr="00FF5048">
        <w:rPr>
          <w:spacing w:val="-2"/>
          <w:sz w:val="24"/>
          <w:szCs w:val="24"/>
        </w:rPr>
        <w:t>mp3</w:t>
      </w:r>
      <w:r w:rsidRPr="00FF5048">
        <w:rPr>
          <w:rFonts w:eastAsia="Arial"/>
          <w:spacing w:val="-2"/>
          <w:sz w:val="24"/>
          <w:szCs w:val="24"/>
        </w:rPr>
        <w:t xml:space="preserve">  </w:t>
      </w:r>
      <w:r w:rsidRPr="00FF5048">
        <w:rPr>
          <w:spacing w:val="-2"/>
          <w:sz w:val="24"/>
          <w:szCs w:val="24"/>
        </w:rPr>
        <w:t>oraz</w:t>
      </w:r>
      <w:r w:rsidRPr="00FF5048">
        <w:rPr>
          <w:rFonts w:eastAsia="Arial"/>
          <w:spacing w:val="-2"/>
          <w:sz w:val="24"/>
          <w:szCs w:val="24"/>
        </w:rPr>
        <w:t xml:space="preserve"> </w:t>
      </w:r>
      <w:r w:rsidRPr="00FF5048">
        <w:rPr>
          <w:spacing w:val="-2"/>
          <w:sz w:val="24"/>
          <w:szCs w:val="24"/>
        </w:rPr>
        <w:t>innych</w:t>
      </w:r>
      <w:r w:rsidRPr="00FF5048">
        <w:rPr>
          <w:rFonts w:eastAsia="Arial"/>
          <w:spacing w:val="-2"/>
          <w:sz w:val="24"/>
          <w:szCs w:val="24"/>
        </w:rPr>
        <w:t xml:space="preserve"> </w:t>
      </w:r>
      <w:r w:rsidRPr="00FF5048">
        <w:rPr>
          <w:spacing w:val="-2"/>
          <w:sz w:val="24"/>
          <w:szCs w:val="24"/>
        </w:rPr>
        <w:t>urządzeń</w:t>
      </w:r>
      <w:r w:rsidRPr="00FF5048">
        <w:rPr>
          <w:rFonts w:eastAsia="Arial"/>
          <w:spacing w:val="-2"/>
          <w:sz w:val="24"/>
          <w:szCs w:val="24"/>
        </w:rPr>
        <w:t xml:space="preserve"> </w:t>
      </w:r>
      <w:r w:rsidR="00027B72" w:rsidRPr="00FF5048">
        <w:rPr>
          <w:spacing w:val="-2"/>
          <w:sz w:val="24"/>
          <w:szCs w:val="24"/>
        </w:rPr>
        <w:t>elektronicznych),</w:t>
      </w:r>
      <w:r w:rsidRPr="00FF5048">
        <w:rPr>
          <w:rFonts w:eastAsia="Arial"/>
          <w:spacing w:val="-2"/>
          <w:sz w:val="24"/>
          <w:szCs w:val="24"/>
        </w:rPr>
        <w:t xml:space="preserve"> </w:t>
      </w:r>
    </w:p>
    <w:p w:rsidR="0042660E" w:rsidRPr="00FF5048" w:rsidRDefault="0042660E" w:rsidP="00E45837">
      <w:pPr>
        <w:pStyle w:val="Standard"/>
        <w:numPr>
          <w:ilvl w:val="0"/>
          <w:numId w:val="71"/>
        </w:numPr>
        <w:shd w:val="clear" w:color="auto" w:fill="FFFFFF"/>
        <w:spacing w:line="360" w:lineRule="auto"/>
        <w:ind w:left="426" w:hanging="426"/>
        <w:jc w:val="both"/>
        <w:textAlignment w:val="auto"/>
        <w:rPr>
          <w:sz w:val="24"/>
          <w:szCs w:val="24"/>
        </w:rPr>
      </w:pPr>
      <w:r w:rsidRPr="00FF5048">
        <w:rPr>
          <w:sz w:val="24"/>
          <w:szCs w:val="24"/>
        </w:rPr>
        <w:t>Uczy</w:t>
      </w:r>
      <w:r w:rsidRPr="00FF5048">
        <w:rPr>
          <w:rFonts w:eastAsia="Arial"/>
          <w:sz w:val="24"/>
          <w:szCs w:val="24"/>
        </w:rPr>
        <w:t xml:space="preserve">ć </w:t>
      </w:r>
      <w:r w:rsidRPr="00FF5048">
        <w:rPr>
          <w:sz w:val="24"/>
          <w:szCs w:val="24"/>
        </w:rPr>
        <w:t>si</w:t>
      </w:r>
      <w:r w:rsidRPr="00FF5048">
        <w:rPr>
          <w:rFonts w:eastAsia="Arial"/>
          <w:sz w:val="24"/>
          <w:szCs w:val="24"/>
        </w:rPr>
        <w:t xml:space="preserve">ę </w:t>
      </w:r>
      <w:r w:rsidRPr="00FF5048">
        <w:rPr>
          <w:sz w:val="24"/>
          <w:szCs w:val="24"/>
        </w:rPr>
        <w:t>systematycznie</w:t>
      </w:r>
      <w:r w:rsidRPr="00FF5048">
        <w:rPr>
          <w:rFonts w:eastAsia="Arial"/>
          <w:sz w:val="24"/>
          <w:szCs w:val="24"/>
        </w:rPr>
        <w:t xml:space="preserve">, </w:t>
      </w:r>
      <w:r w:rsidRPr="00FF5048">
        <w:rPr>
          <w:sz w:val="24"/>
          <w:szCs w:val="24"/>
        </w:rPr>
        <w:t>pracowa</w:t>
      </w:r>
      <w:r w:rsidRPr="00FF5048">
        <w:rPr>
          <w:rFonts w:eastAsia="Arial"/>
          <w:sz w:val="24"/>
          <w:szCs w:val="24"/>
        </w:rPr>
        <w:t xml:space="preserve">ć </w:t>
      </w:r>
      <w:r w:rsidRPr="00FF5048">
        <w:rPr>
          <w:sz w:val="24"/>
          <w:szCs w:val="24"/>
        </w:rPr>
        <w:t>na</w:t>
      </w:r>
      <w:r w:rsidRPr="00FF5048">
        <w:rPr>
          <w:rFonts w:eastAsia="Arial"/>
          <w:sz w:val="24"/>
          <w:szCs w:val="24"/>
        </w:rPr>
        <w:t xml:space="preserve">d </w:t>
      </w:r>
      <w:r w:rsidRPr="00FF5048">
        <w:rPr>
          <w:sz w:val="24"/>
          <w:szCs w:val="24"/>
        </w:rPr>
        <w:t>własny</w:t>
      </w:r>
      <w:r w:rsidRPr="00FF5048">
        <w:rPr>
          <w:rFonts w:eastAsia="Arial"/>
          <w:sz w:val="24"/>
          <w:szCs w:val="24"/>
        </w:rPr>
        <w:t xml:space="preserve">m </w:t>
      </w:r>
      <w:r w:rsidRPr="00FF5048">
        <w:rPr>
          <w:sz w:val="24"/>
          <w:szCs w:val="24"/>
        </w:rPr>
        <w:t>rozwojem</w:t>
      </w:r>
      <w:r w:rsidRPr="00FF5048">
        <w:rPr>
          <w:rFonts w:eastAsia="Arial"/>
          <w:sz w:val="24"/>
          <w:szCs w:val="24"/>
        </w:rPr>
        <w:t xml:space="preserve">, </w:t>
      </w:r>
      <w:r w:rsidRPr="00FF5048">
        <w:rPr>
          <w:sz w:val="24"/>
          <w:szCs w:val="24"/>
        </w:rPr>
        <w:t>rozwija</w:t>
      </w:r>
      <w:r w:rsidRPr="00FF5048">
        <w:rPr>
          <w:rFonts w:eastAsia="Arial"/>
          <w:sz w:val="24"/>
          <w:szCs w:val="24"/>
        </w:rPr>
        <w:t xml:space="preserve">ć </w:t>
      </w:r>
      <w:r w:rsidRPr="00FF5048">
        <w:rPr>
          <w:sz w:val="24"/>
          <w:szCs w:val="24"/>
        </w:rPr>
        <w:t>sw</w:t>
      </w:r>
      <w:r w:rsidRPr="00FF5048">
        <w:rPr>
          <w:rFonts w:eastAsia="Arial"/>
          <w:sz w:val="24"/>
          <w:szCs w:val="24"/>
        </w:rPr>
        <w:t xml:space="preserve">e </w:t>
      </w:r>
      <w:r w:rsidRPr="00FF5048">
        <w:rPr>
          <w:sz w:val="24"/>
          <w:szCs w:val="24"/>
        </w:rPr>
        <w:t>zdolnośc</w:t>
      </w:r>
      <w:r w:rsidRPr="00FF5048">
        <w:rPr>
          <w:rFonts w:eastAsia="Arial"/>
          <w:sz w:val="24"/>
          <w:szCs w:val="24"/>
        </w:rPr>
        <w:t xml:space="preserve">i </w:t>
      </w:r>
      <w:r w:rsidR="00027B72" w:rsidRPr="00FF5048">
        <w:rPr>
          <w:sz w:val="24"/>
          <w:szCs w:val="24"/>
        </w:rPr>
        <w:t>i zainteresowania,</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z w:val="24"/>
          <w:szCs w:val="24"/>
        </w:rPr>
        <w:t xml:space="preserve"> Systematycznie</w:t>
      </w:r>
      <w:r w:rsidRPr="00FF5048">
        <w:rPr>
          <w:rFonts w:eastAsia="Arial"/>
          <w:sz w:val="24"/>
          <w:szCs w:val="24"/>
        </w:rPr>
        <w:t xml:space="preserve"> </w:t>
      </w:r>
      <w:r w:rsidRPr="00FF5048">
        <w:rPr>
          <w:sz w:val="24"/>
          <w:szCs w:val="24"/>
        </w:rPr>
        <w:t>przygotowywać</w:t>
      </w:r>
      <w:r w:rsidRPr="00FF5048">
        <w:rPr>
          <w:rFonts w:eastAsia="Arial"/>
          <w:sz w:val="24"/>
          <w:szCs w:val="24"/>
        </w:rPr>
        <w:t xml:space="preserve"> </w:t>
      </w:r>
      <w:r w:rsidRPr="00FF5048">
        <w:rPr>
          <w:sz w:val="24"/>
          <w:szCs w:val="24"/>
        </w:rPr>
        <w:t>się</w:t>
      </w:r>
      <w:r w:rsidRPr="00FF5048">
        <w:rPr>
          <w:rFonts w:eastAsia="Arial"/>
          <w:sz w:val="24"/>
          <w:szCs w:val="24"/>
        </w:rPr>
        <w:t xml:space="preserve"> </w:t>
      </w:r>
      <w:r w:rsidRPr="00FF5048">
        <w:rPr>
          <w:sz w:val="24"/>
          <w:szCs w:val="24"/>
        </w:rPr>
        <w:t>do</w:t>
      </w:r>
      <w:r w:rsidRPr="00FF5048">
        <w:rPr>
          <w:rFonts w:eastAsia="Arial"/>
          <w:sz w:val="24"/>
          <w:szCs w:val="24"/>
        </w:rPr>
        <w:t xml:space="preserve"> </w:t>
      </w:r>
      <w:r w:rsidRPr="00FF5048">
        <w:rPr>
          <w:sz w:val="24"/>
          <w:szCs w:val="24"/>
        </w:rPr>
        <w:t>zajęć,</w:t>
      </w:r>
      <w:r w:rsidRPr="00FF5048">
        <w:rPr>
          <w:rFonts w:eastAsia="Arial"/>
          <w:sz w:val="24"/>
          <w:szCs w:val="24"/>
        </w:rPr>
        <w:t xml:space="preserve"> </w:t>
      </w:r>
      <w:r w:rsidRPr="00FF5048">
        <w:rPr>
          <w:sz w:val="24"/>
          <w:szCs w:val="24"/>
        </w:rPr>
        <w:t>odrabiać</w:t>
      </w:r>
      <w:r w:rsidRPr="00FF5048">
        <w:rPr>
          <w:rFonts w:eastAsia="Arial"/>
          <w:sz w:val="24"/>
          <w:szCs w:val="24"/>
        </w:rPr>
        <w:t xml:space="preserve"> </w:t>
      </w:r>
      <w:r w:rsidRPr="00FF5048">
        <w:rPr>
          <w:sz w:val="24"/>
          <w:szCs w:val="24"/>
        </w:rPr>
        <w:t>prace</w:t>
      </w:r>
      <w:r w:rsidRPr="00FF5048">
        <w:rPr>
          <w:rFonts w:eastAsia="Arial"/>
          <w:sz w:val="24"/>
          <w:szCs w:val="24"/>
        </w:rPr>
        <w:t xml:space="preserve"> </w:t>
      </w:r>
      <w:r w:rsidRPr="00FF5048">
        <w:rPr>
          <w:sz w:val="24"/>
          <w:szCs w:val="24"/>
        </w:rPr>
        <w:t>domowe</w:t>
      </w:r>
      <w:r w:rsidRPr="00FF5048">
        <w:rPr>
          <w:rFonts w:eastAsia="Arial"/>
          <w:sz w:val="24"/>
          <w:szCs w:val="24"/>
        </w:rPr>
        <w:t xml:space="preserve"> </w:t>
      </w:r>
      <w:r w:rsidRPr="00FF5048">
        <w:rPr>
          <w:sz w:val="24"/>
          <w:szCs w:val="24"/>
        </w:rPr>
        <w:t>polecone</w:t>
      </w:r>
      <w:r w:rsidRPr="00FF5048">
        <w:rPr>
          <w:rFonts w:eastAsia="Arial"/>
          <w:sz w:val="24"/>
          <w:szCs w:val="24"/>
        </w:rPr>
        <w:t xml:space="preserve"> </w:t>
      </w:r>
      <w:r w:rsidRPr="00FF5048">
        <w:rPr>
          <w:sz w:val="24"/>
          <w:szCs w:val="24"/>
        </w:rPr>
        <w:t xml:space="preserve">przez </w:t>
      </w:r>
      <w:r w:rsidRPr="00FF5048">
        <w:rPr>
          <w:spacing w:val="-7"/>
          <w:sz w:val="24"/>
          <w:szCs w:val="24"/>
        </w:rPr>
        <w:t>nauczyciela,</w:t>
      </w:r>
      <w:r w:rsidRPr="00FF5048">
        <w:rPr>
          <w:rFonts w:eastAsia="Arial"/>
          <w:spacing w:val="-7"/>
          <w:sz w:val="24"/>
          <w:szCs w:val="24"/>
        </w:rPr>
        <w:t xml:space="preserve"> </w:t>
      </w:r>
      <w:r w:rsidRPr="00FF5048">
        <w:rPr>
          <w:spacing w:val="-7"/>
          <w:sz w:val="24"/>
          <w:szCs w:val="24"/>
        </w:rPr>
        <w:t>przynosić</w:t>
      </w:r>
      <w:r w:rsidRPr="00FF5048">
        <w:rPr>
          <w:rFonts w:eastAsia="Arial"/>
          <w:spacing w:val="-7"/>
          <w:sz w:val="24"/>
          <w:szCs w:val="24"/>
        </w:rPr>
        <w:t xml:space="preserve"> </w:t>
      </w:r>
      <w:r w:rsidRPr="00FF5048">
        <w:rPr>
          <w:spacing w:val="-7"/>
          <w:sz w:val="24"/>
          <w:szCs w:val="24"/>
        </w:rPr>
        <w:t>na</w:t>
      </w:r>
      <w:r w:rsidRPr="00FF5048">
        <w:rPr>
          <w:rFonts w:eastAsia="Arial"/>
          <w:spacing w:val="-7"/>
          <w:sz w:val="24"/>
          <w:szCs w:val="24"/>
        </w:rPr>
        <w:t xml:space="preserve"> </w:t>
      </w:r>
      <w:r w:rsidRPr="00FF5048">
        <w:rPr>
          <w:spacing w:val="-7"/>
          <w:sz w:val="24"/>
          <w:szCs w:val="24"/>
        </w:rPr>
        <w:t>lekcje</w:t>
      </w:r>
      <w:r w:rsidRPr="00FF5048">
        <w:rPr>
          <w:rFonts w:eastAsia="Arial"/>
          <w:spacing w:val="-7"/>
          <w:sz w:val="24"/>
          <w:szCs w:val="24"/>
        </w:rPr>
        <w:t xml:space="preserve"> </w:t>
      </w:r>
      <w:r w:rsidRPr="00FF5048">
        <w:rPr>
          <w:spacing w:val="-7"/>
          <w:sz w:val="24"/>
          <w:szCs w:val="24"/>
        </w:rPr>
        <w:t>potrzebne</w:t>
      </w:r>
      <w:r w:rsidRPr="00FF5048">
        <w:rPr>
          <w:rFonts w:eastAsia="Arial"/>
          <w:spacing w:val="-7"/>
          <w:sz w:val="24"/>
          <w:szCs w:val="24"/>
        </w:rPr>
        <w:t xml:space="preserve"> </w:t>
      </w:r>
      <w:r w:rsidRPr="00FF5048">
        <w:rPr>
          <w:spacing w:val="-7"/>
          <w:sz w:val="24"/>
          <w:szCs w:val="24"/>
        </w:rPr>
        <w:t>podręczniki</w:t>
      </w:r>
      <w:r w:rsidRPr="00FF5048">
        <w:rPr>
          <w:rFonts w:eastAsia="Arial"/>
          <w:spacing w:val="-7"/>
          <w:sz w:val="24"/>
          <w:szCs w:val="24"/>
        </w:rPr>
        <w:t xml:space="preserve"> </w:t>
      </w:r>
      <w:r w:rsidRPr="00FF5048">
        <w:rPr>
          <w:spacing w:val="-7"/>
          <w:sz w:val="24"/>
          <w:szCs w:val="24"/>
        </w:rPr>
        <w:t>i</w:t>
      </w:r>
      <w:r w:rsidRPr="00FF5048">
        <w:rPr>
          <w:rFonts w:eastAsia="Arial"/>
          <w:spacing w:val="-7"/>
          <w:sz w:val="24"/>
          <w:szCs w:val="24"/>
        </w:rPr>
        <w:t xml:space="preserve"> </w:t>
      </w:r>
      <w:r w:rsidRPr="00FF5048">
        <w:rPr>
          <w:spacing w:val="-7"/>
          <w:sz w:val="24"/>
          <w:szCs w:val="24"/>
        </w:rPr>
        <w:t>zeszyty</w:t>
      </w:r>
      <w:r w:rsidRPr="00FF5048">
        <w:rPr>
          <w:rFonts w:eastAsia="Arial"/>
          <w:spacing w:val="-7"/>
          <w:sz w:val="24"/>
          <w:szCs w:val="24"/>
        </w:rPr>
        <w:t xml:space="preserve"> lub </w:t>
      </w:r>
      <w:r w:rsidRPr="00FF5048">
        <w:rPr>
          <w:spacing w:val="-7"/>
          <w:sz w:val="24"/>
          <w:szCs w:val="24"/>
        </w:rPr>
        <w:t>inne</w:t>
      </w:r>
      <w:r w:rsidRPr="00FF5048">
        <w:rPr>
          <w:rFonts w:eastAsia="Arial"/>
          <w:spacing w:val="-7"/>
          <w:sz w:val="24"/>
          <w:szCs w:val="24"/>
        </w:rPr>
        <w:t xml:space="preserve"> </w:t>
      </w:r>
      <w:r w:rsidRPr="00FF5048">
        <w:rPr>
          <w:spacing w:val="-7"/>
          <w:sz w:val="24"/>
          <w:szCs w:val="24"/>
        </w:rPr>
        <w:t>zalecone</w:t>
      </w:r>
      <w:r w:rsidRPr="00FF5048">
        <w:rPr>
          <w:rFonts w:eastAsia="Arial"/>
          <w:spacing w:val="-7"/>
          <w:sz w:val="24"/>
          <w:szCs w:val="24"/>
        </w:rPr>
        <w:t xml:space="preserve"> </w:t>
      </w:r>
      <w:r w:rsidRPr="00FF5048">
        <w:rPr>
          <w:spacing w:val="-7"/>
          <w:sz w:val="24"/>
          <w:szCs w:val="24"/>
        </w:rPr>
        <w:t>przez</w:t>
      </w:r>
      <w:r w:rsidRPr="00FF5048">
        <w:rPr>
          <w:rFonts w:eastAsia="Arial"/>
          <w:spacing w:val="-7"/>
          <w:sz w:val="24"/>
          <w:szCs w:val="24"/>
        </w:rPr>
        <w:t xml:space="preserve"> </w:t>
      </w:r>
      <w:r w:rsidRPr="00FF5048">
        <w:rPr>
          <w:spacing w:val="-7"/>
          <w:sz w:val="24"/>
          <w:szCs w:val="24"/>
        </w:rPr>
        <w:t>nauczyciela</w:t>
      </w:r>
      <w:r w:rsidRPr="00FF5048">
        <w:rPr>
          <w:rFonts w:eastAsia="Arial"/>
          <w:spacing w:val="-7"/>
          <w:sz w:val="24"/>
          <w:szCs w:val="24"/>
        </w:rPr>
        <w:t xml:space="preserve"> </w:t>
      </w:r>
      <w:r w:rsidRPr="00FF5048">
        <w:rPr>
          <w:spacing w:val="-7"/>
          <w:sz w:val="24"/>
          <w:szCs w:val="24"/>
        </w:rPr>
        <w:t>pomoce</w:t>
      </w:r>
      <w:r w:rsidR="00027B72" w:rsidRPr="00FF5048">
        <w:rPr>
          <w:spacing w:val="-7"/>
          <w:sz w:val="24"/>
          <w:szCs w:val="24"/>
        </w:rPr>
        <w:t>,</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pacing w:val="-2"/>
          <w:sz w:val="24"/>
          <w:szCs w:val="24"/>
        </w:rPr>
        <w:t>Godnie</w:t>
      </w:r>
      <w:r w:rsidRPr="00FF5048">
        <w:rPr>
          <w:rFonts w:eastAsia="Arial"/>
          <w:spacing w:val="-2"/>
          <w:sz w:val="24"/>
          <w:szCs w:val="24"/>
        </w:rPr>
        <w:t xml:space="preserve"> </w:t>
      </w:r>
      <w:r w:rsidRPr="00FF5048">
        <w:rPr>
          <w:spacing w:val="-2"/>
          <w:sz w:val="24"/>
          <w:szCs w:val="24"/>
        </w:rPr>
        <w:t>reprezentować</w:t>
      </w:r>
      <w:r w:rsidRPr="00FF5048">
        <w:rPr>
          <w:rFonts w:eastAsia="Arial"/>
          <w:spacing w:val="-2"/>
          <w:sz w:val="24"/>
          <w:szCs w:val="24"/>
        </w:rPr>
        <w:t xml:space="preserve"> </w:t>
      </w:r>
      <w:r w:rsidRPr="00FF5048">
        <w:rPr>
          <w:spacing w:val="-2"/>
          <w:sz w:val="24"/>
          <w:szCs w:val="24"/>
        </w:rPr>
        <w:t>szkołę</w:t>
      </w:r>
      <w:r w:rsidR="00027B72" w:rsidRPr="00FF5048">
        <w:rPr>
          <w:spacing w:val="-2"/>
          <w:sz w:val="24"/>
          <w:szCs w:val="24"/>
        </w:rPr>
        <w:t>,</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pacing w:val="-3"/>
          <w:sz w:val="24"/>
          <w:szCs w:val="24"/>
        </w:rPr>
        <w:t>Okazywać</w:t>
      </w:r>
      <w:r w:rsidRPr="00FF5048">
        <w:rPr>
          <w:rFonts w:eastAsia="Arial"/>
          <w:spacing w:val="-3"/>
          <w:sz w:val="24"/>
          <w:szCs w:val="24"/>
        </w:rPr>
        <w:t xml:space="preserve"> </w:t>
      </w:r>
      <w:r w:rsidRPr="00FF5048">
        <w:rPr>
          <w:spacing w:val="-3"/>
          <w:sz w:val="24"/>
          <w:szCs w:val="24"/>
        </w:rPr>
        <w:t>szacunek</w:t>
      </w:r>
      <w:r w:rsidRPr="00FF5048">
        <w:rPr>
          <w:rFonts w:eastAsia="Arial"/>
          <w:spacing w:val="-3"/>
          <w:sz w:val="24"/>
          <w:szCs w:val="24"/>
        </w:rPr>
        <w:t xml:space="preserve"> </w:t>
      </w:r>
      <w:r w:rsidRPr="00FF5048">
        <w:rPr>
          <w:spacing w:val="-3"/>
          <w:sz w:val="24"/>
          <w:szCs w:val="24"/>
        </w:rPr>
        <w:t>osobom</w:t>
      </w:r>
      <w:r w:rsidRPr="00FF5048">
        <w:rPr>
          <w:rFonts w:eastAsia="Arial"/>
          <w:spacing w:val="-3"/>
          <w:sz w:val="24"/>
          <w:szCs w:val="24"/>
        </w:rPr>
        <w:t xml:space="preserve"> </w:t>
      </w:r>
      <w:r w:rsidRPr="00FF5048">
        <w:rPr>
          <w:spacing w:val="-3"/>
          <w:sz w:val="24"/>
          <w:szCs w:val="24"/>
        </w:rPr>
        <w:t>starszym,</w:t>
      </w:r>
      <w:r w:rsidRPr="00FF5048">
        <w:rPr>
          <w:rFonts w:eastAsia="Arial"/>
          <w:spacing w:val="-3"/>
          <w:sz w:val="24"/>
          <w:szCs w:val="24"/>
        </w:rPr>
        <w:t xml:space="preserve"> </w:t>
      </w:r>
      <w:r w:rsidRPr="00FF5048">
        <w:rPr>
          <w:spacing w:val="-3"/>
          <w:sz w:val="24"/>
          <w:szCs w:val="24"/>
        </w:rPr>
        <w:t>rodzicom,</w:t>
      </w:r>
      <w:r w:rsidRPr="00FF5048">
        <w:rPr>
          <w:rFonts w:eastAsia="Arial"/>
          <w:spacing w:val="-3"/>
          <w:sz w:val="24"/>
          <w:szCs w:val="24"/>
        </w:rPr>
        <w:t xml:space="preserve"> </w:t>
      </w:r>
      <w:r w:rsidRPr="00FF5048">
        <w:rPr>
          <w:spacing w:val="-3"/>
          <w:sz w:val="24"/>
          <w:szCs w:val="24"/>
        </w:rPr>
        <w:t>nauczycielom,</w:t>
      </w:r>
      <w:r w:rsidRPr="00FF5048">
        <w:rPr>
          <w:rFonts w:eastAsia="Arial"/>
          <w:spacing w:val="-3"/>
          <w:sz w:val="24"/>
          <w:szCs w:val="24"/>
        </w:rPr>
        <w:t xml:space="preserve"> </w:t>
      </w:r>
      <w:r w:rsidRPr="00FF5048">
        <w:rPr>
          <w:spacing w:val="-3"/>
          <w:sz w:val="24"/>
          <w:szCs w:val="24"/>
        </w:rPr>
        <w:t>pracownikom</w:t>
      </w:r>
      <w:r w:rsidRPr="00FF5048">
        <w:rPr>
          <w:rFonts w:eastAsia="Arial"/>
          <w:spacing w:val="-3"/>
          <w:sz w:val="24"/>
          <w:szCs w:val="24"/>
        </w:rPr>
        <w:t xml:space="preserve"> </w:t>
      </w:r>
      <w:r w:rsidRPr="00FF5048">
        <w:rPr>
          <w:spacing w:val="-3"/>
          <w:sz w:val="24"/>
          <w:szCs w:val="24"/>
        </w:rPr>
        <w:t>szkoły,</w:t>
      </w:r>
      <w:r w:rsidRPr="00FF5048">
        <w:rPr>
          <w:rFonts w:eastAsia="Arial"/>
          <w:spacing w:val="-3"/>
          <w:sz w:val="24"/>
          <w:szCs w:val="24"/>
        </w:rPr>
        <w:t xml:space="preserve"> </w:t>
      </w:r>
      <w:r w:rsidRPr="00FF5048">
        <w:rPr>
          <w:sz w:val="24"/>
          <w:szCs w:val="24"/>
        </w:rPr>
        <w:t>stosować</w:t>
      </w:r>
      <w:r w:rsidRPr="00FF5048">
        <w:rPr>
          <w:rFonts w:eastAsia="Arial"/>
          <w:sz w:val="24"/>
          <w:szCs w:val="24"/>
        </w:rPr>
        <w:t xml:space="preserve"> </w:t>
      </w:r>
      <w:r w:rsidRPr="00FF5048">
        <w:rPr>
          <w:sz w:val="24"/>
          <w:szCs w:val="24"/>
        </w:rPr>
        <w:t>się</w:t>
      </w:r>
      <w:r w:rsidRPr="00FF5048">
        <w:rPr>
          <w:rFonts w:eastAsia="Arial"/>
          <w:sz w:val="24"/>
          <w:szCs w:val="24"/>
        </w:rPr>
        <w:t xml:space="preserve"> </w:t>
      </w:r>
      <w:r w:rsidRPr="00FF5048">
        <w:rPr>
          <w:sz w:val="24"/>
          <w:szCs w:val="24"/>
        </w:rPr>
        <w:t>do</w:t>
      </w:r>
      <w:r w:rsidRPr="00FF5048">
        <w:rPr>
          <w:rFonts w:eastAsia="Arial"/>
          <w:sz w:val="24"/>
          <w:szCs w:val="24"/>
        </w:rPr>
        <w:t xml:space="preserve"> </w:t>
      </w:r>
      <w:r w:rsidRPr="00FF5048">
        <w:rPr>
          <w:sz w:val="24"/>
          <w:szCs w:val="24"/>
        </w:rPr>
        <w:t>ich</w:t>
      </w:r>
      <w:r w:rsidRPr="00FF5048">
        <w:rPr>
          <w:rFonts w:eastAsia="Arial"/>
          <w:sz w:val="24"/>
          <w:szCs w:val="24"/>
        </w:rPr>
        <w:t xml:space="preserve"> </w:t>
      </w:r>
      <w:r w:rsidRPr="00FF5048">
        <w:rPr>
          <w:sz w:val="24"/>
          <w:szCs w:val="24"/>
        </w:rPr>
        <w:t>poleceń</w:t>
      </w:r>
      <w:r w:rsidRPr="00FF5048">
        <w:rPr>
          <w:rFonts w:eastAsia="Arial"/>
          <w:sz w:val="24"/>
          <w:szCs w:val="24"/>
        </w:rPr>
        <w:t xml:space="preserve"> </w:t>
      </w:r>
      <w:r w:rsidRPr="00FF5048">
        <w:rPr>
          <w:sz w:val="24"/>
          <w:szCs w:val="24"/>
        </w:rPr>
        <w:t>i</w:t>
      </w:r>
      <w:r w:rsidRPr="00FF5048">
        <w:rPr>
          <w:rFonts w:eastAsia="Arial"/>
          <w:sz w:val="24"/>
          <w:szCs w:val="24"/>
        </w:rPr>
        <w:t xml:space="preserve"> </w:t>
      </w:r>
      <w:r w:rsidR="00027B72" w:rsidRPr="00FF5048">
        <w:rPr>
          <w:sz w:val="24"/>
          <w:szCs w:val="24"/>
        </w:rPr>
        <w:t>rad,</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pacing w:val="-2"/>
          <w:sz w:val="24"/>
          <w:szCs w:val="24"/>
        </w:rPr>
        <w:t xml:space="preserve"> Udzielać</w:t>
      </w:r>
      <w:r w:rsidRPr="00FF5048">
        <w:rPr>
          <w:rFonts w:eastAsia="Arial"/>
          <w:spacing w:val="-2"/>
          <w:sz w:val="24"/>
          <w:szCs w:val="24"/>
        </w:rPr>
        <w:t xml:space="preserve"> </w:t>
      </w:r>
      <w:r w:rsidRPr="00FF5048">
        <w:rPr>
          <w:spacing w:val="-2"/>
          <w:sz w:val="24"/>
          <w:szCs w:val="24"/>
        </w:rPr>
        <w:t>pomocy</w:t>
      </w:r>
      <w:r w:rsidRPr="00FF5048">
        <w:rPr>
          <w:rFonts w:eastAsia="Arial"/>
          <w:spacing w:val="-2"/>
          <w:sz w:val="24"/>
          <w:szCs w:val="24"/>
        </w:rPr>
        <w:t xml:space="preserve"> </w:t>
      </w:r>
      <w:r w:rsidRPr="00FF5048">
        <w:rPr>
          <w:spacing w:val="-2"/>
          <w:sz w:val="24"/>
          <w:szCs w:val="24"/>
        </w:rPr>
        <w:t>osobom</w:t>
      </w:r>
      <w:r w:rsidRPr="00FF5048">
        <w:rPr>
          <w:rFonts w:eastAsia="Arial"/>
          <w:spacing w:val="-2"/>
          <w:sz w:val="24"/>
          <w:szCs w:val="24"/>
        </w:rPr>
        <w:t xml:space="preserve"> </w:t>
      </w:r>
      <w:r w:rsidRPr="00FF5048">
        <w:rPr>
          <w:spacing w:val="-2"/>
          <w:sz w:val="24"/>
          <w:szCs w:val="24"/>
        </w:rPr>
        <w:t>starszym</w:t>
      </w:r>
      <w:r w:rsidRPr="00FF5048">
        <w:rPr>
          <w:rFonts w:eastAsia="Arial"/>
          <w:spacing w:val="-2"/>
          <w:sz w:val="24"/>
          <w:szCs w:val="24"/>
        </w:rPr>
        <w:t xml:space="preserve"> </w:t>
      </w:r>
      <w:r w:rsidRPr="00FF5048">
        <w:rPr>
          <w:spacing w:val="-2"/>
          <w:sz w:val="24"/>
          <w:szCs w:val="24"/>
        </w:rPr>
        <w:t>i</w:t>
      </w:r>
      <w:r w:rsidRPr="00FF5048">
        <w:rPr>
          <w:rFonts w:eastAsia="Arial"/>
          <w:spacing w:val="-2"/>
          <w:sz w:val="24"/>
          <w:szCs w:val="24"/>
        </w:rPr>
        <w:t xml:space="preserve"> </w:t>
      </w:r>
      <w:r w:rsidRPr="00FF5048">
        <w:rPr>
          <w:spacing w:val="-2"/>
          <w:sz w:val="24"/>
          <w:szCs w:val="24"/>
        </w:rPr>
        <w:t>niepełnosprawnym</w:t>
      </w:r>
      <w:r w:rsidR="00027B72" w:rsidRPr="00FF5048">
        <w:rPr>
          <w:spacing w:val="-2"/>
          <w:sz w:val="24"/>
          <w:szCs w:val="24"/>
        </w:rPr>
        <w:t>,</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pacing w:val="-2"/>
          <w:sz w:val="24"/>
          <w:szCs w:val="24"/>
        </w:rPr>
        <w:t>Dbać</w:t>
      </w:r>
      <w:r w:rsidRPr="00FF5048">
        <w:rPr>
          <w:rFonts w:eastAsia="Arial"/>
          <w:spacing w:val="-2"/>
          <w:sz w:val="24"/>
          <w:szCs w:val="24"/>
        </w:rPr>
        <w:t xml:space="preserve"> </w:t>
      </w:r>
      <w:r w:rsidRPr="00FF5048">
        <w:rPr>
          <w:spacing w:val="-2"/>
          <w:sz w:val="24"/>
          <w:szCs w:val="24"/>
        </w:rPr>
        <w:t>o</w:t>
      </w:r>
      <w:r w:rsidRPr="00FF5048">
        <w:rPr>
          <w:rFonts w:eastAsia="Arial"/>
          <w:spacing w:val="-2"/>
          <w:sz w:val="24"/>
          <w:szCs w:val="24"/>
        </w:rPr>
        <w:t xml:space="preserve"> </w:t>
      </w:r>
      <w:r w:rsidRPr="00FF5048">
        <w:rPr>
          <w:spacing w:val="-2"/>
          <w:sz w:val="24"/>
          <w:szCs w:val="24"/>
        </w:rPr>
        <w:t>bezpieczeństwo</w:t>
      </w:r>
      <w:r w:rsidRPr="00FF5048">
        <w:rPr>
          <w:rFonts w:eastAsia="Arial"/>
          <w:spacing w:val="-2"/>
          <w:sz w:val="24"/>
          <w:szCs w:val="24"/>
        </w:rPr>
        <w:t xml:space="preserve"> </w:t>
      </w:r>
      <w:r w:rsidRPr="00FF5048">
        <w:rPr>
          <w:spacing w:val="-2"/>
          <w:sz w:val="24"/>
          <w:szCs w:val="24"/>
        </w:rPr>
        <w:t>i</w:t>
      </w:r>
      <w:r w:rsidRPr="00FF5048">
        <w:rPr>
          <w:rFonts w:eastAsia="Arial"/>
          <w:spacing w:val="-2"/>
          <w:sz w:val="24"/>
          <w:szCs w:val="24"/>
        </w:rPr>
        <w:t xml:space="preserve"> </w:t>
      </w:r>
      <w:r w:rsidRPr="00FF5048">
        <w:rPr>
          <w:spacing w:val="-2"/>
          <w:sz w:val="24"/>
          <w:szCs w:val="24"/>
        </w:rPr>
        <w:t>zdrowie</w:t>
      </w:r>
      <w:r w:rsidRPr="00FF5048">
        <w:rPr>
          <w:rFonts w:eastAsia="Arial"/>
          <w:spacing w:val="-2"/>
          <w:sz w:val="24"/>
          <w:szCs w:val="24"/>
        </w:rPr>
        <w:t xml:space="preserve"> </w:t>
      </w:r>
      <w:r w:rsidRPr="00FF5048">
        <w:rPr>
          <w:spacing w:val="-2"/>
          <w:sz w:val="24"/>
          <w:szCs w:val="24"/>
        </w:rPr>
        <w:t>własne</w:t>
      </w:r>
      <w:r w:rsidRPr="00FF5048">
        <w:rPr>
          <w:rFonts w:eastAsia="Arial"/>
          <w:spacing w:val="-2"/>
          <w:sz w:val="24"/>
          <w:szCs w:val="24"/>
        </w:rPr>
        <w:t xml:space="preserve"> </w:t>
      </w:r>
      <w:r w:rsidRPr="00FF5048">
        <w:rPr>
          <w:spacing w:val="-2"/>
          <w:sz w:val="24"/>
          <w:szCs w:val="24"/>
        </w:rPr>
        <w:t>oraz</w:t>
      </w:r>
      <w:r w:rsidRPr="00FF5048">
        <w:rPr>
          <w:rFonts w:eastAsia="Arial"/>
          <w:spacing w:val="-2"/>
          <w:sz w:val="24"/>
          <w:szCs w:val="24"/>
        </w:rPr>
        <w:t xml:space="preserve"> </w:t>
      </w:r>
      <w:r w:rsidRPr="00FF5048">
        <w:rPr>
          <w:spacing w:val="-2"/>
          <w:sz w:val="24"/>
          <w:szCs w:val="24"/>
        </w:rPr>
        <w:t>swoich</w:t>
      </w:r>
      <w:r w:rsidRPr="00FF5048">
        <w:rPr>
          <w:rFonts w:eastAsia="Arial"/>
          <w:spacing w:val="-2"/>
          <w:sz w:val="24"/>
          <w:szCs w:val="24"/>
        </w:rPr>
        <w:t xml:space="preserve"> </w:t>
      </w:r>
      <w:r w:rsidRPr="00FF5048">
        <w:rPr>
          <w:spacing w:val="-2"/>
          <w:sz w:val="24"/>
          <w:szCs w:val="24"/>
        </w:rPr>
        <w:t>kolegów</w:t>
      </w:r>
      <w:r w:rsidR="00027B72" w:rsidRPr="00FF5048">
        <w:rPr>
          <w:spacing w:val="-2"/>
          <w:sz w:val="24"/>
          <w:szCs w:val="24"/>
        </w:rPr>
        <w:t>,</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pacing w:val="-2"/>
          <w:sz w:val="24"/>
          <w:szCs w:val="24"/>
        </w:rPr>
        <w:t>Być</w:t>
      </w:r>
      <w:r w:rsidRPr="00FF5048">
        <w:rPr>
          <w:rFonts w:eastAsia="Arial"/>
          <w:spacing w:val="-2"/>
          <w:sz w:val="24"/>
          <w:szCs w:val="24"/>
        </w:rPr>
        <w:t xml:space="preserve"> </w:t>
      </w:r>
      <w:r w:rsidRPr="00FF5048">
        <w:rPr>
          <w:spacing w:val="-2"/>
          <w:sz w:val="24"/>
          <w:szCs w:val="24"/>
        </w:rPr>
        <w:t>koleżeńskim</w:t>
      </w:r>
      <w:r w:rsidRPr="00FF5048">
        <w:rPr>
          <w:rFonts w:eastAsia="Arial"/>
          <w:spacing w:val="-2"/>
          <w:sz w:val="24"/>
          <w:szCs w:val="24"/>
        </w:rPr>
        <w:t xml:space="preserve"> </w:t>
      </w:r>
      <w:r w:rsidRPr="00FF5048">
        <w:rPr>
          <w:spacing w:val="-2"/>
          <w:sz w:val="24"/>
          <w:szCs w:val="24"/>
        </w:rPr>
        <w:t>i</w:t>
      </w:r>
      <w:r w:rsidRPr="00FF5048">
        <w:rPr>
          <w:rFonts w:eastAsia="Arial"/>
          <w:spacing w:val="-2"/>
          <w:sz w:val="24"/>
          <w:szCs w:val="24"/>
        </w:rPr>
        <w:t xml:space="preserve"> </w:t>
      </w:r>
      <w:r w:rsidRPr="00FF5048">
        <w:rPr>
          <w:spacing w:val="-2"/>
          <w:sz w:val="24"/>
          <w:szCs w:val="24"/>
        </w:rPr>
        <w:t>uczynnym,</w:t>
      </w:r>
      <w:r w:rsidRPr="00FF5048">
        <w:rPr>
          <w:rFonts w:eastAsia="Arial"/>
          <w:spacing w:val="-2"/>
          <w:sz w:val="24"/>
          <w:szCs w:val="24"/>
        </w:rPr>
        <w:t xml:space="preserve"> </w:t>
      </w:r>
      <w:r w:rsidRPr="00FF5048">
        <w:rPr>
          <w:spacing w:val="-2"/>
          <w:sz w:val="24"/>
          <w:szCs w:val="24"/>
        </w:rPr>
        <w:t>otaczać</w:t>
      </w:r>
      <w:r w:rsidRPr="00FF5048">
        <w:rPr>
          <w:rFonts w:eastAsia="Arial"/>
          <w:spacing w:val="-2"/>
          <w:sz w:val="24"/>
          <w:szCs w:val="24"/>
        </w:rPr>
        <w:t xml:space="preserve"> </w:t>
      </w:r>
      <w:r w:rsidRPr="00FF5048">
        <w:rPr>
          <w:spacing w:val="-2"/>
          <w:sz w:val="24"/>
          <w:szCs w:val="24"/>
        </w:rPr>
        <w:t>opieką</w:t>
      </w:r>
      <w:r w:rsidRPr="00FF5048">
        <w:rPr>
          <w:rFonts w:eastAsia="Arial"/>
          <w:spacing w:val="-2"/>
          <w:sz w:val="24"/>
          <w:szCs w:val="24"/>
        </w:rPr>
        <w:t xml:space="preserve"> </w:t>
      </w:r>
      <w:r w:rsidRPr="00FF5048">
        <w:rPr>
          <w:spacing w:val="-2"/>
          <w:sz w:val="24"/>
          <w:szCs w:val="24"/>
        </w:rPr>
        <w:t>młodszych</w:t>
      </w:r>
      <w:r w:rsidRPr="00FF5048">
        <w:rPr>
          <w:rFonts w:eastAsia="Arial"/>
          <w:spacing w:val="-2"/>
          <w:sz w:val="24"/>
          <w:szCs w:val="24"/>
        </w:rPr>
        <w:t xml:space="preserve"> </w:t>
      </w:r>
      <w:r w:rsidRPr="00FF5048">
        <w:rPr>
          <w:spacing w:val="-2"/>
          <w:sz w:val="24"/>
          <w:szCs w:val="24"/>
        </w:rPr>
        <w:t>i</w:t>
      </w:r>
      <w:r w:rsidRPr="00FF5048">
        <w:rPr>
          <w:rFonts w:eastAsia="Arial"/>
          <w:spacing w:val="-2"/>
          <w:sz w:val="24"/>
          <w:szCs w:val="24"/>
        </w:rPr>
        <w:t xml:space="preserve"> </w:t>
      </w:r>
      <w:r w:rsidRPr="00FF5048">
        <w:rPr>
          <w:spacing w:val="-2"/>
          <w:sz w:val="24"/>
          <w:szCs w:val="24"/>
        </w:rPr>
        <w:t>bronić</w:t>
      </w:r>
      <w:r w:rsidRPr="00FF5048">
        <w:rPr>
          <w:rFonts w:eastAsia="Arial"/>
          <w:spacing w:val="-2"/>
          <w:sz w:val="24"/>
          <w:szCs w:val="24"/>
        </w:rPr>
        <w:t xml:space="preserve"> </w:t>
      </w:r>
      <w:r w:rsidRPr="00FF5048">
        <w:rPr>
          <w:spacing w:val="-2"/>
          <w:sz w:val="24"/>
          <w:szCs w:val="24"/>
        </w:rPr>
        <w:t>krzywdzonych</w:t>
      </w:r>
      <w:r w:rsidR="00027B72" w:rsidRPr="00FF5048">
        <w:rPr>
          <w:spacing w:val="-2"/>
          <w:sz w:val="24"/>
          <w:szCs w:val="24"/>
        </w:rPr>
        <w:t>,</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pacing w:val="-2"/>
          <w:sz w:val="24"/>
          <w:szCs w:val="24"/>
        </w:rPr>
        <w:lastRenderedPageBreak/>
        <w:t>Dbać</w:t>
      </w:r>
      <w:r w:rsidRPr="00FF5048">
        <w:rPr>
          <w:rFonts w:eastAsia="Arial"/>
          <w:spacing w:val="-2"/>
          <w:sz w:val="24"/>
          <w:szCs w:val="24"/>
        </w:rPr>
        <w:t xml:space="preserve"> </w:t>
      </w:r>
      <w:r w:rsidRPr="00FF5048">
        <w:rPr>
          <w:spacing w:val="-2"/>
          <w:sz w:val="24"/>
          <w:szCs w:val="24"/>
        </w:rPr>
        <w:t>o</w:t>
      </w:r>
      <w:r w:rsidRPr="00FF5048">
        <w:rPr>
          <w:rFonts w:eastAsia="Arial"/>
          <w:spacing w:val="-2"/>
          <w:sz w:val="24"/>
          <w:szCs w:val="24"/>
        </w:rPr>
        <w:t xml:space="preserve"> </w:t>
      </w:r>
      <w:r w:rsidRPr="00FF5048">
        <w:rPr>
          <w:spacing w:val="-2"/>
          <w:sz w:val="24"/>
          <w:szCs w:val="24"/>
        </w:rPr>
        <w:t>czystość</w:t>
      </w:r>
      <w:r w:rsidRPr="00FF5048">
        <w:rPr>
          <w:rFonts w:eastAsia="Arial"/>
          <w:spacing w:val="-2"/>
          <w:sz w:val="24"/>
          <w:szCs w:val="24"/>
        </w:rPr>
        <w:t xml:space="preserve"> </w:t>
      </w:r>
      <w:r w:rsidRPr="00FF5048">
        <w:rPr>
          <w:spacing w:val="-2"/>
          <w:sz w:val="24"/>
          <w:szCs w:val="24"/>
        </w:rPr>
        <w:t>w</w:t>
      </w:r>
      <w:r w:rsidRPr="00FF5048">
        <w:rPr>
          <w:rFonts w:eastAsia="Arial"/>
          <w:spacing w:val="-2"/>
          <w:sz w:val="24"/>
          <w:szCs w:val="24"/>
        </w:rPr>
        <w:t xml:space="preserve"> </w:t>
      </w:r>
      <w:r w:rsidRPr="00FF5048">
        <w:rPr>
          <w:spacing w:val="-2"/>
          <w:sz w:val="24"/>
          <w:szCs w:val="24"/>
        </w:rPr>
        <w:t>urządzeniach</w:t>
      </w:r>
      <w:r w:rsidRPr="00FF5048">
        <w:rPr>
          <w:rFonts w:eastAsia="Arial"/>
          <w:spacing w:val="-2"/>
          <w:sz w:val="24"/>
          <w:szCs w:val="24"/>
        </w:rPr>
        <w:t xml:space="preserve"> </w:t>
      </w:r>
      <w:r w:rsidRPr="00FF5048">
        <w:rPr>
          <w:spacing w:val="-2"/>
          <w:sz w:val="24"/>
          <w:szCs w:val="24"/>
        </w:rPr>
        <w:t>sanitarnych</w:t>
      </w:r>
      <w:r w:rsidRPr="00FF5048">
        <w:rPr>
          <w:rFonts w:eastAsia="Arial"/>
          <w:spacing w:val="-2"/>
          <w:sz w:val="24"/>
          <w:szCs w:val="24"/>
        </w:rPr>
        <w:t xml:space="preserve"> </w:t>
      </w:r>
      <w:r w:rsidRPr="00FF5048">
        <w:rPr>
          <w:spacing w:val="-2"/>
          <w:sz w:val="24"/>
          <w:szCs w:val="24"/>
        </w:rPr>
        <w:t>i</w:t>
      </w:r>
      <w:r w:rsidRPr="00FF5048">
        <w:rPr>
          <w:rFonts w:eastAsia="Arial"/>
          <w:spacing w:val="-2"/>
          <w:sz w:val="24"/>
          <w:szCs w:val="24"/>
        </w:rPr>
        <w:t xml:space="preserve"> </w:t>
      </w:r>
      <w:r w:rsidRPr="00FF5048">
        <w:rPr>
          <w:spacing w:val="-2"/>
          <w:sz w:val="24"/>
          <w:szCs w:val="24"/>
        </w:rPr>
        <w:t>higienicznych</w:t>
      </w:r>
      <w:r w:rsidR="00027B72" w:rsidRPr="00FF5048">
        <w:rPr>
          <w:spacing w:val="-2"/>
          <w:sz w:val="24"/>
          <w:szCs w:val="24"/>
        </w:rPr>
        <w:t>,</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pacing w:val="-2"/>
          <w:sz w:val="24"/>
          <w:szCs w:val="24"/>
        </w:rPr>
        <w:t>Dbać</w:t>
      </w:r>
      <w:r w:rsidRPr="00FF5048">
        <w:rPr>
          <w:rFonts w:eastAsia="Arial"/>
          <w:spacing w:val="-2"/>
          <w:sz w:val="24"/>
          <w:szCs w:val="24"/>
        </w:rPr>
        <w:t xml:space="preserve"> </w:t>
      </w:r>
      <w:r w:rsidRPr="00FF5048">
        <w:rPr>
          <w:spacing w:val="-2"/>
          <w:sz w:val="24"/>
          <w:szCs w:val="24"/>
        </w:rPr>
        <w:t>o</w:t>
      </w:r>
      <w:r w:rsidRPr="00FF5048">
        <w:rPr>
          <w:rFonts w:eastAsia="Arial"/>
          <w:spacing w:val="-2"/>
          <w:sz w:val="24"/>
          <w:szCs w:val="24"/>
        </w:rPr>
        <w:t xml:space="preserve"> </w:t>
      </w:r>
      <w:r w:rsidRPr="00FF5048">
        <w:rPr>
          <w:spacing w:val="-2"/>
          <w:sz w:val="24"/>
          <w:szCs w:val="24"/>
        </w:rPr>
        <w:t>higienę</w:t>
      </w:r>
      <w:r w:rsidRPr="00FF5048">
        <w:rPr>
          <w:rFonts w:eastAsia="Arial"/>
          <w:spacing w:val="-2"/>
          <w:sz w:val="24"/>
          <w:szCs w:val="24"/>
        </w:rPr>
        <w:t xml:space="preserve"> </w:t>
      </w:r>
      <w:r w:rsidRPr="00FF5048">
        <w:rPr>
          <w:spacing w:val="-2"/>
          <w:sz w:val="24"/>
          <w:szCs w:val="24"/>
        </w:rPr>
        <w:t>ciała</w:t>
      </w:r>
      <w:r w:rsidR="00027B72" w:rsidRPr="00FF5048">
        <w:rPr>
          <w:spacing w:val="-2"/>
          <w:sz w:val="24"/>
          <w:szCs w:val="24"/>
        </w:rPr>
        <w:t>,</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pacing w:val="-2"/>
          <w:sz w:val="24"/>
          <w:szCs w:val="24"/>
        </w:rPr>
        <w:t>Dbać</w:t>
      </w:r>
      <w:r w:rsidRPr="00FF5048">
        <w:rPr>
          <w:rFonts w:eastAsia="Arial"/>
          <w:spacing w:val="-2"/>
          <w:sz w:val="24"/>
          <w:szCs w:val="24"/>
        </w:rPr>
        <w:t xml:space="preserve"> </w:t>
      </w:r>
      <w:r w:rsidRPr="00FF5048">
        <w:rPr>
          <w:spacing w:val="-2"/>
          <w:sz w:val="24"/>
          <w:szCs w:val="24"/>
        </w:rPr>
        <w:t>o</w:t>
      </w:r>
      <w:r w:rsidRPr="00FF5048">
        <w:rPr>
          <w:rFonts w:eastAsia="Arial"/>
          <w:spacing w:val="-2"/>
          <w:sz w:val="24"/>
          <w:szCs w:val="24"/>
        </w:rPr>
        <w:t xml:space="preserve">  </w:t>
      </w:r>
      <w:r w:rsidRPr="00FF5048">
        <w:rPr>
          <w:spacing w:val="-2"/>
          <w:sz w:val="24"/>
          <w:szCs w:val="24"/>
        </w:rPr>
        <w:t>wygląd</w:t>
      </w:r>
      <w:r w:rsidRPr="00FF5048">
        <w:rPr>
          <w:rFonts w:eastAsia="Arial"/>
          <w:spacing w:val="-2"/>
          <w:sz w:val="24"/>
          <w:szCs w:val="24"/>
        </w:rPr>
        <w:t xml:space="preserve"> – </w:t>
      </w:r>
      <w:r w:rsidRPr="00FF5048">
        <w:rPr>
          <w:spacing w:val="-2"/>
          <w:sz w:val="24"/>
          <w:szCs w:val="24"/>
        </w:rPr>
        <w:t>zadbana</w:t>
      </w:r>
      <w:r w:rsidRPr="00FF5048">
        <w:rPr>
          <w:rFonts w:eastAsia="Arial"/>
          <w:spacing w:val="-2"/>
          <w:sz w:val="24"/>
          <w:szCs w:val="24"/>
        </w:rPr>
        <w:t xml:space="preserve"> </w:t>
      </w:r>
      <w:r w:rsidRPr="00FF5048">
        <w:rPr>
          <w:spacing w:val="-2"/>
          <w:sz w:val="24"/>
          <w:szCs w:val="24"/>
        </w:rPr>
        <w:t>fryzura,</w:t>
      </w:r>
      <w:r w:rsidRPr="00FF5048">
        <w:rPr>
          <w:rFonts w:eastAsia="Arial"/>
          <w:spacing w:val="-2"/>
          <w:sz w:val="24"/>
          <w:szCs w:val="24"/>
        </w:rPr>
        <w:t xml:space="preserve"> </w:t>
      </w:r>
      <w:r w:rsidRPr="00FF5048">
        <w:rPr>
          <w:spacing w:val="-2"/>
          <w:sz w:val="24"/>
          <w:szCs w:val="24"/>
        </w:rPr>
        <w:t>brak</w:t>
      </w:r>
      <w:r w:rsidRPr="00FF5048">
        <w:rPr>
          <w:rFonts w:eastAsia="Arial"/>
          <w:spacing w:val="-2"/>
          <w:sz w:val="24"/>
          <w:szCs w:val="24"/>
        </w:rPr>
        <w:t xml:space="preserve"> </w:t>
      </w:r>
      <w:r w:rsidRPr="00FF5048">
        <w:rPr>
          <w:spacing w:val="-2"/>
          <w:sz w:val="24"/>
          <w:szCs w:val="24"/>
        </w:rPr>
        <w:t>makijażu,</w:t>
      </w:r>
      <w:r w:rsidRPr="00FF5048">
        <w:rPr>
          <w:rFonts w:eastAsia="Arial"/>
          <w:spacing w:val="-2"/>
          <w:sz w:val="24"/>
          <w:szCs w:val="24"/>
        </w:rPr>
        <w:t xml:space="preserve"> </w:t>
      </w:r>
      <w:r w:rsidRPr="00FF5048">
        <w:rPr>
          <w:spacing w:val="-2"/>
          <w:sz w:val="24"/>
          <w:szCs w:val="24"/>
        </w:rPr>
        <w:t>kolczyków</w:t>
      </w:r>
      <w:r w:rsidRPr="00FF5048">
        <w:rPr>
          <w:rFonts w:eastAsia="Arial"/>
          <w:spacing w:val="-2"/>
          <w:sz w:val="24"/>
          <w:szCs w:val="24"/>
        </w:rPr>
        <w:t xml:space="preserve"> </w:t>
      </w:r>
      <w:r w:rsidRPr="00FF5048">
        <w:rPr>
          <w:spacing w:val="-2"/>
          <w:sz w:val="24"/>
          <w:szCs w:val="24"/>
        </w:rPr>
        <w:t>w</w:t>
      </w:r>
      <w:r w:rsidRPr="00FF5048">
        <w:rPr>
          <w:rFonts w:eastAsia="Arial"/>
          <w:spacing w:val="-2"/>
          <w:sz w:val="24"/>
          <w:szCs w:val="24"/>
        </w:rPr>
        <w:t xml:space="preserve"> </w:t>
      </w:r>
      <w:r w:rsidRPr="00FF5048">
        <w:rPr>
          <w:spacing w:val="-2"/>
          <w:sz w:val="24"/>
          <w:szCs w:val="24"/>
        </w:rPr>
        <w:t>innych</w:t>
      </w:r>
      <w:r w:rsidRPr="00FF5048">
        <w:rPr>
          <w:rFonts w:eastAsia="Arial"/>
          <w:spacing w:val="-2"/>
          <w:sz w:val="24"/>
          <w:szCs w:val="24"/>
        </w:rPr>
        <w:t xml:space="preserve"> </w:t>
      </w:r>
      <w:r w:rsidRPr="00FF5048">
        <w:rPr>
          <w:spacing w:val="-2"/>
          <w:sz w:val="24"/>
          <w:szCs w:val="24"/>
        </w:rPr>
        <w:t>niż</w:t>
      </w:r>
      <w:r w:rsidRPr="00FF5048">
        <w:rPr>
          <w:rFonts w:eastAsia="Arial"/>
          <w:spacing w:val="-2"/>
          <w:sz w:val="24"/>
          <w:szCs w:val="24"/>
        </w:rPr>
        <w:t xml:space="preserve"> </w:t>
      </w:r>
      <w:r w:rsidRPr="00FF5048">
        <w:rPr>
          <w:spacing w:val="-2"/>
          <w:sz w:val="24"/>
          <w:szCs w:val="24"/>
        </w:rPr>
        <w:t>uszy</w:t>
      </w:r>
      <w:r w:rsidRPr="00FF5048">
        <w:rPr>
          <w:rFonts w:eastAsia="Arial"/>
          <w:spacing w:val="-2"/>
          <w:sz w:val="24"/>
          <w:szCs w:val="24"/>
        </w:rPr>
        <w:t xml:space="preserve"> </w:t>
      </w:r>
      <w:r w:rsidRPr="00FF5048">
        <w:rPr>
          <w:spacing w:val="-2"/>
          <w:sz w:val="24"/>
          <w:szCs w:val="24"/>
        </w:rPr>
        <w:t>częściach</w:t>
      </w:r>
      <w:r w:rsidRPr="00FF5048">
        <w:rPr>
          <w:rFonts w:eastAsia="Arial"/>
          <w:spacing w:val="-2"/>
          <w:sz w:val="24"/>
          <w:szCs w:val="24"/>
        </w:rPr>
        <w:t xml:space="preserve"> </w:t>
      </w:r>
      <w:r w:rsidRPr="00FF5048">
        <w:rPr>
          <w:spacing w:val="-2"/>
          <w:sz w:val="24"/>
          <w:szCs w:val="24"/>
        </w:rPr>
        <w:t>ciała</w:t>
      </w:r>
      <w:r w:rsidR="00027B72" w:rsidRPr="00FF5048">
        <w:rPr>
          <w:spacing w:val="-2"/>
          <w:sz w:val="24"/>
          <w:szCs w:val="24"/>
        </w:rPr>
        <w:t>,</w:t>
      </w:r>
    </w:p>
    <w:p w:rsidR="0042660E" w:rsidRPr="00FF5048" w:rsidRDefault="0042660E" w:rsidP="00E45837">
      <w:pPr>
        <w:pStyle w:val="Standard"/>
        <w:numPr>
          <w:ilvl w:val="0"/>
          <w:numId w:val="71"/>
        </w:numPr>
        <w:shd w:val="clear" w:color="auto" w:fill="FFFFFF"/>
        <w:tabs>
          <w:tab w:val="left" w:pos="-3612"/>
          <w:tab w:val="left" w:pos="-3571"/>
        </w:tabs>
        <w:spacing w:line="360" w:lineRule="auto"/>
        <w:ind w:left="426" w:hanging="426"/>
        <w:jc w:val="both"/>
        <w:textAlignment w:val="auto"/>
        <w:rPr>
          <w:sz w:val="24"/>
          <w:szCs w:val="24"/>
        </w:rPr>
      </w:pPr>
      <w:r w:rsidRPr="00FF5048">
        <w:rPr>
          <w:spacing w:val="-2"/>
          <w:sz w:val="24"/>
          <w:szCs w:val="24"/>
        </w:rPr>
        <w:t>Nosić</w:t>
      </w:r>
      <w:r w:rsidRPr="00FF5048">
        <w:rPr>
          <w:rFonts w:eastAsia="Arial"/>
          <w:spacing w:val="-2"/>
          <w:sz w:val="24"/>
          <w:szCs w:val="24"/>
        </w:rPr>
        <w:t xml:space="preserve"> </w:t>
      </w:r>
      <w:r w:rsidRPr="00FF5048">
        <w:rPr>
          <w:spacing w:val="-2"/>
          <w:sz w:val="24"/>
          <w:szCs w:val="24"/>
        </w:rPr>
        <w:t>odpowiedni</w:t>
      </w:r>
      <w:r w:rsidRPr="00FF5048">
        <w:rPr>
          <w:rFonts w:eastAsia="Arial"/>
          <w:spacing w:val="-2"/>
          <w:sz w:val="24"/>
          <w:szCs w:val="24"/>
        </w:rPr>
        <w:t xml:space="preserve"> </w:t>
      </w:r>
      <w:r w:rsidRPr="00FF5048">
        <w:rPr>
          <w:spacing w:val="-2"/>
          <w:sz w:val="24"/>
          <w:szCs w:val="24"/>
        </w:rPr>
        <w:t>strój</w:t>
      </w:r>
      <w:r w:rsidRPr="00FF5048">
        <w:rPr>
          <w:rFonts w:eastAsia="Arial"/>
          <w:spacing w:val="-2"/>
          <w:sz w:val="24"/>
          <w:szCs w:val="24"/>
        </w:rPr>
        <w:t xml:space="preserve"> </w:t>
      </w:r>
      <w:r w:rsidRPr="00FF5048">
        <w:rPr>
          <w:spacing w:val="-2"/>
          <w:sz w:val="24"/>
          <w:szCs w:val="24"/>
        </w:rPr>
        <w:t>szkolny</w:t>
      </w:r>
      <w:r w:rsidRPr="00FF5048">
        <w:rPr>
          <w:rFonts w:eastAsia="Arial"/>
          <w:spacing w:val="-2"/>
          <w:sz w:val="24"/>
          <w:szCs w:val="24"/>
        </w:rPr>
        <w:t xml:space="preserve"> – </w:t>
      </w:r>
      <w:r w:rsidRPr="00FF5048">
        <w:rPr>
          <w:spacing w:val="-2"/>
          <w:sz w:val="24"/>
          <w:szCs w:val="24"/>
        </w:rPr>
        <w:t>czysty,</w:t>
      </w:r>
      <w:r w:rsidRPr="00FF5048">
        <w:rPr>
          <w:rFonts w:eastAsia="Arial"/>
          <w:spacing w:val="-2"/>
          <w:sz w:val="24"/>
          <w:szCs w:val="24"/>
        </w:rPr>
        <w:t xml:space="preserve"> </w:t>
      </w:r>
      <w:r w:rsidRPr="00FF5048">
        <w:rPr>
          <w:spacing w:val="-2"/>
          <w:sz w:val="24"/>
          <w:szCs w:val="24"/>
        </w:rPr>
        <w:t>zadbany,</w:t>
      </w:r>
      <w:r w:rsidRPr="00FF5048">
        <w:rPr>
          <w:rFonts w:eastAsia="Arial"/>
          <w:spacing w:val="-2"/>
          <w:sz w:val="24"/>
          <w:szCs w:val="24"/>
        </w:rPr>
        <w:t xml:space="preserve"> </w:t>
      </w:r>
      <w:r w:rsidRPr="00FF5048">
        <w:rPr>
          <w:spacing w:val="-2"/>
          <w:sz w:val="24"/>
          <w:szCs w:val="24"/>
        </w:rPr>
        <w:t>bez</w:t>
      </w:r>
      <w:r w:rsidRPr="00FF5048">
        <w:rPr>
          <w:rFonts w:eastAsia="Arial"/>
          <w:spacing w:val="-2"/>
          <w:sz w:val="24"/>
          <w:szCs w:val="24"/>
        </w:rPr>
        <w:t xml:space="preserve"> </w:t>
      </w:r>
      <w:r w:rsidRPr="00FF5048">
        <w:rPr>
          <w:spacing w:val="-2"/>
          <w:sz w:val="24"/>
          <w:szCs w:val="24"/>
        </w:rPr>
        <w:t>nadmiernych</w:t>
      </w:r>
      <w:r w:rsidRPr="00FF5048">
        <w:rPr>
          <w:rFonts w:eastAsia="Arial"/>
          <w:spacing w:val="-2"/>
          <w:sz w:val="24"/>
          <w:szCs w:val="24"/>
        </w:rPr>
        <w:t xml:space="preserve"> </w:t>
      </w:r>
      <w:r w:rsidRPr="00FF5048">
        <w:rPr>
          <w:spacing w:val="-2"/>
          <w:sz w:val="24"/>
          <w:szCs w:val="24"/>
        </w:rPr>
        <w:t>dekoltów,</w:t>
      </w:r>
      <w:r w:rsidRPr="00FF5048">
        <w:rPr>
          <w:rFonts w:eastAsia="Arial"/>
          <w:spacing w:val="-2"/>
          <w:sz w:val="24"/>
          <w:szCs w:val="24"/>
        </w:rPr>
        <w:t xml:space="preserve"> </w:t>
      </w:r>
      <w:r w:rsidRPr="00FF5048">
        <w:rPr>
          <w:spacing w:val="-2"/>
          <w:sz w:val="24"/>
          <w:szCs w:val="24"/>
        </w:rPr>
        <w:t>zbyt</w:t>
      </w:r>
      <w:r w:rsidRPr="00FF5048">
        <w:rPr>
          <w:rFonts w:eastAsia="Arial"/>
          <w:spacing w:val="-2"/>
          <w:sz w:val="24"/>
          <w:szCs w:val="24"/>
        </w:rPr>
        <w:t xml:space="preserve"> </w:t>
      </w:r>
      <w:r w:rsidRPr="00FF5048">
        <w:rPr>
          <w:spacing w:val="-2"/>
          <w:sz w:val="24"/>
          <w:szCs w:val="24"/>
        </w:rPr>
        <w:t>krótkich spódniczek,</w:t>
      </w:r>
      <w:r w:rsidRPr="00FF5048">
        <w:rPr>
          <w:rFonts w:eastAsia="Arial"/>
          <w:spacing w:val="-2"/>
          <w:sz w:val="24"/>
          <w:szCs w:val="24"/>
        </w:rPr>
        <w:t xml:space="preserve"> </w:t>
      </w:r>
      <w:r w:rsidRPr="00FF5048">
        <w:rPr>
          <w:spacing w:val="-2"/>
          <w:sz w:val="24"/>
          <w:szCs w:val="24"/>
        </w:rPr>
        <w:t>koszulek,</w:t>
      </w:r>
      <w:r w:rsidRPr="00FF5048">
        <w:rPr>
          <w:rFonts w:eastAsia="Arial"/>
          <w:spacing w:val="-2"/>
          <w:sz w:val="24"/>
          <w:szCs w:val="24"/>
        </w:rPr>
        <w:t xml:space="preserve">  </w:t>
      </w:r>
      <w:r w:rsidRPr="00FF5048">
        <w:rPr>
          <w:spacing w:val="-2"/>
          <w:sz w:val="24"/>
          <w:szCs w:val="24"/>
        </w:rPr>
        <w:t>wulgarnych</w:t>
      </w:r>
      <w:r w:rsidRPr="00FF5048">
        <w:rPr>
          <w:rFonts w:eastAsia="Arial"/>
          <w:spacing w:val="-2"/>
          <w:sz w:val="24"/>
          <w:szCs w:val="24"/>
        </w:rPr>
        <w:t xml:space="preserve"> </w:t>
      </w:r>
      <w:r w:rsidRPr="00FF5048">
        <w:rPr>
          <w:spacing w:val="-2"/>
          <w:sz w:val="24"/>
          <w:szCs w:val="24"/>
        </w:rPr>
        <w:t>znaków</w:t>
      </w:r>
      <w:r w:rsidRPr="00FF5048">
        <w:rPr>
          <w:rFonts w:eastAsia="Arial"/>
          <w:spacing w:val="-2"/>
          <w:sz w:val="24"/>
          <w:szCs w:val="24"/>
        </w:rPr>
        <w:t xml:space="preserve"> </w:t>
      </w:r>
      <w:r w:rsidRPr="00FF5048">
        <w:rPr>
          <w:spacing w:val="-2"/>
          <w:sz w:val="24"/>
          <w:szCs w:val="24"/>
        </w:rPr>
        <w:t>i</w:t>
      </w:r>
      <w:r w:rsidRPr="00FF5048">
        <w:rPr>
          <w:rFonts w:eastAsia="Arial"/>
          <w:spacing w:val="-2"/>
          <w:sz w:val="24"/>
          <w:szCs w:val="24"/>
        </w:rPr>
        <w:t xml:space="preserve"> </w:t>
      </w:r>
      <w:r w:rsidRPr="00FF5048">
        <w:rPr>
          <w:spacing w:val="-2"/>
          <w:sz w:val="24"/>
          <w:szCs w:val="24"/>
        </w:rPr>
        <w:t>rysunków</w:t>
      </w:r>
      <w:r w:rsidR="00027B72" w:rsidRPr="00FF5048">
        <w:rPr>
          <w:spacing w:val="-2"/>
          <w:sz w:val="24"/>
          <w:szCs w:val="24"/>
        </w:rPr>
        <w:t>,</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z w:val="24"/>
          <w:szCs w:val="24"/>
        </w:rPr>
        <w:t>Nosić</w:t>
      </w:r>
      <w:r w:rsidRPr="00FF5048">
        <w:rPr>
          <w:rFonts w:eastAsia="Arial"/>
          <w:sz w:val="24"/>
          <w:szCs w:val="24"/>
        </w:rPr>
        <w:t xml:space="preserve"> </w:t>
      </w:r>
      <w:r w:rsidRPr="00FF5048">
        <w:rPr>
          <w:bCs/>
          <w:sz w:val="24"/>
          <w:szCs w:val="24"/>
        </w:rPr>
        <w:t>strój</w:t>
      </w:r>
      <w:r w:rsidRPr="00FF5048">
        <w:rPr>
          <w:rFonts w:eastAsia="Arial"/>
          <w:bCs/>
          <w:sz w:val="24"/>
          <w:szCs w:val="24"/>
        </w:rPr>
        <w:t xml:space="preserve"> galowy </w:t>
      </w:r>
      <w:r w:rsidRPr="00FF5048">
        <w:rPr>
          <w:bCs/>
          <w:sz w:val="24"/>
          <w:szCs w:val="24"/>
        </w:rPr>
        <w:t>-</w:t>
      </w:r>
      <w:r w:rsidRPr="00FF5048">
        <w:rPr>
          <w:rFonts w:eastAsia="Arial"/>
          <w:bCs/>
          <w:sz w:val="24"/>
          <w:szCs w:val="24"/>
        </w:rPr>
        <w:t xml:space="preserve"> </w:t>
      </w:r>
      <w:r w:rsidRPr="00FF5048">
        <w:rPr>
          <w:bCs/>
          <w:sz w:val="24"/>
          <w:szCs w:val="24"/>
        </w:rPr>
        <w:t>biała</w:t>
      </w:r>
      <w:r w:rsidRPr="00FF5048">
        <w:rPr>
          <w:rFonts w:eastAsia="Arial"/>
          <w:bCs/>
          <w:sz w:val="24"/>
          <w:szCs w:val="24"/>
        </w:rPr>
        <w:t xml:space="preserve"> </w:t>
      </w:r>
      <w:r w:rsidRPr="00FF5048">
        <w:rPr>
          <w:bCs/>
          <w:sz w:val="24"/>
          <w:szCs w:val="24"/>
        </w:rPr>
        <w:t>bluzka/koszula</w:t>
      </w:r>
      <w:r w:rsidRPr="00FF5048">
        <w:rPr>
          <w:rFonts w:eastAsia="Arial"/>
          <w:bCs/>
          <w:sz w:val="24"/>
          <w:szCs w:val="24"/>
        </w:rPr>
        <w:t xml:space="preserve"> </w:t>
      </w:r>
      <w:r w:rsidRPr="00FF5048">
        <w:rPr>
          <w:bCs/>
          <w:sz w:val="24"/>
          <w:szCs w:val="24"/>
        </w:rPr>
        <w:t>i</w:t>
      </w:r>
      <w:r w:rsidRPr="00FF5048">
        <w:rPr>
          <w:rFonts w:eastAsia="Arial"/>
          <w:bCs/>
          <w:sz w:val="24"/>
          <w:szCs w:val="24"/>
        </w:rPr>
        <w:t xml:space="preserve"> </w:t>
      </w:r>
      <w:r w:rsidRPr="00FF5048">
        <w:rPr>
          <w:bCs/>
          <w:sz w:val="24"/>
          <w:szCs w:val="24"/>
        </w:rPr>
        <w:t>ciemna</w:t>
      </w:r>
      <w:r w:rsidRPr="00FF5048">
        <w:rPr>
          <w:rFonts w:eastAsia="Arial"/>
          <w:bCs/>
          <w:sz w:val="24"/>
          <w:szCs w:val="24"/>
        </w:rPr>
        <w:t xml:space="preserve"> </w:t>
      </w:r>
      <w:r w:rsidRPr="00FF5048">
        <w:rPr>
          <w:bCs/>
          <w:sz w:val="24"/>
          <w:szCs w:val="24"/>
        </w:rPr>
        <w:t>spódnica/spodnie</w:t>
      </w:r>
      <w:r w:rsidRPr="00FF5048">
        <w:rPr>
          <w:rFonts w:eastAsia="Arial"/>
          <w:b/>
          <w:bCs/>
          <w:sz w:val="24"/>
          <w:szCs w:val="24"/>
        </w:rPr>
        <w:t xml:space="preserve"> </w:t>
      </w:r>
      <w:r w:rsidRPr="00FF5048">
        <w:rPr>
          <w:sz w:val="24"/>
          <w:szCs w:val="24"/>
        </w:rPr>
        <w:t>w</w:t>
      </w:r>
      <w:r w:rsidRPr="00FF5048">
        <w:rPr>
          <w:rFonts w:eastAsia="Arial"/>
          <w:sz w:val="24"/>
          <w:szCs w:val="24"/>
        </w:rPr>
        <w:t xml:space="preserve"> </w:t>
      </w:r>
      <w:r w:rsidRPr="00FF5048">
        <w:rPr>
          <w:sz w:val="24"/>
          <w:szCs w:val="24"/>
        </w:rPr>
        <w:t>dniach,</w:t>
      </w:r>
      <w:r w:rsidRPr="00FF5048">
        <w:rPr>
          <w:sz w:val="24"/>
          <w:szCs w:val="24"/>
        </w:rPr>
        <w:br/>
      </w:r>
      <w:r w:rsidRPr="00FF5048">
        <w:rPr>
          <w:spacing w:val="-1"/>
          <w:sz w:val="24"/>
          <w:szCs w:val="24"/>
        </w:rPr>
        <w:t>w</w:t>
      </w:r>
      <w:r w:rsidRPr="00FF5048">
        <w:rPr>
          <w:rFonts w:eastAsia="Arial"/>
          <w:spacing w:val="-1"/>
          <w:sz w:val="24"/>
          <w:szCs w:val="24"/>
        </w:rPr>
        <w:t xml:space="preserve"> </w:t>
      </w:r>
      <w:r w:rsidRPr="00FF5048">
        <w:rPr>
          <w:spacing w:val="-1"/>
          <w:sz w:val="24"/>
          <w:szCs w:val="24"/>
        </w:rPr>
        <w:t>których</w:t>
      </w:r>
      <w:r w:rsidRPr="00FF5048">
        <w:rPr>
          <w:rFonts w:eastAsia="Arial"/>
          <w:spacing w:val="-1"/>
          <w:sz w:val="24"/>
          <w:szCs w:val="24"/>
        </w:rPr>
        <w:t xml:space="preserve"> </w:t>
      </w:r>
      <w:r w:rsidRPr="00FF5048">
        <w:rPr>
          <w:spacing w:val="-1"/>
          <w:sz w:val="24"/>
          <w:szCs w:val="24"/>
        </w:rPr>
        <w:t>odbywają</w:t>
      </w:r>
      <w:r w:rsidRPr="00FF5048">
        <w:rPr>
          <w:rFonts w:eastAsia="Arial"/>
          <w:spacing w:val="-1"/>
          <w:sz w:val="24"/>
          <w:szCs w:val="24"/>
        </w:rPr>
        <w:t xml:space="preserve"> </w:t>
      </w:r>
      <w:r w:rsidRPr="00FF5048">
        <w:rPr>
          <w:spacing w:val="-1"/>
          <w:sz w:val="24"/>
          <w:szCs w:val="24"/>
        </w:rPr>
        <w:t>się</w:t>
      </w:r>
      <w:r w:rsidRPr="00FF5048">
        <w:rPr>
          <w:rFonts w:eastAsia="Arial"/>
          <w:spacing w:val="-1"/>
          <w:sz w:val="24"/>
          <w:szCs w:val="24"/>
        </w:rPr>
        <w:t xml:space="preserve"> </w:t>
      </w:r>
      <w:r w:rsidRPr="00FF5048">
        <w:rPr>
          <w:spacing w:val="-1"/>
          <w:sz w:val="24"/>
          <w:szCs w:val="24"/>
        </w:rPr>
        <w:t>apele,</w:t>
      </w:r>
      <w:r w:rsidRPr="00FF5048">
        <w:rPr>
          <w:rFonts w:eastAsia="Arial"/>
          <w:spacing w:val="-1"/>
          <w:sz w:val="24"/>
          <w:szCs w:val="24"/>
        </w:rPr>
        <w:t xml:space="preserve"> </w:t>
      </w:r>
      <w:r w:rsidRPr="00FF5048">
        <w:rPr>
          <w:spacing w:val="-1"/>
          <w:sz w:val="24"/>
          <w:szCs w:val="24"/>
        </w:rPr>
        <w:t>akademie</w:t>
      </w:r>
      <w:r w:rsidRPr="00FF5048">
        <w:rPr>
          <w:rFonts w:eastAsia="Arial"/>
          <w:spacing w:val="-1"/>
          <w:sz w:val="24"/>
          <w:szCs w:val="24"/>
        </w:rPr>
        <w:t xml:space="preserve"> </w:t>
      </w:r>
      <w:r w:rsidRPr="00FF5048">
        <w:rPr>
          <w:spacing w:val="-1"/>
          <w:sz w:val="24"/>
          <w:szCs w:val="24"/>
        </w:rPr>
        <w:t>lub</w:t>
      </w:r>
      <w:r w:rsidRPr="00FF5048">
        <w:rPr>
          <w:rFonts w:eastAsia="Arial"/>
          <w:spacing w:val="-1"/>
          <w:sz w:val="24"/>
          <w:szCs w:val="24"/>
        </w:rPr>
        <w:t xml:space="preserve"> </w:t>
      </w:r>
      <w:r w:rsidRPr="00FF5048">
        <w:rPr>
          <w:spacing w:val="-1"/>
          <w:sz w:val="24"/>
          <w:szCs w:val="24"/>
        </w:rPr>
        <w:t>inne</w:t>
      </w:r>
      <w:r w:rsidRPr="00FF5048">
        <w:rPr>
          <w:rFonts w:eastAsia="Arial"/>
          <w:spacing w:val="-1"/>
          <w:sz w:val="24"/>
          <w:szCs w:val="24"/>
        </w:rPr>
        <w:t xml:space="preserve"> </w:t>
      </w:r>
      <w:r w:rsidRPr="00FF5048">
        <w:rPr>
          <w:spacing w:val="-1"/>
          <w:sz w:val="24"/>
          <w:szCs w:val="24"/>
        </w:rPr>
        <w:t>uroczystości</w:t>
      </w:r>
      <w:r w:rsidRPr="00FF5048">
        <w:rPr>
          <w:rFonts w:eastAsia="Arial"/>
          <w:spacing w:val="-1"/>
          <w:sz w:val="24"/>
          <w:szCs w:val="24"/>
        </w:rPr>
        <w:t xml:space="preserve"> </w:t>
      </w:r>
      <w:r w:rsidRPr="00FF5048">
        <w:rPr>
          <w:spacing w:val="-1"/>
          <w:sz w:val="24"/>
          <w:szCs w:val="24"/>
        </w:rPr>
        <w:t>szkolne</w:t>
      </w:r>
      <w:r w:rsidR="00027B72" w:rsidRPr="00FF5048">
        <w:rPr>
          <w:spacing w:val="-1"/>
          <w:sz w:val="24"/>
          <w:szCs w:val="24"/>
        </w:rPr>
        <w:t>,</w:t>
      </w:r>
    </w:p>
    <w:p w:rsidR="0042660E" w:rsidRPr="00FF5048" w:rsidRDefault="0042660E" w:rsidP="00E45837">
      <w:pPr>
        <w:pStyle w:val="Standard"/>
        <w:numPr>
          <w:ilvl w:val="0"/>
          <w:numId w:val="71"/>
        </w:numPr>
        <w:shd w:val="clear" w:color="auto" w:fill="FFFFFF"/>
        <w:tabs>
          <w:tab w:val="left" w:pos="-3611"/>
        </w:tabs>
        <w:spacing w:line="360" w:lineRule="auto"/>
        <w:ind w:left="426" w:hanging="426"/>
        <w:jc w:val="both"/>
        <w:textAlignment w:val="auto"/>
        <w:rPr>
          <w:sz w:val="24"/>
          <w:szCs w:val="24"/>
        </w:rPr>
      </w:pPr>
      <w:r w:rsidRPr="00FF5048">
        <w:rPr>
          <w:spacing w:val="-1"/>
          <w:sz w:val="24"/>
          <w:szCs w:val="24"/>
        </w:rPr>
        <w:t>Przeprosić</w:t>
      </w:r>
      <w:r w:rsidRPr="00FF5048">
        <w:rPr>
          <w:rFonts w:eastAsia="Arial"/>
          <w:spacing w:val="-1"/>
          <w:sz w:val="24"/>
          <w:szCs w:val="24"/>
        </w:rPr>
        <w:t xml:space="preserve"> </w:t>
      </w:r>
      <w:r w:rsidRPr="00FF5048">
        <w:rPr>
          <w:spacing w:val="-1"/>
          <w:sz w:val="24"/>
          <w:szCs w:val="24"/>
        </w:rPr>
        <w:t>i</w:t>
      </w:r>
      <w:r w:rsidRPr="00FF5048">
        <w:rPr>
          <w:rFonts w:eastAsia="Arial"/>
          <w:spacing w:val="-1"/>
          <w:sz w:val="24"/>
          <w:szCs w:val="24"/>
        </w:rPr>
        <w:t xml:space="preserve"> </w:t>
      </w:r>
      <w:r w:rsidRPr="00FF5048">
        <w:rPr>
          <w:spacing w:val="-1"/>
          <w:sz w:val="24"/>
          <w:szCs w:val="24"/>
        </w:rPr>
        <w:t>zadośćuczynić</w:t>
      </w:r>
      <w:r w:rsidRPr="00FF5048">
        <w:rPr>
          <w:rFonts w:eastAsia="Arial"/>
          <w:spacing w:val="-1"/>
          <w:sz w:val="24"/>
          <w:szCs w:val="24"/>
        </w:rPr>
        <w:t xml:space="preserve"> </w:t>
      </w:r>
      <w:r w:rsidRPr="00FF5048">
        <w:rPr>
          <w:spacing w:val="-1"/>
          <w:sz w:val="24"/>
          <w:szCs w:val="24"/>
        </w:rPr>
        <w:t>osobie,</w:t>
      </w:r>
      <w:r w:rsidRPr="00FF5048">
        <w:rPr>
          <w:rFonts w:eastAsia="Arial"/>
          <w:spacing w:val="-1"/>
          <w:sz w:val="24"/>
          <w:szCs w:val="24"/>
        </w:rPr>
        <w:t xml:space="preserve"> </w:t>
      </w:r>
      <w:r w:rsidRPr="00FF5048">
        <w:rPr>
          <w:spacing w:val="-1"/>
          <w:sz w:val="24"/>
          <w:szCs w:val="24"/>
        </w:rPr>
        <w:t>której</w:t>
      </w:r>
      <w:r w:rsidRPr="00FF5048">
        <w:rPr>
          <w:rFonts w:eastAsia="Arial"/>
          <w:spacing w:val="-1"/>
          <w:sz w:val="24"/>
          <w:szCs w:val="24"/>
        </w:rPr>
        <w:t xml:space="preserve"> </w:t>
      </w:r>
      <w:r w:rsidRPr="00FF5048">
        <w:rPr>
          <w:spacing w:val="-1"/>
          <w:sz w:val="24"/>
          <w:szCs w:val="24"/>
        </w:rPr>
        <w:t>postępowaniem</w:t>
      </w:r>
      <w:r w:rsidRPr="00FF5048">
        <w:rPr>
          <w:rFonts w:eastAsia="Arial"/>
          <w:spacing w:val="-1"/>
          <w:sz w:val="24"/>
          <w:szCs w:val="24"/>
        </w:rPr>
        <w:t xml:space="preserve"> </w:t>
      </w:r>
      <w:r w:rsidRPr="00FF5048">
        <w:rPr>
          <w:spacing w:val="-1"/>
          <w:sz w:val="24"/>
          <w:szCs w:val="24"/>
        </w:rPr>
        <w:t>swoim</w:t>
      </w:r>
      <w:r w:rsidRPr="00FF5048">
        <w:rPr>
          <w:rFonts w:eastAsia="Arial"/>
          <w:spacing w:val="-1"/>
          <w:sz w:val="24"/>
          <w:szCs w:val="24"/>
        </w:rPr>
        <w:t xml:space="preserve"> </w:t>
      </w:r>
      <w:r w:rsidRPr="00FF5048">
        <w:rPr>
          <w:spacing w:val="-1"/>
          <w:sz w:val="24"/>
          <w:szCs w:val="24"/>
        </w:rPr>
        <w:t>spowodował</w:t>
      </w:r>
      <w:r w:rsidRPr="00FF5048">
        <w:rPr>
          <w:rFonts w:eastAsia="Arial"/>
          <w:spacing w:val="-1"/>
          <w:sz w:val="24"/>
          <w:szCs w:val="24"/>
        </w:rPr>
        <w:t xml:space="preserve"> </w:t>
      </w:r>
      <w:r w:rsidRPr="00FF5048">
        <w:rPr>
          <w:spacing w:val="-1"/>
          <w:sz w:val="24"/>
          <w:szCs w:val="24"/>
        </w:rPr>
        <w:t>krzywdę</w:t>
      </w:r>
      <w:r w:rsidR="00027B72" w:rsidRPr="00FF5048">
        <w:rPr>
          <w:spacing w:val="-1"/>
          <w:sz w:val="24"/>
          <w:szCs w:val="24"/>
        </w:rPr>
        <w:t>,</w:t>
      </w:r>
    </w:p>
    <w:p w:rsidR="0042660E" w:rsidRPr="00FF5048" w:rsidRDefault="0042660E" w:rsidP="00E45837">
      <w:pPr>
        <w:pStyle w:val="Standard"/>
        <w:numPr>
          <w:ilvl w:val="0"/>
          <w:numId w:val="71"/>
        </w:numPr>
        <w:shd w:val="clear" w:color="auto" w:fill="FFFFFF"/>
        <w:tabs>
          <w:tab w:val="left" w:pos="-1"/>
          <w:tab w:val="left" w:pos="390"/>
        </w:tabs>
        <w:spacing w:line="360" w:lineRule="auto"/>
        <w:ind w:left="426" w:hanging="426"/>
        <w:jc w:val="both"/>
        <w:textAlignment w:val="auto"/>
        <w:rPr>
          <w:sz w:val="24"/>
          <w:szCs w:val="24"/>
        </w:rPr>
      </w:pPr>
      <w:r w:rsidRPr="00FF5048">
        <w:rPr>
          <w:spacing w:val="-2"/>
          <w:sz w:val="24"/>
          <w:szCs w:val="24"/>
        </w:rPr>
        <w:t xml:space="preserve"> Dbać</w:t>
      </w:r>
      <w:r w:rsidRPr="00FF5048">
        <w:rPr>
          <w:rFonts w:eastAsia="Arial"/>
          <w:spacing w:val="-2"/>
          <w:sz w:val="24"/>
          <w:szCs w:val="24"/>
        </w:rPr>
        <w:t xml:space="preserve"> </w:t>
      </w:r>
      <w:r w:rsidRPr="00FF5048">
        <w:rPr>
          <w:spacing w:val="-2"/>
          <w:sz w:val="24"/>
          <w:szCs w:val="24"/>
        </w:rPr>
        <w:t>o</w:t>
      </w:r>
      <w:r w:rsidRPr="00FF5048">
        <w:rPr>
          <w:rFonts w:eastAsia="Arial"/>
          <w:spacing w:val="-2"/>
          <w:sz w:val="24"/>
          <w:szCs w:val="24"/>
        </w:rPr>
        <w:t xml:space="preserve"> </w:t>
      </w:r>
      <w:r w:rsidRPr="00FF5048">
        <w:rPr>
          <w:spacing w:val="-2"/>
          <w:sz w:val="24"/>
          <w:szCs w:val="24"/>
        </w:rPr>
        <w:t>wspólne</w:t>
      </w:r>
      <w:r w:rsidRPr="00FF5048">
        <w:rPr>
          <w:rFonts w:eastAsia="Arial"/>
          <w:spacing w:val="-2"/>
          <w:sz w:val="24"/>
          <w:szCs w:val="24"/>
        </w:rPr>
        <w:t xml:space="preserve"> </w:t>
      </w:r>
      <w:r w:rsidRPr="00FF5048">
        <w:rPr>
          <w:spacing w:val="-2"/>
          <w:sz w:val="24"/>
          <w:szCs w:val="24"/>
        </w:rPr>
        <w:t>dobro,</w:t>
      </w:r>
      <w:r w:rsidRPr="00FF5048">
        <w:rPr>
          <w:rFonts w:eastAsia="Arial"/>
          <w:spacing w:val="-2"/>
          <w:sz w:val="24"/>
          <w:szCs w:val="24"/>
        </w:rPr>
        <w:t xml:space="preserve"> </w:t>
      </w:r>
      <w:r w:rsidRPr="00FF5048">
        <w:rPr>
          <w:spacing w:val="-2"/>
          <w:sz w:val="24"/>
          <w:szCs w:val="24"/>
        </w:rPr>
        <w:t>ład</w:t>
      </w:r>
      <w:r w:rsidRPr="00FF5048">
        <w:rPr>
          <w:rFonts w:eastAsia="Arial"/>
          <w:spacing w:val="-2"/>
          <w:sz w:val="24"/>
          <w:szCs w:val="24"/>
        </w:rPr>
        <w:t xml:space="preserve"> </w:t>
      </w:r>
      <w:r w:rsidRPr="00FF5048">
        <w:rPr>
          <w:spacing w:val="-2"/>
          <w:sz w:val="24"/>
          <w:szCs w:val="24"/>
        </w:rPr>
        <w:t>i</w:t>
      </w:r>
      <w:r w:rsidRPr="00FF5048">
        <w:rPr>
          <w:rFonts w:eastAsia="Arial"/>
          <w:spacing w:val="-2"/>
          <w:sz w:val="24"/>
          <w:szCs w:val="24"/>
        </w:rPr>
        <w:t xml:space="preserve"> </w:t>
      </w:r>
      <w:r w:rsidRPr="00FF5048">
        <w:rPr>
          <w:spacing w:val="-2"/>
          <w:sz w:val="24"/>
          <w:szCs w:val="24"/>
        </w:rPr>
        <w:t>porządek</w:t>
      </w:r>
      <w:r w:rsidRPr="00FF5048">
        <w:rPr>
          <w:rFonts w:eastAsia="Arial"/>
          <w:spacing w:val="-2"/>
          <w:sz w:val="24"/>
          <w:szCs w:val="24"/>
        </w:rPr>
        <w:t xml:space="preserve"> </w:t>
      </w:r>
      <w:r w:rsidRPr="00FF5048">
        <w:rPr>
          <w:spacing w:val="-2"/>
          <w:sz w:val="24"/>
          <w:szCs w:val="24"/>
        </w:rPr>
        <w:t>w</w:t>
      </w:r>
      <w:r w:rsidRPr="00FF5048">
        <w:rPr>
          <w:rFonts w:eastAsia="Arial"/>
          <w:spacing w:val="-2"/>
          <w:sz w:val="24"/>
          <w:szCs w:val="24"/>
        </w:rPr>
        <w:t xml:space="preserve"> </w:t>
      </w:r>
      <w:r w:rsidRPr="00FF5048">
        <w:rPr>
          <w:spacing w:val="-2"/>
          <w:sz w:val="24"/>
          <w:szCs w:val="24"/>
        </w:rPr>
        <w:t>szkole.</w:t>
      </w:r>
      <w:r w:rsidRPr="00FF5048">
        <w:rPr>
          <w:rFonts w:eastAsia="Arial"/>
          <w:spacing w:val="-2"/>
          <w:sz w:val="24"/>
          <w:szCs w:val="24"/>
        </w:rPr>
        <w:t xml:space="preserve"> </w:t>
      </w:r>
      <w:r w:rsidRPr="00FF5048">
        <w:rPr>
          <w:spacing w:val="-2"/>
          <w:sz w:val="24"/>
          <w:szCs w:val="24"/>
        </w:rPr>
        <w:t>Uczeń</w:t>
      </w:r>
      <w:r w:rsidRPr="00FF5048">
        <w:rPr>
          <w:rFonts w:eastAsia="Arial"/>
          <w:spacing w:val="-2"/>
          <w:sz w:val="24"/>
          <w:szCs w:val="24"/>
        </w:rPr>
        <w:t xml:space="preserve"> </w:t>
      </w:r>
      <w:r w:rsidRPr="00FF5048">
        <w:rPr>
          <w:spacing w:val="-2"/>
          <w:sz w:val="24"/>
          <w:szCs w:val="24"/>
        </w:rPr>
        <w:t>zobowiązany</w:t>
      </w:r>
      <w:r w:rsidRPr="00FF5048">
        <w:rPr>
          <w:rFonts w:eastAsia="Arial"/>
          <w:spacing w:val="-2"/>
          <w:sz w:val="24"/>
          <w:szCs w:val="24"/>
        </w:rPr>
        <w:t xml:space="preserve"> </w:t>
      </w:r>
      <w:r w:rsidRPr="00FF5048">
        <w:rPr>
          <w:spacing w:val="-2"/>
          <w:sz w:val="24"/>
          <w:szCs w:val="24"/>
        </w:rPr>
        <w:t>jest</w:t>
      </w:r>
      <w:r w:rsidRPr="00FF5048">
        <w:rPr>
          <w:rFonts w:eastAsia="Arial"/>
          <w:spacing w:val="-2"/>
          <w:sz w:val="24"/>
          <w:szCs w:val="24"/>
        </w:rPr>
        <w:t xml:space="preserve"> </w:t>
      </w:r>
      <w:r w:rsidRPr="00FF5048">
        <w:rPr>
          <w:spacing w:val="-2"/>
          <w:sz w:val="24"/>
          <w:szCs w:val="24"/>
        </w:rPr>
        <w:t>do</w:t>
      </w:r>
      <w:r w:rsidRPr="00FF5048">
        <w:rPr>
          <w:rFonts w:eastAsia="Arial"/>
          <w:spacing w:val="-2"/>
          <w:sz w:val="24"/>
          <w:szCs w:val="24"/>
        </w:rPr>
        <w:t xml:space="preserve"> </w:t>
      </w:r>
      <w:r w:rsidRPr="00FF5048">
        <w:rPr>
          <w:spacing w:val="-2"/>
          <w:sz w:val="24"/>
          <w:szCs w:val="24"/>
        </w:rPr>
        <w:t>naprawienia</w:t>
      </w:r>
      <w:r w:rsidRPr="00FF5048">
        <w:rPr>
          <w:rFonts w:eastAsia="Arial"/>
          <w:spacing w:val="-2"/>
          <w:sz w:val="24"/>
          <w:szCs w:val="24"/>
        </w:rPr>
        <w:t xml:space="preserve"> </w:t>
      </w:r>
      <w:r w:rsidRPr="00FF5048">
        <w:rPr>
          <w:sz w:val="24"/>
          <w:szCs w:val="24"/>
        </w:rPr>
        <w:t>szkód</w:t>
      </w:r>
      <w:r w:rsidRPr="00FF5048">
        <w:rPr>
          <w:rFonts w:eastAsia="Arial"/>
          <w:sz w:val="24"/>
          <w:szCs w:val="24"/>
        </w:rPr>
        <w:t xml:space="preserve"> </w:t>
      </w:r>
      <w:r w:rsidRPr="00FF5048">
        <w:rPr>
          <w:sz w:val="24"/>
          <w:szCs w:val="24"/>
        </w:rPr>
        <w:t>jakie</w:t>
      </w:r>
      <w:r w:rsidRPr="00FF5048">
        <w:rPr>
          <w:rFonts w:eastAsia="Arial"/>
          <w:sz w:val="24"/>
          <w:szCs w:val="24"/>
        </w:rPr>
        <w:t xml:space="preserve">  </w:t>
      </w:r>
      <w:r w:rsidRPr="00FF5048">
        <w:rPr>
          <w:sz w:val="24"/>
          <w:szCs w:val="24"/>
        </w:rPr>
        <w:t>wyrządził,</w:t>
      </w:r>
      <w:r w:rsidRPr="00FF5048">
        <w:rPr>
          <w:rFonts w:eastAsia="Arial"/>
          <w:sz w:val="24"/>
          <w:szCs w:val="24"/>
        </w:rPr>
        <w:t xml:space="preserve">   </w:t>
      </w:r>
      <w:r w:rsidRPr="00FF5048">
        <w:rPr>
          <w:sz w:val="24"/>
          <w:szCs w:val="24"/>
        </w:rPr>
        <w:t>bądź</w:t>
      </w:r>
      <w:r w:rsidRPr="00FF5048">
        <w:rPr>
          <w:rFonts w:eastAsia="Arial"/>
          <w:sz w:val="24"/>
          <w:szCs w:val="24"/>
        </w:rPr>
        <w:t xml:space="preserve">  </w:t>
      </w:r>
      <w:r w:rsidRPr="00FF5048">
        <w:rPr>
          <w:sz w:val="24"/>
          <w:szCs w:val="24"/>
        </w:rPr>
        <w:t>pokrycia</w:t>
      </w:r>
      <w:r w:rsidRPr="00FF5048">
        <w:rPr>
          <w:rFonts w:eastAsia="Arial"/>
          <w:sz w:val="24"/>
          <w:szCs w:val="24"/>
        </w:rPr>
        <w:t xml:space="preserve">   </w:t>
      </w:r>
      <w:r w:rsidRPr="00FF5048">
        <w:rPr>
          <w:sz w:val="24"/>
          <w:szCs w:val="24"/>
        </w:rPr>
        <w:t>kosztów</w:t>
      </w:r>
      <w:r w:rsidRPr="00FF5048">
        <w:rPr>
          <w:rFonts w:eastAsia="Arial"/>
          <w:sz w:val="24"/>
          <w:szCs w:val="24"/>
        </w:rPr>
        <w:t xml:space="preserve">  </w:t>
      </w:r>
      <w:r w:rsidRPr="00FF5048">
        <w:rPr>
          <w:sz w:val="24"/>
          <w:szCs w:val="24"/>
        </w:rPr>
        <w:t>w</w:t>
      </w:r>
      <w:r w:rsidRPr="00FF5048">
        <w:rPr>
          <w:rFonts w:eastAsia="Arial"/>
          <w:sz w:val="24"/>
          <w:szCs w:val="24"/>
        </w:rPr>
        <w:t xml:space="preserve">  </w:t>
      </w:r>
      <w:r w:rsidRPr="00FF5048">
        <w:rPr>
          <w:sz w:val="24"/>
          <w:szCs w:val="24"/>
        </w:rPr>
        <w:t>całości</w:t>
      </w:r>
      <w:r w:rsidRPr="00FF5048">
        <w:rPr>
          <w:rFonts w:eastAsia="Arial"/>
          <w:sz w:val="24"/>
          <w:szCs w:val="24"/>
        </w:rPr>
        <w:t xml:space="preserve">   </w:t>
      </w:r>
      <w:r w:rsidRPr="00FF5048">
        <w:rPr>
          <w:sz w:val="24"/>
          <w:szCs w:val="24"/>
        </w:rPr>
        <w:t>lub</w:t>
      </w:r>
      <w:r w:rsidRPr="00FF5048">
        <w:rPr>
          <w:rFonts w:eastAsia="Arial"/>
          <w:sz w:val="24"/>
          <w:szCs w:val="24"/>
        </w:rPr>
        <w:t xml:space="preserve">  </w:t>
      </w:r>
      <w:r w:rsidRPr="00FF5048">
        <w:rPr>
          <w:sz w:val="24"/>
          <w:szCs w:val="24"/>
        </w:rPr>
        <w:t>części</w:t>
      </w:r>
      <w:r w:rsidRPr="00FF5048">
        <w:rPr>
          <w:rFonts w:eastAsia="Arial"/>
          <w:sz w:val="24"/>
          <w:szCs w:val="24"/>
        </w:rPr>
        <w:t xml:space="preserve">  </w:t>
      </w:r>
      <w:r w:rsidRPr="00FF5048">
        <w:rPr>
          <w:sz w:val="24"/>
          <w:szCs w:val="24"/>
        </w:rPr>
        <w:t>związanych</w:t>
      </w:r>
      <w:r w:rsidRPr="00FF5048">
        <w:rPr>
          <w:rFonts w:eastAsia="Arial"/>
          <w:sz w:val="24"/>
          <w:szCs w:val="24"/>
        </w:rPr>
        <w:t xml:space="preserve"> z </w:t>
      </w:r>
      <w:r w:rsidRPr="00FF5048">
        <w:rPr>
          <w:sz w:val="24"/>
          <w:szCs w:val="24"/>
        </w:rPr>
        <w:t>naprawą</w:t>
      </w:r>
      <w:r w:rsidRPr="00FF5048">
        <w:rPr>
          <w:rFonts w:eastAsia="Arial"/>
          <w:sz w:val="24"/>
          <w:szCs w:val="24"/>
        </w:rPr>
        <w:t xml:space="preserve"> </w:t>
      </w:r>
      <w:r w:rsidRPr="00FF5048">
        <w:rPr>
          <w:sz w:val="24"/>
          <w:szCs w:val="24"/>
        </w:rPr>
        <w:t>lub</w:t>
      </w:r>
      <w:r w:rsidRPr="00FF5048">
        <w:rPr>
          <w:rFonts w:eastAsia="Arial"/>
          <w:sz w:val="24"/>
          <w:szCs w:val="24"/>
        </w:rPr>
        <w:t xml:space="preserve"> </w:t>
      </w:r>
      <w:r w:rsidRPr="00FF5048">
        <w:rPr>
          <w:sz w:val="24"/>
          <w:szCs w:val="24"/>
        </w:rPr>
        <w:t>zakupem</w:t>
      </w:r>
      <w:r w:rsidRPr="00FF5048">
        <w:rPr>
          <w:rFonts w:eastAsia="Arial"/>
          <w:sz w:val="24"/>
          <w:szCs w:val="24"/>
        </w:rPr>
        <w:t xml:space="preserve"> </w:t>
      </w:r>
      <w:r w:rsidRPr="00FF5048">
        <w:rPr>
          <w:sz w:val="24"/>
          <w:szCs w:val="24"/>
        </w:rPr>
        <w:t>zniszczonego</w:t>
      </w:r>
      <w:r w:rsidRPr="00FF5048">
        <w:rPr>
          <w:rFonts w:eastAsia="Arial"/>
          <w:sz w:val="24"/>
          <w:szCs w:val="24"/>
        </w:rPr>
        <w:t xml:space="preserve"> </w:t>
      </w:r>
      <w:r w:rsidRPr="00FF5048">
        <w:rPr>
          <w:sz w:val="24"/>
          <w:szCs w:val="24"/>
        </w:rPr>
        <w:t>mienia,</w:t>
      </w:r>
      <w:r w:rsidRPr="00FF5048">
        <w:rPr>
          <w:rFonts w:eastAsia="Arial"/>
          <w:sz w:val="24"/>
          <w:szCs w:val="24"/>
        </w:rPr>
        <w:t xml:space="preserve"> </w:t>
      </w:r>
      <w:r w:rsidRPr="00FF5048">
        <w:rPr>
          <w:sz w:val="24"/>
          <w:szCs w:val="24"/>
        </w:rPr>
        <w:t>jeśli</w:t>
      </w:r>
      <w:r w:rsidRPr="00FF5048">
        <w:rPr>
          <w:rFonts w:eastAsia="Arial"/>
          <w:sz w:val="24"/>
          <w:szCs w:val="24"/>
        </w:rPr>
        <w:t xml:space="preserve"> </w:t>
      </w:r>
      <w:r w:rsidRPr="00FF5048">
        <w:rPr>
          <w:sz w:val="24"/>
          <w:szCs w:val="24"/>
        </w:rPr>
        <w:t>nastąpiły</w:t>
      </w:r>
      <w:r w:rsidRPr="00FF5048">
        <w:rPr>
          <w:rFonts w:eastAsia="Arial"/>
          <w:sz w:val="24"/>
          <w:szCs w:val="24"/>
        </w:rPr>
        <w:t xml:space="preserve"> </w:t>
      </w:r>
      <w:r w:rsidRPr="00FF5048">
        <w:rPr>
          <w:sz w:val="24"/>
          <w:szCs w:val="24"/>
        </w:rPr>
        <w:t>z</w:t>
      </w:r>
      <w:r w:rsidRPr="00FF5048">
        <w:rPr>
          <w:rFonts w:eastAsia="Arial"/>
          <w:sz w:val="24"/>
          <w:szCs w:val="24"/>
        </w:rPr>
        <w:t xml:space="preserve"> </w:t>
      </w:r>
      <w:r w:rsidRPr="00FF5048">
        <w:rPr>
          <w:sz w:val="24"/>
          <w:szCs w:val="24"/>
        </w:rPr>
        <w:t>jego</w:t>
      </w:r>
      <w:r w:rsidRPr="00FF5048">
        <w:rPr>
          <w:rFonts w:eastAsia="Arial"/>
          <w:sz w:val="24"/>
          <w:szCs w:val="24"/>
        </w:rPr>
        <w:t xml:space="preserve"> </w:t>
      </w:r>
      <w:r w:rsidRPr="00FF5048">
        <w:rPr>
          <w:sz w:val="24"/>
          <w:szCs w:val="24"/>
        </w:rPr>
        <w:t>winy.</w:t>
      </w:r>
      <w:r w:rsidRPr="00FF5048">
        <w:rPr>
          <w:rFonts w:eastAsia="Arial"/>
          <w:sz w:val="24"/>
          <w:szCs w:val="24"/>
        </w:rPr>
        <w:t xml:space="preserve"> </w:t>
      </w:r>
      <w:r w:rsidRPr="00FF5048">
        <w:rPr>
          <w:sz w:val="24"/>
          <w:szCs w:val="24"/>
        </w:rPr>
        <w:t>Decyzję</w:t>
      </w:r>
      <w:r w:rsidRPr="00FF5048">
        <w:rPr>
          <w:rFonts w:eastAsia="Arial"/>
          <w:sz w:val="24"/>
          <w:szCs w:val="24"/>
        </w:rPr>
        <w:t xml:space="preserve"> </w:t>
      </w:r>
      <w:r w:rsidRPr="00FF5048">
        <w:rPr>
          <w:sz w:val="24"/>
          <w:szCs w:val="24"/>
        </w:rPr>
        <w:t>w</w:t>
      </w:r>
      <w:r w:rsidRPr="00FF5048">
        <w:rPr>
          <w:rFonts w:eastAsia="Arial"/>
          <w:sz w:val="24"/>
          <w:szCs w:val="24"/>
        </w:rPr>
        <w:t xml:space="preserve"> </w:t>
      </w:r>
      <w:r w:rsidRPr="00FF5048">
        <w:rPr>
          <w:sz w:val="24"/>
          <w:szCs w:val="24"/>
        </w:rPr>
        <w:t>tej</w:t>
      </w:r>
      <w:r w:rsidRPr="00FF5048">
        <w:rPr>
          <w:rFonts w:eastAsia="Arial"/>
          <w:sz w:val="24"/>
          <w:szCs w:val="24"/>
        </w:rPr>
        <w:t xml:space="preserve"> </w:t>
      </w:r>
      <w:r w:rsidRPr="00FF5048">
        <w:rPr>
          <w:sz w:val="24"/>
          <w:szCs w:val="24"/>
        </w:rPr>
        <w:t>sprawie</w:t>
      </w:r>
      <w:r w:rsidRPr="00FF5048">
        <w:rPr>
          <w:rFonts w:eastAsia="Arial"/>
          <w:sz w:val="24"/>
          <w:szCs w:val="24"/>
        </w:rPr>
        <w:t xml:space="preserve"> </w:t>
      </w:r>
      <w:r w:rsidRPr="00FF5048">
        <w:rPr>
          <w:sz w:val="24"/>
          <w:szCs w:val="24"/>
        </w:rPr>
        <w:t>podejmuje</w:t>
      </w:r>
      <w:r w:rsidRPr="00FF5048">
        <w:rPr>
          <w:rFonts w:eastAsia="Arial"/>
          <w:sz w:val="24"/>
          <w:szCs w:val="24"/>
        </w:rPr>
        <w:t xml:space="preserve"> </w:t>
      </w:r>
      <w:r w:rsidRPr="00FF5048">
        <w:rPr>
          <w:sz w:val="24"/>
          <w:szCs w:val="24"/>
        </w:rPr>
        <w:t>dyrektor</w:t>
      </w:r>
      <w:r w:rsidRPr="00FF5048">
        <w:rPr>
          <w:rFonts w:eastAsia="Arial"/>
          <w:sz w:val="24"/>
          <w:szCs w:val="24"/>
        </w:rPr>
        <w:t xml:space="preserve"> </w:t>
      </w:r>
      <w:r w:rsidR="00027B72" w:rsidRPr="00FF5048">
        <w:rPr>
          <w:sz w:val="24"/>
          <w:szCs w:val="24"/>
        </w:rPr>
        <w:t>szkoły,</w:t>
      </w:r>
    </w:p>
    <w:p w:rsidR="0042660E" w:rsidRPr="00FF5048" w:rsidRDefault="0042660E" w:rsidP="00E45837">
      <w:pPr>
        <w:pStyle w:val="Standard"/>
        <w:numPr>
          <w:ilvl w:val="0"/>
          <w:numId w:val="71"/>
        </w:numPr>
        <w:shd w:val="clear" w:color="auto" w:fill="FFFFFF"/>
        <w:tabs>
          <w:tab w:val="left" w:pos="-3612"/>
          <w:tab w:val="left" w:pos="-3571"/>
        </w:tabs>
        <w:spacing w:line="360" w:lineRule="auto"/>
        <w:ind w:left="426" w:hanging="426"/>
        <w:jc w:val="both"/>
        <w:textAlignment w:val="auto"/>
        <w:rPr>
          <w:sz w:val="24"/>
          <w:szCs w:val="24"/>
        </w:rPr>
      </w:pPr>
      <w:r w:rsidRPr="00FF5048">
        <w:rPr>
          <w:rFonts w:eastAsia="Arial"/>
          <w:sz w:val="24"/>
          <w:szCs w:val="24"/>
        </w:rPr>
        <w:t xml:space="preserve"> W </w:t>
      </w:r>
      <w:r w:rsidRPr="00FF5048">
        <w:rPr>
          <w:sz w:val="24"/>
          <w:szCs w:val="24"/>
        </w:rPr>
        <w:t>razie</w:t>
      </w:r>
      <w:r w:rsidRPr="00FF5048">
        <w:rPr>
          <w:rFonts w:eastAsia="Arial"/>
          <w:sz w:val="24"/>
          <w:szCs w:val="24"/>
        </w:rPr>
        <w:t xml:space="preserve"> </w:t>
      </w:r>
      <w:r w:rsidRPr="00FF5048">
        <w:rPr>
          <w:sz w:val="24"/>
          <w:szCs w:val="24"/>
        </w:rPr>
        <w:t>spóźnienia</w:t>
      </w:r>
      <w:r w:rsidRPr="00FF5048">
        <w:rPr>
          <w:rFonts w:eastAsia="Arial"/>
          <w:sz w:val="24"/>
          <w:szCs w:val="24"/>
        </w:rPr>
        <w:t xml:space="preserve"> </w:t>
      </w:r>
      <w:r w:rsidRPr="00FF5048">
        <w:rPr>
          <w:sz w:val="24"/>
          <w:szCs w:val="24"/>
        </w:rPr>
        <w:t>do</w:t>
      </w:r>
      <w:r w:rsidRPr="00FF5048">
        <w:rPr>
          <w:rFonts w:eastAsia="Arial"/>
          <w:sz w:val="24"/>
          <w:szCs w:val="24"/>
        </w:rPr>
        <w:t xml:space="preserve"> </w:t>
      </w:r>
      <w:r w:rsidRPr="00FF5048">
        <w:rPr>
          <w:sz w:val="24"/>
          <w:szCs w:val="24"/>
        </w:rPr>
        <w:t>niezwłocznego</w:t>
      </w:r>
      <w:r w:rsidRPr="00FF5048">
        <w:rPr>
          <w:rFonts w:eastAsia="Arial"/>
          <w:sz w:val="24"/>
          <w:szCs w:val="24"/>
        </w:rPr>
        <w:t xml:space="preserve"> </w:t>
      </w:r>
      <w:r w:rsidRPr="00FF5048">
        <w:rPr>
          <w:sz w:val="24"/>
          <w:szCs w:val="24"/>
        </w:rPr>
        <w:t>przybycia</w:t>
      </w:r>
      <w:r w:rsidRPr="00FF5048">
        <w:rPr>
          <w:rFonts w:eastAsia="Arial"/>
          <w:sz w:val="24"/>
          <w:szCs w:val="24"/>
        </w:rPr>
        <w:t xml:space="preserve"> </w:t>
      </w:r>
      <w:r w:rsidRPr="00FF5048">
        <w:rPr>
          <w:sz w:val="24"/>
          <w:szCs w:val="24"/>
        </w:rPr>
        <w:t>do</w:t>
      </w:r>
      <w:r w:rsidRPr="00FF5048">
        <w:rPr>
          <w:rFonts w:eastAsia="Arial"/>
          <w:sz w:val="24"/>
          <w:szCs w:val="24"/>
        </w:rPr>
        <w:t xml:space="preserve"> </w:t>
      </w:r>
      <w:r w:rsidRPr="00FF5048">
        <w:rPr>
          <w:sz w:val="24"/>
          <w:szCs w:val="24"/>
        </w:rPr>
        <w:t>sali,</w:t>
      </w:r>
      <w:r w:rsidRPr="00FF5048">
        <w:rPr>
          <w:rFonts w:eastAsia="Arial"/>
          <w:sz w:val="24"/>
          <w:szCs w:val="24"/>
        </w:rPr>
        <w:t xml:space="preserve"> </w:t>
      </w:r>
      <w:r w:rsidRPr="00FF5048">
        <w:rPr>
          <w:sz w:val="24"/>
          <w:szCs w:val="24"/>
        </w:rPr>
        <w:t>w</w:t>
      </w:r>
      <w:r w:rsidRPr="00FF5048">
        <w:rPr>
          <w:rFonts w:eastAsia="Arial"/>
          <w:sz w:val="24"/>
          <w:szCs w:val="24"/>
        </w:rPr>
        <w:t xml:space="preserve"> </w:t>
      </w:r>
      <w:r w:rsidRPr="00FF5048">
        <w:rPr>
          <w:sz w:val="24"/>
          <w:szCs w:val="24"/>
        </w:rPr>
        <w:t>której</w:t>
      </w:r>
      <w:r w:rsidRPr="00FF5048">
        <w:rPr>
          <w:rFonts w:eastAsia="Arial"/>
          <w:sz w:val="24"/>
          <w:szCs w:val="24"/>
        </w:rPr>
        <w:t xml:space="preserve"> </w:t>
      </w:r>
      <w:r w:rsidRPr="00FF5048">
        <w:rPr>
          <w:sz w:val="24"/>
          <w:szCs w:val="24"/>
        </w:rPr>
        <w:t>odbywają</w:t>
      </w:r>
      <w:r w:rsidRPr="00FF5048">
        <w:rPr>
          <w:rFonts w:eastAsia="Arial"/>
          <w:sz w:val="24"/>
          <w:szCs w:val="24"/>
        </w:rPr>
        <w:t xml:space="preserve"> </w:t>
      </w:r>
      <w:r w:rsidRPr="00FF5048">
        <w:rPr>
          <w:sz w:val="24"/>
          <w:szCs w:val="24"/>
        </w:rPr>
        <w:t>się</w:t>
      </w:r>
      <w:r w:rsidRPr="00FF5048">
        <w:rPr>
          <w:rFonts w:eastAsia="Arial"/>
          <w:sz w:val="24"/>
          <w:szCs w:val="24"/>
        </w:rPr>
        <w:t xml:space="preserve"> </w:t>
      </w:r>
      <w:r w:rsidRPr="00FF5048">
        <w:rPr>
          <w:sz w:val="24"/>
          <w:szCs w:val="24"/>
        </w:rPr>
        <w:t>zajęcia;</w:t>
      </w:r>
    </w:p>
    <w:p w:rsidR="0042660E" w:rsidRPr="00FF5048" w:rsidRDefault="0042660E" w:rsidP="00E45837">
      <w:pPr>
        <w:pStyle w:val="Standard"/>
        <w:numPr>
          <w:ilvl w:val="0"/>
          <w:numId w:val="71"/>
        </w:numPr>
        <w:shd w:val="clear" w:color="auto" w:fill="FFFFFF"/>
        <w:tabs>
          <w:tab w:val="left" w:pos="-3612"/>
          <w:tab w:val="left" w:pos="-3571"/>
        </w:tabs>
        <w:spacing w:line="360" w:lineRule="auto"/>
        <w:ind w:left="426" w:hanging="426"/>
        <w:jc w:val="both"/>
        <w:textAlignment w:val="auto"/>
        <w:rPr>
          <w:sz w:val="24"/>
          <w:szCs w:val="24"/>
        </w:rPr>
      </w:pPr>
      <w:r w:rsidRPr="00FF5048">
        <w:rPr>
          <w:sz w:val="24"/>
          <w:szCs w:val="24"/>
        </w:rPr>
        <w:t xml:space="preserve"> Usprawiedliwić</w:t>
      </w:r>
      <w:r w:rsidRPr="00FF5048">
        <w:rPr>
          <w:rFonts w:eastAsia="Arial"/>
          <w:sz w:val="24"/>
          <w:szCs w:val="24"/>
        </w:rPr>
        <w:t xml:space="preserve"> </w:t>
      </w:r>
      <w:r w:rsidRPr="00FF5048">
        <w:rPr>
          <w:sz w:val="24"/>
          <w:szCs w:val="24"/>
        </w:rPr>
        <w:t>swoją</w:t>
      </w:r>
      <w:r w:rsidRPr="00FF5048">
        <w:rPr>
          <w:rFonts w:eastAsia="Arial"/>
          <w:sz w:val="24"/>
          <w:szCs w:val="24"/>
        </w:rPr>
        <w:t xml:space="preserve"> </w:t>
      </w:r>
      <w:r w:rsidRPr="00FF5048">
        <w:rPr>
          <w:sz w:val="24"/>
          <w:szCs w:val="24"/>
        </w:rPr>
        <w:t>nieobecność</w:t>
      </w:r>
      <w:r w:rsidRPr="00FF5048">
        <w:rPr>
          <w:rFonts w:eastAsia="Arial"/>
          <w:sz w:val="24"/>
          <w:szCs w:val="24"/>
        </w:rPr>
        <w:t xml:space="preserve"> </w:t>
      </w:r>
      <w:r w:rsidRPr="00FF5048">
        <w:rPr>
          <w:sz w:val="24"/>
          <w:szCs w:val="24"/>
        </w:rPr>
        <w:t>na</w:t>
      </w:r>
      <w:r w:rsidRPr="00FF5048">
        <w:rPr>
          <w:rFonts w:eastAsia="Arial"/>
          <w:sz w:val="24"/>
          <w:szCs w:val="24"/>
        </w:rPr>
        <w:t xml:space="preserve"> </w:t>
      </w:r>
      <w:r w:rsidRPr="00FF5048">
        <w:rPr>
          <w:sz w:val="24"/>
          <w:szCs w:val="24"/>
        </w:rPr>
        <w:t>zajęciach</w:t>
      </w:r>
      <w:r w:rsidRPr="00FF5048">
        <w:rPr>
          <w:rFonts w:eastAsia="Arial"/>
          <w:sz w:val="24"/>
          <w:szCs w:val="24"/>
        </w:rPr>
        <w:t xml:space="preserve"> </w:t>
      </w:r>
      <w:r w:rsidRPr="00FF5048">
        <w:rPr>
          <w:sz w:val="24"/>
          <w:szCs w:val="24"/>
        </w:rPr>
        <w:t>w</w:t>
      </w:r>
      <w:r w:rsidRPr="00FF5048">
        <w:rPr>
          <w:rFonts w:eastAsia="Arial"/>
          <w:sz w:val="24"/>
          <w:szCs w:val="24"/>
        </w:rPr>
        <w:t xml:space="preserve"> </w:t>
      </w:r>
      <w:r w:rsidRPr="00FF5048">
        <w:rPr>
          <w:sz w:val="24"/>
          <w:szCs w:val="24"/>
        </w:rPr>
        <w:t>ciągu</w:t>
      </w:r>
      <w:r w:rsidRPr="00FF5048">
        <w:rPr>
          <w:rFonts w:eastAsia="Arial"/>
          <w:sz w:val="24"/>
          <w:szCs w:val="24"/>
        </w:rPr>
        <w:t xml:space="preserve"> </w:t>
      </w:r>
      <w:r w:rsidRPr="00FF5048">
        <w:rPr>
          <w:sz w:val="24"/>
          <w:szCs w:val="24"/>
        </w:rPr>
        <w:t>dwóch</w:t>
      </w:r>
      <w:r w:rsidRPr="00FF5048">
        <w:rPr>
          <w:rFonts w:eastAsia="Arial"/>
          <w:sz w:val="24"/>
          <w:szCs w:val="24"/>
        </w:rPr>
        <w:t xml:space="preserve"> </w:t>
      </w:r>
      <w:r w:rsidRPr="00FF5048">
        <w:rPr>
          <w:sz w:val="24"/>
          <w:szCs w:val="24"/>
        </w:rPr>
        <w:t>tygodni</w:t>
      </w:r>
      <w:r w:rsidRPr="00FF5048">
        <w:rPr>
          <w:rFonts w:eastAsia="Arial"/>
          <w:sz w:val="24"/>
          <w:szCs w:val="24"/>
        </w:rPr>
        <w:t xml:space="preserve"> </w:t>
      </w:r>
      <w:r w:rsidRPr="00FF5048">
        <w:rPr>
          <w:sz w:val="24"/>
          <w:szCs w:val="24"/>
        </w:rPr>
        <w:t>od</w:t>
      </w:r>
      <w:r w:rsidRPr="00FF5048">
        <w:rPr>
          <w:rFonts w:eastAsia="Arial"/>
          <w:sz w:val="24"/>
          <w:szCs w:val="24"/>
        </w:rPr>
        <w:t xml:space="preserve"> </w:t>
      </w:r>
      <w:r w:rsidRPr="00FF5048">
        <w:rPr>
          <w:sz w:val="24"/>
          <w:szCs w:val="24"/>
        </w:rPr>
        <w:t>czasu</w:t>
      </w:r>
      <w:r w:rsidRPr="00FF5048">
        <w:rPr>
          <w:rFonts w:eastAsia="Arial"/>
          <w:sz w:val="24"/>
          <w:szCs w:val="24"/>
        </w:rPr>
        <w:t xml:space="preserve"> </w:t>
      </w:r>
      <w:r w:rsidRPr="00FF5048">
        <w:rPr>
          <w:sz w:val="24"/>
          <w:szCs w:val="24"/>
        </w:rPr>
        <w:t>powrotu</w:t>
      </w:r>
      <w:r w:rsidRPr="00FF5048">
        <w:rPr>
          <w:rFonts w:eastAsia="Arial"/>
          <w:sz w:val="24"/>
          <w:szCs w:val="24"/>
        </w:rPr>
        <w:t xml:space="preserve"> </w:t>
      </w:r>
      <w:r w:rsidRPr="00FF5048">
        <w:rPr>
          <w:sz w:val="24"/>
          <w:szCs w:val="24"/>
        </w:rPr>
        <w:t>do</w:t>
      </w:r>
      <w:r w:rsidRPr="00FF5048">
        <w:rPr>
          <w:rFonts w:eastAsia="Arial"/>
          <w:sz w:val="24"/>
          <w:szCs w:val="24"/>
        </w:rPr>
        <w:t xml:space="preserve"> </w:t>
      </w:r>
      <w:r w:rsidRPr="00FF5048">
        <w:rPr>
          <w:sz w:val="24"/>
          <w:szCs w:val="24"/>
        </w:rPr>
        <w:t>szkoły.</w:t>
      </w:r>
      <w:r w:rsidRPr="00FF5048">
        <w:rPr>
          <w:rFonts w:eastAsia="Arial"/>
          <w:sz w:val="24"/>
          <w:szCs w:val="24"/>
        </w:rPr>
        <w:t xml:space="preserve"> </w:t>
      </w:r>
      <w:r w:rsidRPr="00FF5048">
        <w:rPr>
          <w:sz w:val="24"/>
          <w:szCs w:val="24"/>
        </w:rPr>
        <w:t>Nieobecność</w:t>
      </w:r>
      <w:r w:rsidRPr="00FF5048">
        <w:rPr>
          <w:rFonts w:eastAsia="Arial"/>
          <w:sz w:val="24"/>
          <w:szCs w:val="24"/>
        </w:rPr>
        <w:t xml:space="preserve"> </w:t>
      </w:r>
      <w:r w:rsidRPr="00FF5048">
        <w:rPr>
          <w:sz w:val="24"/>
          <w:szCs w:val="24"/>
        </w:rPr>
        <w:t>ucznia</w:t>
      </w:r>
      <w:r w:rsidRPr="00FF5048">
        <w:rPr>
          <w:rFonts w:eastAsia="Arial"/>
          <w:sz w:val="24"/>
          <w:szCs w:val="24"/>
        </w:rPr>
        <w:t xml:space="preserve"> </w:t>
      </w:r>
      <w:r w:rsidRPr="00FF5048">
        <w:rPr>
          <w:sz w:val="24"/>
          <w:szCs w:val="24"/>
        </w:rPr>
        <w:t>usprawiedliwić</w:t>
      </w:r>
      <w:r w:rsidRPr="00FF5048">
        <w:rPr>
          <w:rFonts w:eastAsia="Arial"/>
          <w:sz w:val="24"/>
          <w:szCs w:val="24"/>
        </w:rPr>
        <w:t xml:space="preserve"> </w:t>
      </w:r>
      <w:r w:rsidRPr="00FF5048">
        <w:rPr>
          <w:sz w:val="24"/>
          <w:szCs w:val="24"/>
        </w:rPr>
        <w:t>mogą</w:t>
      </w:r>
      <w:r w:rsidRPr="00FF5048">
        <w:rPr>
          <w:rFonts w:eastAsia="Arial"/>
          <w:sz w:val="24"/>
          <w:szCs w:val="24"/>
        </w:rPr>
        <w:t xml:space="preserve"> </w:t>
      </w:r>
      <w:r w:rsidRPr="00FF5048">
        <w:rPr>
          <w:sz w:val="24"/>
          <w:szCs w:val="24"/>
        </w:rPr>
        <w:t>pisemnie</w:t>
      </w:r>
      <w:r w:rsidRPr="00FF5048">
        <w:rPr>
          <w:rFonts w:eastAsia="Arial"/>
          <w:sz w:val="24"/>
          <w:szCs w:val="24"/>
        </w:rPr>
        <w:t xml:space="preserve"> </w:t>
      </w:r>
      <w:r w:rsidRPr="00FF5048">
        <w:rPr>
          <w:sz w:val="24"/>
          <w:szCs w:val="24"/>
        </w:rPr>
        <w:t>lub</w:t>
      </w:r>
      <w:r w:rsidRPr="00FF5048">
        <w:rPr>
          <w:rFonts w:eastAsia="Arial"/>
          <w:sz w:val="24"/>
          <w:szCs w:val="24"/>
        </w:rPr>
        <w:t xml:space="preserve"> </w:t>
      </w:r>
      <w:r w:rsidRPr="00FF5048">
        <w:rPr>
          <w:sz w:val="24"/>
          <w:szCs w:val="24"/>
        </w:rPr>
        <w:t>ustnie</w:t>
      </w:r>
      <w:r w:rsidRPr="00FF5048">
        <w:rPr>
          <w:rFonts w:eastAsia="Arial"/>
          <w:sz w:val="24"/>
          <w:szCs w:val="24"/>
        </w:rPr>
        <w:t xml:space="preserve"> </w:t>
      </w:r>
      <w:r w:rsidR="00027B72" w:rsidRPr="00FF5048">
        <w:rPr>
          <w:sz w:val="24"/>
          <w:szCs w:val="24"/>
        </w:rPr>
        <w:t>rodzice,</w:t>
      </w:r>
    </w:p>
    <w:p w:rsidR="008170A4" w:rsidRPr="00870983" w:rsidRDefault="0042660E" w:rsidP="008170A4">
      <w:pPr>
        <w:pStyle w:val="Standard"/>
        <w:numPr>
          <w:ilvl w:val="0"/>
          <w:numId w:val="71"/>
        </w:numPr>
        <w:shd w:val="clear" w:color="auto" w:fill="FFFFFF"/>
        <w:tabs>
          <w:tab w:val="left" w:pos="-3612"/>
          <w:tab w:val="left" w:pos="-3571"/>
        </w:tabs>
        <w:spacing w:line="360" w:lineRule="auto"/>
        <w:ind w:left="426" w:hanging="426"/>
        <w:jc w:val="both"/>
        <w:textAlignment w:val="auto"/>
        <w:rPr>
          <w:sz w:val="24"/>
          <w:szCs w:val="24"/>
        </w:rPr>
      </w:pPr>
      <w:r w:rsidRPr="00FF5048">
        <w:rPr>
          <w:iCs/>
          <w:spacing w:val="-2"/>
          <w:sz w:val="24"/>
          <w:szCs w:val="24"/>
        </w:rPr>
        <w:t xml:space="preserve"> Stosowania</w:t>
      </w:r>
      <w:r w:rsidRPr="00FF5048">
        <w:rPr>
          <w:rFonts w:eastAsia="Arial"/>
          <w:iCs/>
          <w:spacing w:val="-2"/>
          <w:sz w:val="24"/>
          <w:szCs w:val="24"/>
        </w:rPr>
        <w:t xml:space="preserve"> </w:t>
      </w:r>
      <w:r w:rsidRPr="00FF5048">
        <w:rPr>
          <w:iCs/>
          <w:spacing w:val="-2"/>
          <w:sz w:val="24"/>
          <w:szCs w:val="24"/>
        </w:rPr>
        <w:t>się</w:t>
      </w:r>
      <w:r w:rsidRPr="00FF5048">
        <w:rPr>
          <w:rFonts w:eastAsia="Arial"/>
          <w:iCs/>
          <w:spacing w:val="-2"/>
          <w:sz w:val="24"/>
          <w:szCs w:val="24"/>
        </w:rPr>
        <w:t xml:space="preserve"> </w:t>
      </w:r>
      <w:r w:rsidRPr="00FF5048">
        <w:rPr>
          <w:iCs/>
          <w:spacing w:val="-2"/>
          <w:sz w:val="24"/>
          <w:szCs w:val="24"/>
        </w:rPr>
        <w:t>do</w:t>
      </w:r>
      <w:r w:rsidRPr="00FF5048">
        <w:rPr>
          <w:rFonts w:eastAsia="Arial"/>
          <w:iCs/>
          <w:spacing w:val="-2"/>
          <w:sz w:val="24"/>
          <w:szCs w:val="24"/>
        </w:rPr>
        <w:t xml:space="preserve"> </w:t>
      </w:r>
      <w:r w:rsidRPr="00FF5048">
        <w:rPr>
          <w:iCs/>
          <w:spacing w:val="-2"/>
          <w:sz w:val="24"/>
          <w:szCs w:val="24"/>
        </w:rPr>
        <w:t xml:space="preserve">przyjętego w </w:t>
      </w:r>
      <w:r w:rsidRPr="00FF5048">
        <w:rPr>
          <w:rFonts w:eastAsia="Arial"/>
          <w:iCs/>
          <w:spacing w:val="-2"/>
          <w:sz w:val="24"/>
          <w:szCs w:val="24"/>
        </w:rPr>
        <w:t xml:space="preserve"> </w:t>
      </w:r>
      <w:r w:rsidRPr="00FF5048">
        <w:rPr>
          <w:iCs/>
          <w:spacing w:val="-2"/>
          <w:sz w:val="24"/>
          <w:szCs w:val="24"/>
        </w:rPr>
        <w:t>szkole</w:t>
      </w:r>
      <w:r w:rsidRPr="00FF5048">
        <w:rPr>
          <w:rFonts w:eastAsia="Arial"/>
          <w:iCs/>
          <w:spacing w:val="-2"/>
          <w:sz w:val="24"/>
          <w:szCs w:val="24"/>
        </w:rPr>
        <w:t xml:space="preserve"> </w:t>
      </w:r>
      <w:r w:rsidRPr="00FF5048">
        <w:rPr>
          <w:iCs/>
          <w:spacing w:val="-2"/>
          <w:sz w:val="24"/>
          <w:szCs w:val="24"/>
        </w:rPr>
        <w:t xml:space="preserve">zakazu </w:t>
      </w:r>
      <w:r w:rsidRPr="00FF5048">
        <w:rPr>
          <w:rFonts w:eastAsia="Arial"/>
          <w:iCs/>
          <w:spacing w:val="-2"/>
          <w:sz w:val="24"/>
          <w:szCs w:val="24"/>
        </w:rPr>
        <w:t xml:space="preserve"> </w:t>
      </w:r>
      <w:r w:rsidRPr="00FF5048">
        <w:rPr>
          <w:iCs/>
          <w:spacing w:val="-2"/>
          <w:sz w:val="24"/>
          <w:szCs w:val="24"/>
        </w:rPr>
        <w:t>korzystania</w:t>
      </w:r>
      <w:r w:rsidRPr="00FF5048">
        <w:rPr>
          <w:rFonts w:eastAsia="Arial"/>
          <w:iCs/>
          <w:spacing w:val="-2"/>
          <w:sz w:val="24"/>
          <w:szCs w:val="24"/>
        </w:rPr>
        <w:t xml:space="preserve"> </w:t>
      </w:r>
      <w:r w:rsidRPr="00FF5048">
        <w:rPr>
          <w:iCs/>
          <w:spacing w:val="-2"/>
          <w:sz w:val="24"/>
          <w:szCs w:val="24"/>
        </w:rPr>
        <w:t>z</w:t>
      </w:r>
      <w:r w:rsidRPr="00FF5048">
        <w:rPr>
          <w:rFonts w:eastAsia="Arial"/>
          <w:iCs/>
          <w:spacing w:val="-2"/>
          <w:sz w:val="24"/>
          <w:szCs w:val="24"/>
        </w:rPr>
        <w:t xml:space="preserve"> </w:t>
      </w:r>
      <w:r w:rsidRPr="00FF5048">
        <w:rPr>
          <w:iCs/>
          <w:spacing w:val="-2"/>
          <w:sz w:val="24"/>
          <w:szCs w:val="24"/>
        </w:rPr>
        <w:t>telefonów</w:t>
      </w:r>
      <w:r w:rsidRPr="00FF5048">
        <w:rPr>
          <w:rFonts w:eastAsia="Arial"/>
          <w:iCs/>
          <w:spacing w:val="-2"/>
          <w:sz w:val="24"/>
          <w:szCs w:val="24"/>
        </w:rPr>
        <w:t xml:space="preserve"> </w:t>
      </w:r>
      <w:r w:rsidRPr="00FF5048">
        <w:rPr>
          <w:iCs/>
          <w:spacing w:val="-2"/>
          <w:sz w:val="24"/>
          <w:szCs w:val="24"/>
        </w:rPr>
        <w:t>komórkowych</w:t>
      </w:r>
      <w:r w:rsidRPr="00FF5048">
        <w:rPr>
          <w:rFonts w:eastAsia="Arial"/>
          <w:iCs/>
          <w:spacing w:val="-2"/>
          <w:sz w:val="24"/>
          <w:szCs w:val="24"/>
        </w:rPr>
        <w:t xml:space="preserve"> </w:t>
      </w:r>
      <w:r w:rsidRPr="00FF5048">
        <w:rPr>
          <w:iCs/>
          <w:spacing w:val="-2"/>
          <w:sz w:val="24"/>
          <w:szCs w:val="24"/>
        </w:rPr>
        <w:t>i</w:t>
      </w:r>
      <w:r w:rsidR="00A64C02" w:rsidRPr="00FF5048">
        <w:rPr>
          <w:rFonts w:eastAsia="Arial"/>
          <w:iCs/>
          <w:spacing w:val="-2"/>
          <w:sz w:val="24"/>
          <w:szCs w:val="24"/>
        </w:rPr>
        <w:t xml:space="preserve"> </w:t>
      </w:r>
      <w:r w:rsidRPr="00FF5048">
        <w:rPr>
          <w:iCs/>
          <w:spacing w:val="-2"/>
          <w:sz w:val="24"/>
          <w:szCs w:val="24"/>
        </w:rPr>
        <w:t>innych</w:t>
      </w:r>
      <w:r w:rsidRPr="00FF5048">
        <w:rPr>
          <w:rFonts w:eastAsia="Arial"/>
          <w:iCs/>
          <w:spacing w:val="-2"/>
          <w:sz w:val="24"/>
          <w:szCs w:val="24"/>
        </w:rPr>
        <w:t xml:space="preserve"> </w:t>
      </w:r>
      <w:r w:rsidRPr="00FF5048">
        <w:rPr>
          <w:iCs/>
          <w:spacing w:val="-2"/>
          <w:sz w:val="24"/>
          <w:szCs w:val="24"/>
        </w:rPr>
        <w:t>urządzeń</w:t>
      </w:r>
      <w:r w:rsidRPr="00FF5048">
        <w:rPr>
          <w:rFonts w:eastAsia="Arial"/>
          <w:iCs/>
          <w:spacing w:val="-2"/>
          <w:sz w:val="24"/>
          <w:szCs w:val="24"/>
        </w:rPr>
        <w:t xml:space="preserve"> </w:t>
      </w:r>
      <w:r w:rsidRPr="00870983">
        <w:rPr>
          <w:iCs/>
          <w:spacing w:val="-2"/>
          <w:sz w:val="24"/>
          <w:szCs w:val="24"/>
        </w:rPr>
        <w:t>elektronicznych w czasie lekcji i przerw śródlekcyjnych.</w:t>
      </w:r>
    </w:p>
    <w:p w:rsidR="008170A4" w:rsidRPr="00870983" w:rsidRDefault="008170A4" w:rsidP="008170A4">
      <w:pPr>
        <w:pStyle w:val="Standard"/>
        <w:numPr>
          <w:ilvl w:val="0"/>
          <w:numId w:val="260"/>
        </w:numPr>
        <w:shd w:val="clear" w:color="auto" w:fill="FFFFFF"/>
        <w:tabs>
          <w:tab w:val="left" w:pos="-3612"/>
          <w:tab w:val="left" w:pos="-3571"/>
        </w:tabs>
        <w:spacing w:line="360" w:lineRule="auto"/>
        <w:jc w:val="both"/>
        <w:textAlignment w:val="auto"/>
        <w:rPr>
          <w:strike/>
          <w:sz w:val="24"/>
          <w:szCs w:val="24"/>
        </w:rPr>
      </w:pPr>
      <w:r w:rsidRPr="00870983">
        <w:rPr>
          <w:b/>
          <w:bCs/>
          <w:spacing w:val="-1"/>
          <w:sz w:val="24"/>
          <w:szCs w:val="24"/>
        </w:rPr>
        <w:t xml:space="preserve">Kryteria i zasady przyznawania  punktów w Punktowym </w:t>
      </w:r>
      <w:r w:rsidR="00C07369" w:rsidRPr="00870983">
        <w:rPr>
          <w:b/>
          <w:bCs/>
          <w:spacing w:val="-1"/>
          <w:sz w:val="24"/>
          <w:szCs w:val="24"/>
        </w:rPr>
        <w:t xml:space="preserve">Systemie Oceniania Zachowania </w:t>
      </w:r>
      <w:r w:rsidRPr="00870983">
        <w:rPr>
          <w:sz w:val="24"/>
          <w:szCs w:val="24"/>
        </w:rPr>
        <w:t>uczniów klas IV-VIII</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W szkole obowiązuje Punktowy System Oceniania Zachowania.</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Punktowy system oceniania określa zasady bieżącego oceniania i uzyskiwania przez uczniów punktów dodatnich za działania pozytywne i punktów ujemnych za działania negatywne oraz kryteria uzyskania śródrocznej i rocznej oceny zachowania.</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Ocena zachowania wyraża opinię  o wypełnianiu przez ucznia obowiązków szkolnych, jego kulturze osobistej, udziale w życiu klasy, szkoły i środowiska, postawie wobec kolegów i innych osób z uwzględnieniem w szczególności następujących obszarów:</w:t>
      </w:r>
    </w:p>
    <w:p w:rsidR="00FF5048" w:rsidRPr="00870983" w:rsidRDefault="00FF5048" w:rsidP="00870983">
      <w:pPr>
        <w:pStyle w:val="Standard"/>
        <w:numPr>
          <w:ilvl w:val="1"/>
          <w:numId w:val="278"/>
        </w:numPr>
        <w:autoSpaceDE w:val="0"/>
        <w:spacing w:line="276" w:lineRule="auto"/>
        <w:jc w:val="both"/>
        <w:rPr>
          <w:sz w:val="24"/>
          <w:szCs w:val="24"/>
        </w:rPr>
      </w:pPr>
      <w:r w:rsidRPr="00870983">
        <w:rPr>
          <w:sz w:val="24"/>
          <w:szCs w:val="24"/>
        </w:rPr>
        <w:t>wywiązywanie się z obowiązków ucznia,</w:t>
      </w:r>
    </w:p>
    <w:p w:rsidR="00FF5048" w:rsidRPr="00870983" w:rsidRDefault="00FF5048" w:rsidP="00870983">
      <w:pPr>
        <w:pStyle w:val="Standard"/>
        <w:numPr>
          <w:ilvl w:val="1"/>
          <w:numId w:val="278"/>
        </w:numPr>
        <w:autoSpaceDE w:val="0"/>
        <w:spacing w:line="276" w:lineRule="auto"/>
        <w:jc w:val="both"/>
      </w:pPr>
      <w:r w:rsidRPr="00870983">
        <w:rPr>
          <w:sz w:val="24"/>
          <w:szCs w:val="24"/>
          <w:shd w:val="clear" w:color="auto" w:fill="FFFFFF"/>
        </w:rPr>
        <w:t>postępowanie zgodne z dobrem społeczności szkolnej, w tym</w:t>
      </w:r>
      <w:r w:rsidRPr="00870983">
        <w:rPr>
          <w:i/>
          <w:sz w:val="24"/>
          <w:szCs w:val="24"/>
          <w:shd w:val="clear" w:color="auto" w:fill="FFFFFF"/>
        </w:rPr>
        <w:t xml:space="preserve"> </w:t>
      </w:r>
      <w:r w:rsidRPr="00870983">
        <w:rPr>
          <w:sz w:val="24"/>
          <w:szCs w:val="24"/>
        </w:rPr>
        <w:t>aktywne uczestnictwo w życiu klasy i szkoły,</w:t>
      </w:r>
    </w:p>
    <w:p w:rsidR="00FF5048" w:rsidRPr="00870983" w:rsidRDefault="00FF5048" w:rsidP="00870983">
      <w:pPr>
        <w:pStyle w:val="Standard"/>
        <w:numPr>
          <w:ilvl w:val="1"/>
          <w:numId w:val="278"/>
        </w:numPr>
        <w:autoSpaceDE w:val="0"/>
        <w:spacing w:line="276" w:lineRule="auto"/>
        <w:jc w:val="both"/>
        <w:rPr>
          <w:sz w:val="24"/>
          <w:szCs w:val="24"/>
        </w:rPr>
      </w:pPr>
      <w:r w:rsidRPr="00870983">
        <w:rPr>
          <w:sz w:val="24"/>
          <w:szCs w:val="24"/>
        </w:rPr>
        <w:t>dbałość o honor i tradycje szkoły,</w:t>
      </w:r>
    </w:p>
    <w:p w:rsidR="00FF5048" w:rsidRPr="00870983" w:rsidRDefault="00FF5048" w:rsidP="00870983">
      <w:pPr>
        <w:pStyle w:val="Standard"/>
        <w:numPr>
          <w:ilvl w:val="1"/>
          <w:numId w:val="278"/>
        </w:numPr>
        <w:autoSpaceDE w:val="0"/>
        <w:spacing w:line="276" w:lineRule="auto"/>
        <w:jc w:val="both"/>
        <w:rPr>
          <w:sz w:val="24"/>
          <w:szCs w:val="24"/>
        </w:rPr>
      </w:pPr>
      <w:r w:rsidRPr="00870983">
        <w:rPr>
          <w:sz w:val="24"/>
          <w:szCs w:val="24"/>
        </w:rPr>
        <w:t>dbałość o piękno mowy ojczystej,</w:t>
      </w:r>
    </w:p>
    <w:p w:rsidR="00FF5048" w:rsidRPr="00870983" w:rsidRDefault="00FF5048" w:rsidP="00870983">
      <w:pPr>
        <w:pStyle w:val="Standard"/>
        <w:numPr>
          <w:ilvl w:val="1"/>
          <w:numId w:val="278"/>
        </w:numPr>
        <w:autoSpaceDE w:val="0"/>
        <w:spacing w:line="276" w:lineRule="auto"/>
        <w:jc w:val="both"/>
        <w:rPr>
          <w:sz w:val="24"/>
          <w:szCs w:val="24"/>
        </w:rPr>
      </w:pPr>
      <w:r w:rsidRPr="00870983">
        <w:rPr>
          <w:sz w:val="24"/>
          <w:szCs w:val="24"/>
        </w:rPr>
        <w:t>dbałość o bezpieczeństwo i zdrowie własne oraz innych,</w:t>
      </w:r>
    </w:p>
    <w:p w:rsidR="00FF5048" w:rsidRPr="00870983" w:rsidRDefault="00FF5048" w:rsidP="00870983">
      <w:pPr>
        <w:pStyle w:val="Standard"/>
        <w:numPr>
          <w:ilvl w:val="1"/>
          <w:numId w:val="278"/>
        </w:numPr>
        <w:autoSpaceDE w:val="0"/>
        <w:spacing w:line="276" w:lineRule="auto"/>
        <w:jc w:val="both"/>
        <w:rPr>
          <w:sz w:val="24"/>
          <w:szCs w:val="24"/>
        </w:rPr>
      </w:pPr>
      <w:r w:rsidRPr="00870983">
        <w:rPr>
          <w:sz w:val="24"/>
          <w:szCs w:val="24"/>
        </w:rPr>
        <w:t>godne, kulturalne zachowanie w szkole i poza nią,</w:t>
      </w:r>
    </w:p>
    <w:p w:rsidR="00FF5048" w:rsidRPr="00870983" w:rsidRDefault="00FF5048" w:rsidP="00870983">
      <w:pPr>
        <w:pStyle w:val="Standard"/>
        <w:numPr>
          <w:ilvl w:val="1"/>
          <w:numId w:val="278"/>
        </w:numPr>
        <w:autoSpaceDE w:val="0"/>
        <w:spacing w:line="276" w:lineRule="auto"/>
        <w:jc w:val="both"/>
        <w:rPr>
          <w:sz w:val="24"/>
          <w:szCs w:val="24"/>
        </w:rPr>
      </w:pPr>
      <w:r w:rsidRPr="00870983">
        <w:rPr>
          <w:sz w:val="24"/>
          <w:szCs w:val="24"/>
        </w:rPr>
        <w:t>okazywanie szacunku innym osobom,</w:t>
      </w:r>
    </w:p>
    <w:p w:rsidR="00FF5048" w:rsidRPr="00870983" w:rsidRDefault="00FF5048" w:rsidP="00870983">
      <w:pPr>
        <w:pStyle w:val="Standard"/>
        <w:numPr>
          <w:ilvl w:val="1"/>
          <w:numId w:val="278"/>
        </w:numPr>
        <w:autoSpaceDE w:val="0"/>
        <w:spacing w:line="276" w:lineRule="auto"/>
        <w:jc w:val="both"/>
        <w:rPr>
          <w:sz w:val="24"/>
          <w:szCs w:val="24"/>
        </w:rPr>
      </w:pPr>
      <w:r w:rsidRPr="00870983">
        <w:rPr>
          <w:sz w:val="24"/>
          <w:szCs w:val="24"/>
        </w:rPr>
        <w:t>reprezentowanie szkoły w konkursach i zawodach (zgodnie z możliwościami).</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lastRenderedPageBreak/>
        <w:t xml:space="preserve">Monitorowanie aktywności uczniów polega na obserwacji </w:t>
      </w:r>
      <w:proofErr w:type="spellStart"/>
      <w:r w:rsidRPr="00870983">
        <w:t>zachowań</w:t>
      </w:r>
      <w:proofErr w:type="spellEnd"/>
      <w:r w:rsidRPr="00870983">
        <w:t xml:space="preserve"> ucznia oraz na systematycznym wpisywaniu przez nauczycieli w dzienniku elektronicznym punktów za pozytywne i negatywne zachowania uczniów.</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 xml:space="preserve">Punkty przyznają nauczyciele w oparciu o opinię własną lub pracownika szkoły </w:t>
      </w:r>
      <w:r w:rsidR="00C07369" w:rsidRPr="00870983">
        <w:t xml:space="preserve">                 </w:t>
      </w:r>
      <w:r w:rsidRPr="00870983">
        <w:t>i zapisują je w dzienniku.</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W klasach I – III śródroczne i roczne oceny klasyfikacyjne zachowania są ocenami opisowymi.</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W klasach IV - VIII śródroczne i roczne oceny klasyfikacyjne zachowania ustala się przeliczając ocenę punktową według następującej skali:</w:t>
      </w:r>
    </w:p>
    <w:p w:rsidR="00FF5048" w:rsidRPr="00870983" w:rsidRDefault="00FF5048" w:rsidP="00870983">
      <w:pPr>
        <w:pStyle w:val="Default"/>
        <w:numPr>
          <w:ilvl w:val="1"/>
          <w:numId w:val="279"/>
        </w:numPr>
        <w:suppressAutoHyphens/>
        <w:adjustRightInd/>
        <w:spacing w:line="276" w:lineRule="auto"/>
        <w:jc w:val="both"/>
        <w:textAlignment w:val="baseline"/>
      </w:pPr>
      <w:r w:rsidRPr="00870983">
        <w:t>zachowanie wzorowe – powyżej 250 punktów;</w:t>
      </w:r>
    </w:p>
    <w:p w:rsidR="00FF5048" w:rsidRPr="00870983" w:rsidRDefault="00FF5048" w:rsidP="00870983">
      <w:pPr>
        <w:pStyle w:val="Default"/>
        <w:numPr>
          <w:ilvl w:val="1"/>
          <w:numId w:val="279"/>
        </w:numPr>
        <w:suppressAutoHyphens/>
        <w:adjustRightInd/>
        <w:spacing w:line="276" w:lineRule="auto"/>
        <w:jc w:val="both"/>
        <w:textAlignment w:val="baseline"/>
      </w:pPr>
      <w:r w:rsidRPr="00870983">
        <w:t>zachowanie bardzo dobre – od 201 do 250 punktów;</w:t>
      </w:r>
    </w:p>
    <w:p w:rsidR="00FF5048" w:rsidRPr="00870983" w:rsidRDefault="00FF5048" w:rsidP="00870983">
      <w:pPr>
        <w:pStyle w:val="Default"/>
        <w:numPr>
          <w:ilvl w:val="1"/>
          <w:numId w:val="279"/>
        </w:numPr>
        <w:suppressAutoHyphens/>
        <w:adjustRightInd/>
        <w:spacing w:line="276" w:lineRule="auto"/>
        <w:jc w:val="both"/>
        <w:textAlignment w:val="baseline"/>
      </w:pPr>
      <w:r w:rsidRPr="00870983">
        <w:t>zachowanie dobre – od 125 do 200 punktów;</w:t>
      </w:r>
    </w:p>
    <w:p w:rsidR="00FF5048" w:rsidRPr="00870983" w:rsidRDefault="00FF5048" w:rsidP="00870983">
      <w:pPr>
        <w:pStyle w:val="Default"/>
        <w:numPr>
          <w:ilvl w:val="1"/>
          <w:numId w:val="279"/>
        </w:numPr>
        <w:suppressAutoHyphens/>
        <w:adjustRightInd/>
        <w:spacing w:line="276" w:lineRule="auto"/>
        <w:jc w:val="both"/>
        <w:textAlignment w:val="baseline"/>
      </w:pPr>
      <w:r w:rsidRPr="00870983">
        <w:t>zachowanie poprawne – od 70 do 124 punktów;</w:t>
      </w:r>
    </w:p>
    <w:p w:rsidR="00FF5048" w:rsidRPr="00870983" w:rsidRDefault="00FF5048" w:rsidP="00870983">
      <w:pPr>
        <w:pStyle w:val="Default"/>
        <w:numPr>
          <w:ilvl w:val="1"/>
          <w:numId w:val="279"/>
        </w:numPr>
        <w:suppressAutoHyphens/>
        <w:adjustRightInd/>
        <w:spacing w:line="276" w:lineRule="auto"/>
        <w:jc w:val="both"/>
        <w:textAlignment w:val="baseline"/>
      </w:pPr>
      <w:r w:rsidRPr="00870983">
        <w:t>zachowane nieodpowiednie – od 0 do 69 punktów;</w:t>
      </w:r>
    </w:p>
    <w:p w:rsidR="00FF5048" w:rsidRPr="00870983" w:rsidRDefault="00FF5048" w:rsidP="00870983">
      <w:pPr>
        <w:pStyle w:val="Default"/>
        <w:numPr>
          <w:ilvl w:val="1"/>
          <w:numId w:val="279"/>
        </w:numPr>
        <w:suppressAutoHyphens/>
        <w:adjustRightInd/>
        <w:spacing w:line="276" w:lineRule="auto"/>
        <w:jc w:val="both"/>
        <w:textAlignment w:val="baseline"/>
      </w:pPr>
      <w:r w:rsidRPr="00870983">
        <w:t>naganne – poniżej 0 punktów.</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Na początku każdego półrocza uczeń otrzymuje 160 punktów, które odpowiadają ocenie dobrej.</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 xml:space="preserve">Uczeń, który otrzymał:  jednorazowo uwagę za -30 pkt., ma obniżoną ocenę półroczną lub </w:t>
      </w:r>
      <w:proofErr w:type="spellStart"/>
      <w:r w:rsidRPr="00870983">
        <w:t>końcoworoczną</w:t>
      </w:r>
      <w:proofErr w:type="spellEnd"/>
      <w:r w:rsidRPr="00870983">
        <w:t xml:space="preserve"> z zachowania o jeden stopień – w przypadku oceny wzorowej na bardzo dobrą, a w przypadku oceny bardzo dobrej na dobrą.</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Uczeń, który w ciągu półrocza otrzymał w sumie 45 punktów ujemnych, nie może otrzymać oceny wzorowej na dane półrocze.</w:t>
      </w:r>
    </w:p>
    <w:p w:rsidR="00FF5048" w:rsidRPr="00870983" w:rsidRDefault="00FF5048" w:rsidP="00870983">
      <w:pPr>
        <w:pStyle w:val="Default"/>
        <w:spacing w:line="276" w:lineRule="auto"/>
        <w:jc w:val="both"/>
      </w:pP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Ostateczną, śródroczną i roczną ocenę zachowania ustala wychowawca oddziału na podstawie uzyskanej przez uczniów sumy punktów, o której mowa w ust. 7 po zasięgnięciu opinii nauczycieli, uczniów danego oddziału oraz ocenianego ucznia</w:t>
      </w:r>
    </w:p>
    <w:p w:rsidR="00FF5048" w:rsidRPr="00870983" w:rsidRDefault="00FF5048" w:rsidP="00870983">
      <w:pPr>
        <w:pStyle w:val="Standard"/>
        <w:numPr>
          <w:ilvl w:val="0"/>
          <w:numId w:val="277"/>
        </w:numPr>
        <w:autoSpaceDE w:val="0"/>
        <w:spacing w:line="276" w:lineRule="auto"/>
        <w:jc w:val="both"/>
        <w:rPr>
          <w:sz w:val="24"/>
          <w:szCs w:val="24"/>
        </w:rPr>
      </w:pPr>
      <w:r w:rsidRPr="00870983">
        <w:rPr>
          <w:sz w:val="24"/>
          <w:szCs w:val="24"/>
        </w:rPr>
        <w:t>Ocena ustalona przez wychowawcę jest ostateczna.</w:t>
      </w:r>
    </w:p>
    <w:p w:rsidR="00FF5048" w:rsidRPr="00870983" w:rsidRDefault="00FF5048" w:rsidP="00870983">
      <w:pPr>
        <w:pStyle w:val="Standard"/>
        <w:numPr>
          <w:ilvl w:val="0"/>
          <w:numId w:val="277"/>
        </w:numPr>
        <w:autoSpaceDE w:val="0"/>
        <w:spacing w:line="276" w:lineRule="auto"/>
        <w:jc w:val="both"/>
        <w:rPr>
          <w:sz w:val="24"/>
          <w:szCs w:val="24"/>
        </w:rPr>
      </w:pPr>
      <w:r w:rsidRPr="00870983">
        <w:rPr>
          <w:sz w:val="24"/>
          <w:szCs w:val="24"/>
        </w:rPr>
        <w:t>Wychowawca klasy ma możliwość przyznania każdemu uczniowi do 30 punktów dwa razy w ciągu roku szkolnego.</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W przypadku czynu ucznia o wysokiej szkodliwości społecznej, np. zagrażającego zdrowiu lub życiu - zasada punktacji może zostać pominięta.</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Przy ustalaniu oceny zachowania ucznia, u którego stwierdzono zaburzenia zachowania lub odchylenia rozwojowe, należy uwzględnić wpływ tych zaburzeń lub odchyleń na jego zachowanie na podstawie orzeczenia o potrzebie kształcenia specjalnego albo indywidualnego nauczania lub opinii publicznej poradni psychologiczno-pedagogicznej, w tym publicznej poradni specjalistycznej.</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Ocena koleżeńska i samoocena- uczniowie w klasie przyznają sobie oraz sobie nawzajem punkty jeden raz w półroczu, przed wystawieniem ocen półrocznych lub rocznych – na specjalnym arkuszu. Na podstawie otrzymanej liczby punktów oblicza się średnią dla ucznia, która jest dopisywana do ogólnej liczby punktów zebranych w danym okresie. Uczniowie mogą sobie przyznawać punkty od -5 do +5</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Punkty za udział lub osiągnięcia w konkursach nauczyciel odpowiedzialny za przygotowanie do danego konkursu przydziela po zakończeniu ostatniego etapu ( nie za każdy etap)</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lastRenderedPageBreak/>
        <w:t>Każdy nauczyciel może przyznać punkty dodatnie lub ujemne za zachowanie nieujęte w żadnej z kategorii (od -10 do   + 10).</w:t>
      </w:r>
    </w:p>
    <w:p w:rsidR="00FF5048" w:rsidRPr="00870983" w:rsidRDefault="00FF5048" w:rsidP="00870983">
      <w:pPr>
        <w:pStyle w:val="Default"/>
        <w:numPr>
          <w:ilvl w:val="0"/>
          <w:numId w:val="277"/>
        </w:numPr>
        <w:suppressAutoHyphens/>
        <w:adjustRightInd/>
        <w:spacing w:line="276" w:lineRule="auto"/>
        <w:jc w:val="both"/>
        <w:textAlignment w:val="baseline"/>
      </w:pPr>
      <w:r w:rsidRPr="00870983">
        <w:t xml:space="preserve">Punkty wpisywane są uczniom do dziennika najpóźniej piątego dnia po zakończeniu działania, podsumowaniu akcji, uzyskaniu wyników w konkursie itp. </w:t>
      </w:r>
    </w:p>
    <w:p w:rsidR="00FF5048" w:rsidRPr="00870983" w:rsidRDefault="00FF5048" w:rsidP="00FF5048">
      <w:pPr>
        <w:pStyle w:val="Default"/>
        <w:jc w:val="both"/>
      </w:pPr>
    </w:p>
    <w:p w:rsidR="00FF5048" w:rsidRPr="00870983" w:rsidRDefault="00FF5048" w:rsidP="00FF5048">
      <w:pPr>
        <w:pStyle w:val="Standard"/>
        <w:rPr>
          <w:b/>
          <w:sz w:val="24"/>
          <w:szCs w:val="24"/>
          <w:u w:val="single"/>
        </w:rPr>
      </w:pPr>
    </w:p>
    <w:tbl>
      <w:tblPr>
        <w:tblW w:w="11098" w:type="dxa"/>
        <w:tblInd w:w="-714" w:type="dxa"/>
        <w:tblLayout w:type="fixed"/>
        <w:tblCellMar>
          <w:left w:w="10" w:type="dxa"/>
          <w:right w:w="10" w:type="dxa"/>
        </w:tblCellMar>
        <w:tblLook w:val="0000" w:firstRow="0" w:lastRow="0" w:firstColumn="0" w:lastColumn="0" w:noHBand="0" w:noVBand="0"/>
      </w:tblPr>
      <w:tblGrid>
        <w:gridCol w:w="584"/>
        <w:gridCol w:w="5258"/>
        <w:gridCol w:w="1606"/>
        <w:gridCol w:w="1752"/>
        <w:gridCol w:w="1898"/>
      </w:tblGrid>
      <w:tr w:rsidR="00FF5048" w:rsidRPr="00870983" w:rsidTr="00FF5048">
        <w:trPr>
          <w:trHeight w:val="542"/>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b/>
                <w:sz w:val="24"/>
                <w:szCs w:val="24"/>
                <w:lang w:eastAsia="pl-PL"/>
              </w:rPr>
            </w:pPr>
            <w:proofErr w:type="spellStart"/>
            <w:r w:rsidRPr="00870983">
              <w:rPr>
                <w:b/>
                <w:sz w:val="24"/>
                <w:szCs w:val="24"/>
                <w:lang w:eastAsia="pl-PL"/>
              </w:rPr>
              <w:t>Lp</w:t>
            </w:r>
            <w:proofErr w:type="spellEnd"/>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b/>
                <w:sz w:val="24"/>
                <w:szCs w:val="24"/>
                <w:lang w:eastAsia="pl-PL"/>
              </w:rPr>
            </w:pPr>
            <w:r w:rsidRPr="00870983">
              <w:rPr>
                <w:b/>
                <w:sz w:val="24"/>
                <w:szCs w:val="24"/>
                <w:lang w:eastAsia="pl-PL"/>
              </w:rPr>
              <w:t>Kryteria oceny</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b/>
                <w:sz w:val="24"/>
                <w:szCs w:val="24"/>
                <w:lang w:eastAsia="pl-PL"/>
              </w:rPr>
            </w:pPr>
            <w:r w:rsidRPr="00870983">
              <w:rPr>
                <w:b/>
                <w:sz w:val="24"/>
                <w:szCs w:val="24"/>
                <w:lang w:eastAsia="pl-PL"/>
              </w:rPr>
              <w:t>Liczba punktów</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b/>
                <w:sz w:val="24"/>
                <w:szCs w:val="24"/>
                <w:lang w:eastAsia="pl-PL"/>
              </w:rPr>
            </w:pPr>
            <w:r w:rsidRPr="00870983">
              <w:rPr>
                <w:b/>
                <w:sz w:val="24"/>
                <w:szCs w:val="24"/>
                <w:lang w:eastAsia="pl-PL"/>
              </w:rPr>
              <w:t>Częstotliwość</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b/>
                <w:sz w:val="24"/>
                <w:szCs w:val="24"/>
                <w:lang w:eastAsia="pl-PL"/>
              </w:rPr>
            </w:pPr>
            <w:r w:rsidRPr="00870983">
              <w:rPr>
                <w:b/>
                <w:sz w:val="24"/>
                <w:szCs w:val="24"/>
                <w:lang w:eastAsia="pl-PL"/>
              </w:rPr>
              <w:t>Kto przyznaje</w:t>
            </w:r>
          </w:p>
        </w:tc>
      </w:tr>
      <w:tr w:rsidR="00FF5048" w:rsidRPr="00870983" w:rsidTr="00FF5048">
        <w:trPr>
          <w:trHeight w:val="271"/>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Punktualność - brak spóźnień.</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+2</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raz w miesiącu</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wychowawca</w:t>
            </w:r>
          </w:p>
        </w:tc>
      </w:tr>
      <w:tr w:rsidR="00FF5048" w:rsidRPr="00870983" w:rsidTr="00FF5048">
        <w:trPr>
          <w:trHeight w:val="828"/>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Terminowe wywiązywanie się z powierzonych zadań</w:t>
            </w:r>
          </w:p>
          <w:p w:rsidR="00FF5048" w:rsidRPr="00870983" w:rsidRDefault="00FF5048" w:rsidP="00FF5048">
            <w:pPr>
              <w:pStyle w:val="Standard"/>
              <w:autoSpaceDE w:val="0"/>
              <w:rPr>
                <w:sz w:val="24"/>
                <w:szCs w:val="24"/>
                <w:lang w:eastAsia="pl-PL"/>
              </w:rPr>
            </w:pP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+2</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za każde działanie</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nauczyciel</w:t>
            </w:r>
          </w:p>
        </w:tc>
      </w:tr>
      <w:tr w:rsidR="00FF5048" w:rsidRPr="00870983" w:rsidTr="00FF5048">
        <w:trPr>
          <w:trHeight w:val="828"/>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Dbałość o rozwój własny - systematyczny udział w szkolnych zajęciach wyrównawczych, kołach przedmiotowych lub zajęciach sportowych.</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+10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raz w półroczu</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nauczyciel</w:t>
            </w:r>
          </w:p>
        </w:tc>
      </w:tr>
      <w:tr w:rsidR="00FF5048" w:rsidRPr="00870983" w:rsidTr="00FF5048">
        <w:trPr>
          <w:trHeight w:val="542"/>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Aktywne uczestnictwo w pracach na rzecz klasy</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pPr>
            <w:r w:rsidRPr="00870983">
              <w:rPr>
                <w:sz w:val="24"/>
                <w:szCs w:val="24"/>
                <w:lang w:eastAsia="pl-PL"/>
              </w:rPr>
              <w:t>Od +2 do +10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każdorazowo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wychowawca</w:t>
            </w:r>
          </w:p>
        </w:tc>
      </w:tr>
      <w:tr w:rsidR="00FF5048" w:rsidRPr="00870983" w:rsidTr="00FF5048">
        <w:trPr>
          <w:trHeight w:val="556"/>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Aktywne uczestnictwo w pracach na rzecz szkoły.</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pPr>
            <w:r w:rsidRPr="00870983">
              <w:rPr>
                <w:sz w:val="24"/>
                <w:szCs w:val="24"/>
                <w:lang w:eastAsia="pl-PL"/>
              </w:rPr>
              <w:t>Od +3 do +30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każdorazowo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nauczyciel</w:t>
            </w:r>
          </w:p>
        </w:tc>
      </w:tr>
      <w:tr w:rsidR="00FF5048" w:rsidRPr="00870983" w:rsidTr="00FF5048">
        <w:trPr>
          <w:trHeight w:val="1140"/>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Aktywne uczestnictwo w pracach na rzecz środowiska lokalnego, akcje charytatywne, w tym szkolne koło wolontariatu</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od +10 do +30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raz w półroczu</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 xml:space="preserve">opiekun wolontariatu lub nauczyciel odpowiedzialny za akcję </w:t>
            </w:r>
          </w:p>
        </w:tc>
      </w:tr>
      <w:tr w:rsidR="00FF5048" w:rsidRPr="00870983" w:rsidTr="00FF5048">
        <w:trPr>
          <w:trHeight w:val="1927"/>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Udział w konkursach i zawodach sportowych.</w:t>
            </w:r>
          </w:p>
          <w:p w:rsidR="00FF5048" w:rsidRPr="00870983" w:rsidRDefault="00FF5048" w:rsidP="00C07369">
            <w:pPr>
              <w:pStyle w:val="Standard"/>
              <w:numPr>
                <w:ilvl w:val="0"/>
                <w:numId w:val="282"/>
              </w:numPr>
              <w:autoSpaceDE w:val="0"/>
              <w:rPr>
                <w:sz w:val="24"/>
                <w:szCs w:val="24"/>
                <w:lang w:eastAsia="pl-PL"/>
              </w:rPr>
            </w:pPr>
            <w:r w:rsidRPr="00870983">
              <w:rPr>
                <w:sz w:val="24"/>
                <w:szCs w:val="24"/>
                <w:lang w:eastAsia="pl-PL"/>
              </w:rPr>
              <w:t>szkolnych</w:t>
            </w:r>
          </w:p>
          <w:p w:rsidR="00FF5048" w:rsidRPr="00870983" w:rsidRDefault="00FF5048" w:rsidP="00C07369">
            <w:pPr>
              <w:pStyle w:val="Standard"/>
              <w:numPr>
                <w:ilvl w:val="0"/>
                <w:numId w:val="282"/>
              </w:numPr>
              <w:autoSpaceDE w:val="0"/>
              <w:rPr>
                <w:sz w:val="24"/>
                <w:szCs w:val="24"/>
                <w:lang w:eastAsia="pl-PL"/>
              </w:rPr>
            </w:pPr>
            <w:r w:rsidRPr="00870983">
              <w:rPr>
                <w:sz w:val="24"/>
                <w:szCs w:val="24"/>
                <w:lang w:eastAsia="pl-PL"/>
              </w:rPr>
              <w:t>gminnych</w:t>
            </w:r>
          </w:p>
          <w:p w:rsidR="00FF5048" w:rsidRPr="00870983" w:rsidRDefault="00FF5048" w:rsidP="00C07369">
            <w:pPr>
              <w:pStyle w:val="Standard"/>
              <w:numPr>
                <w:ilvl w:val="0"/>
                <w:numId w:val="282"/>
              </w:numPr>
              <w:autoSpaceDE w:val="0"/>
              <w:rPr>
                <w:sz w:val="24"/>
                <w:szCs w:val="24"/>
                <w:lang w:eastAsia="pl-PL"/>
              </w:rPr>
            </w:pPr>
            <w:r w:rsidRPr="00870983">
              <w:rPr>
                <w:sz w:val="24"/>
                <w:szCs w:val="24"/>
                <w:lang w:eastAsia="pl-PL"/>
              </w:rPr>
              <w:t>powiatowych</w:t>
            </w:r>
          </w:p>
          <w:p w:rsidR="00FF5048" w:rsidRPr="00870983" w:rsidRDefault="00FF5048" w:rsidP="00C07369">
            <w:pPr>
              <w:pStyle w:val="Standard"/>
              <w:numPr>
                <w:ilvl w:val="0"/>
                <w:numId w:val="282"/>
              </w:numPr>
              <w:autoSpaceDE w:val="0"/>
              <w:rPr>
                <w:sz w:val="24"/>
                <w:szCs w:val="24"/>
                <w:lang w:eastAsia="pl-PL"/>
              </w:rPr>
            </w:pPr>
            <w:r w:rsidRPr="00870983">
              <w:rPr>
                <w:sz w:val="24"/>
                <w:szCs w:val="24"/>
                <w:lang w:eastAsia="pl-PL"/>
              </w:rPr>
              <w:t>wojewódzkich( rejonowych)</w:t>
            </w:r>
          </w:p>
          <w:p w:rsidR="00FF5048" w:rsidRPr="00870983" w:rsidRDefault="00FF5048" w:rsidP="00C07369">
            <w:pPr>
              <w:pStyle w:val="Standard"/>
              <w:numPr>
                <w:ilvl w:val="0"/>
                <w:numId w:val="282"/>
              </w:numPr>
              <w:autoSpaceDE w:val="0"/>
              <w:rPr>
                <w:sz w:val="24"/>
                <w:szCs w:val="24"/>
                <w:lang w:eastAsia="pl-PL"/>
              </w:rPr>
            </w:pPr>
            <w:r w:rsidRPr="00870983">
              <w:rPr>
                <w:sz w:val="24"/>
                <w:szCs w:val="24"/>
                <w:lang w:eastAsia="pl-PL"/>
              </w:rPr>
              <w:t>ogólnopolskich</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p>
          <w:p w:rsidR="00FF5048" w:rsidRPr="00870983" w:rsidRDefault="00FF5048" w:rsidP="00FF5048">
            <w:pPr>
              <w:pStyle w:val="Standard"/>
              <w:autoSpaceDE w:val="0"/>
              <w:rPr>
                <w:sz w:val="24"/>
                <w:szCs w:val="24"/>
                <w:lang w:eastAsia="pl-PL"/>
              </w:rPr>
            </w:pPr>
          </w:p>
          <w:p w:rsidR="00FF5048" w:rsidRPr="00870983" w:rsidRDefault="00FF5048" w:rsidP="00FF5048">
            <w:pPr>
              <w:pStyle w:val="Standard"/>
              <w:autoSpaceDE w:val="0"/>
              <w:rPr>
                <w:sz w:val="24"/>
                <w:szCs w:val="24"/>
                <w:lang w:eastAsia="pl-PL"/>
              </w:rPr>
            </w:pPr>
            <w:r w:rsidRPr="00870983">
              <w:rPr>
                <w:sz w:val="24"/>
                <w:szCs w:val="24"/>
                <w:lang w:eastAsia="pl-PL"/>
              </w:rPr>
              <w:t>+5</w:t>
            </w:r>
          </w:p>
          <w:p w:rsidR="00FF5048" w:rsidRPr="00870983" w:rsidRDefault="00FF5048" w:rsidP="00FF5048">
            <w:pPr>
              <w:pStyle w:val="Standard"/>
              <w:autoSpaceDE w:val="0"/>
              <w:rPr>
                <w:sz w:val="24"/>
                <w:szCs w:val="24"/>
                <w:lang w:eastAsia="pl-PL"/>
              </w:rPr>
            </w:pPr>
            <w:r w:rsidRPr="00870983">
              <w:rPr>
                <w:sz w:val="24"/>
                <w:szCs w:val="24"/>
                <w:lang w:eastAsia="pl-PL"/>
              </w:rPr>
              <w:t>+10</w:t>
            </w:r>
          </w:p>
          <w:p w:rsidR="00FF5048" w:rsidRPr="00870983" w:rsidRDefault="00FF5048" w:rsidP="00FF5048">
            <w:pPr>
              <w:pStyle w:val="Standard"/>
              <w:autoSpaceDE w:val="0"/>
              <w:rPr>
                <w:sz w:val="24"/>
                <w:szCs w:val="24"/>
                <w:lang w:eastAsia="pl-PL"/>
              </w:rPr>
            </w:pPr>
            <w:r w:rsidRPr="00870983">
              <w:rPr>
                <w:sz w:val="24"/>
                <w:szCs w:val="24"/>
                <w:lang w:eastAsia="pl-PL"/>
              </w:rPr>
              <w:t>+15</w:t>
            </w:r>
          </w:p>
          <w:p w:rsidR="00FF5048" w:rsidRPr="00870983" w:rsidRDefault="00FF5048" w:rsidP="00FF5048">
            <w:pPr>
              <w:pStyle w:val="Standard"/>
              <w:autoSpaceDE w:val="0"/>
              <w:rPr>
                <w:sz w:val="24"/>
                <w:szCs w:val="24"/>
                <w:lang w:eastAsia="pl-PL"/>
              </w:rPr>
            </w:pPr>
            <w:r w:rsidRPr="00870983">
              <w:rPr>
                <w:sz w:val="24"/>
                <w:szCs w:val="24"/>
                <w:lang w:eastAsia="pl-PL"/>
              </w:rPr>
              <w:t>+20</w:t>
            </w:r>
          </w:p>
          <w:p w:rsidR="00FF5048" w:rsidRPr="00870983" w:rsidRDefault="00FF5048" w:rsidP="00FF5048">
            <w:pPr>
              <w:pStyle w:val="Standard"/>
              <w:autoSpaceDE w:val="0"/>
              <w:rPr>
                <w:sz w:val="24"/>
                <w:szCs w:val="24"/>
                <w:lang w:eastAsia="pl-PL"/>
              </w:rPr>
            </w:pPr>
            <w:r w:rsidRPr="00870983">
              <w:rPr>
                <w:sz w:val="24"/>
                <w:szCs w:val="24"/>
                <w:lang w:eastAsia="pl-PL"/>
              </w:rPr>
              <w:t>+30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każdorazowo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nauczyciel</w:t>
            </w:r>
          </w:p>
        </w:tc>
      </w:tr>
      <w:tr w:rsidR="00FF5048" w:rsidRPr="00870983" w:rsidTr="00FF5048">
        <w:trPr>
          <w:trHeight w:val="542"/>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Za osiągnięcie 1,2 lub 3 miejsca w konkursie lub zawodach dodatkowo</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+ 5</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każdorazowo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nauczyciel</w:t>
            </w:r>
          </w:p>
        </w:tc>
      </w:tr>
      <w:tr w:rsidR="00FF5048" w:rsidRPr="00870983" w:rsidTr="00FF5048">
        <w:trPr>
          <w:trHeight w:val="828"/>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Okolicznościowe reprezentowanie szkoły</w:t>
            </w:r>
          </w:p>
          <w:p w:rsidR="00FF5048" w:rsidRPr="00870983" w:rsidRDefault="00FF5048" w:rsidP="00FF5048">
            <w:pPr>
              <w:pStyle w:val="Standard"/>
              <w:autoSpaceDE w:val="0"/>
              <w:rPr>
                <w:sz w:val="24"/>
                <w:szCs w:val="24"/>
                <w:lang w:eastAsia="pl-PL"/>
              </w:rPr>
            </w:pPr>
            <w:r w:rsidRPr="00870983">
              <w:rPr>
                <w:sz w:val="24"/>
                <w:szCs w:val="24"/>
                <w:lang w:eastAsia="pl-PL"/>
              </w:rPr>
              <w:t>na zewnątrz w czasie wolnym od zajęć dydaktycznych.</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od +10 do +30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każdorazowo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nauczyciel</w:t>
            </w:r>
          </w:p>
        </w:tc>
      </w:tr>
      <w:tr w:rsidR="00FF5048" w:rsidRPr="00870983" w:rsidTr="00FF5048">
        <w:trPr>
          <w:trHeight w:val="909"/>
        </w:trPr>
        <w:tc>
          <w:tcPr>
            <w:tcW w:w="58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Aktywny udział w przygotowaniu  uroczystości szkolnej.</w:t>
            </w:r>
          </w:p>
        </w:tc>
        <w:tc>
          <w:tcPr>
            <w:tcW w:w="1606"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rPr>
            </w:pPr>
            <w:r w:rsidRPr="00870983">
              <w:rPr>
                <w:sz w:val="24"/>
                <w:szCs w:val="24"/>
              </w:rPr>
              <w:t>od +2 do +5</w:t>
            </w:r>
          </w:p>
        </w:tc>
        <w:tc>
          <w:tcPr>
            <w:tcW w:w="1752"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każdorazowo</w:t>
            </w:r>
          </w:p>
        </w:tc>
        <w:tc>
          <w:tcPr>
            <w:tcW w:w="18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nauczyciel odpowiedzialny za uroczystość /</w:t>
            </w:r>
          </w:p>
          <w:p w:rsidR="00FF5048" w:rsidRPr="00870983" w:rsidRDefault="00FF5048" w:rsidP="00FF5048">
            <w:pPr>
              <w:pStyle w:val="Standard"/>
              <w:autoSpaceDE w:val="0"/>
              <w:snapToGrid w:val="0"/>
              <w:rPr>
                <w:sz w:val="24"/>
                <w:szCs w:val="24"/>
                <w:lang w:eastAsia="pl-PL"/>
              </w:rPr>
            </w:pPr>
            <w:r w:rsidRPr="00870983">
              <w:rPr>
                <w:sz w:val="24"/>
                <w:szCs w:val="24"/>
                <w:lang w:eastAsia="pl-PL"/>
              </w:rPr>
              <w:t>opiekun chóru</w:t>
            </w:r>
          </w:p>
        </w:tc>
      </w:tr>
      <w:tr w:rsidR="00FF5048" w:rsidRPr="00870983" w:rsidTr="00FF5048">
        <w:trPr>
          <w:trHeight w:val="705"/>
        </w:trPr>
        <w:tc>
          <w:tcPr>
            <w:tcW w:w="58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Aktywne uczestnictwo w akcjach prowadzonych m.in. przez wolontariat.</w:t>
            </w:r>
          </w:p>
        </w:tc>
        <w:tc>
          <w:tcPr>
            <w:tcW w:w="1606"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rPr>
            </w:pPr>
            <w:r w:rsidRPr="00870983">
              <w:rPr>
                <w:sz w:val="24"/>
                <w:szCs w:val="24"/>
              </w:rPr>
              <w:t>od +2 do +10</w:t>
            </w:r>
          </w:p>
        </w:tc>
        <w:tc>
          <w:tcPr>
            <w:tcW w:w="1752"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każdorazowo za akcję</w:t>
            </w:r>
          </w:p>
        </w:tc>
        <w:tc>
          <w:tcPr>
            <w:tcW w:w="18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nauczyciel odpowiedzialny za akcję</w:t>
            </w:r>
          </w:p>
        </w:tc>
      </w:tr>
      <w:tr w:rsidR="00FF5048" w:rsidRPr="00870983" w:rsidTr="00FF5048">
        <w:trPr>
          <w:trHeight w:val="828"/>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Postawa prospołeczna i prawidłowe reagowanie na negatywne zachowania oraz przejawy zagrożenia.</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pPr>
            <w:r w:rsidRPr="00870983">
              <w:rPr>
                <w:sz w:val="24"/>
                <w:szCs w:val="24"/>
                <w:lang w:eastAsia="pl-PL"/>
              </w:rPr>
              <w:t>od + 2 do +10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każdorazowo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nauczyciel</w:t>
            </w:r>
          </w:p>
        </w:tc>
      </w:tr>
      <w:tr w:rsidR="00FF5048" w:rsidRPr="00870983" w:rsidTr="00FF5048">
        <w:trPr>
          <w:trHeight w:val="447"/>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Uzyskanie Odznaki Korczakowskiej</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+10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każdorazowo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wychowawca</w:t>
            </w:r>
          </w:p>
          <w:p w:rsidR="00FF5048" w:rsidRPr="00870983" w:rsidRDefault="00FF5048" w:rsidP="00FF5048">
            <w:pPr>
              <w:pStyle w:val="Standard"/>
              <w:autoSpaceDE w:val="0"/>
              <w:snapToGrid w:val="0"/>
              <w:rPr>
                <w:sz w:val="24"/>
                <w:szCs w:val="24"/>
                <w:shd w:val="clear" w:color="auto" w:fill="FFFF00"/>
                <w:lang w:eastAsia="pl-PL"/>
              </w:rPr>
            </w:pPr>
          </w:p>
        </w:tc>
      </w:tr>
      <w:tr w:rsidR="00FF5048" w:rsidRPr="00870983" w:rsidTr="00FF5048">
        <w:trPr>
          <w:trHeight w:val="1099"/>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Takt i kultura osobista - dobre maniery w stosunku do dorosłych</w:t>
            </w:r>
          </w:p>
          <w:p w:rsidR="00FF5048" w:rsidRPr="00870983" w:rsidRDefault="00FF5048" w:rsidP="00FF5048">
            <w:pPr>
              <w:pStyle w:val="Standard"/>
              <w:autoSpaceDE w:val="0"/>
              <w:rPr>
                <w:sz w:val="24"/>
                <w:szCs w:val="24"/>
                <w:lang w:eastAsia="pl-PL"/>
              </w:rPr>
            </w:pPr>
            <w:r w:rsidRPr="00870983">
              <w:rPr>
                <w:sz w:val="24"/>
                <w:szCs w:val="24"/>
                <w:lang w:eastAsia="pl-PL"/>
              </w:rPr>
              <w:t>i rówieśników, zachowanie odpowiednie do sytuacji, okazywanie szacunku innym.</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+10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raz w półroczu</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wychowawca</w:t>
            </w:r>
          </w:p>
          <w:p w:rsidR="00FF5048" w:rsidRPr="00870983" w:rsidRDefault="00FF5048" w:rsidP="00FF5048">
            <w:pPr>
              <w:pStyle w:val="Standard"/>
              <w:autoSpaceDE w:val="0"/>
              <w:snapToGrid w:val="0"/>
              <w:rPr>
                <w:sz w:val="24"/>
                <w:szCs w:val="24"/>
                <w:lang w:eastAsia="pl-PL"/>
              </w:rPr>
            </w:pPr>
          </w:p>
        </w:tc>
      </w:tr>
      <w:tr w:rsidR="00FF5048" w:rsidRPr="00870983" w:rsidTr="00FF5048">
        <w:trPr>
          <w:trHeight w:val="556"/>
        </w:trPr>
        <w:tc>
          <w:tcPr>
            <w:tcW w:w="58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rPr>
            </w:pPr>
          </w:p>
        </w:tc>
        <w:tc>
          <w:tcPr>
            <w:tcW w:w="5258"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Kultura języka w stosunku do dorosłych i rówieśników.</w:t>
            </w:r>
          </w:p>
        </w:tc>
        <w:tc>
          <w:tcPr>
            <w:tcW w:w="1606"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+10</w:t>
            </w:r>
          </w:p>
        </w:tc>
        <w:tc>
          <w:tcPr>
            <w:tcW w:w="1752"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raz w półroczu</w:t>
            </w:r>
          </w:p>
        </w:tc>
        <w:tc>
          <w:tcPr>
            <w:tcW w:w="18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wychowawca</w:t>
            </w:r>
          </w:p>
          <w:p w:rsidR="00FF5048" w:rsidRPr="00870983" w:rsidRDefault="00FF5048" w:rsidP="00FF5048">
            <w:pPr>
              <w:pStyle w:val="Standard"/>
              <w:autoSpaceDE w:val="0"/>
              <w:snapToGrid w:val="0"/>
              <w:rPr>
                <w:sz w:val="24"/>
                <w:szCs w:val="24"/>
                <w:lang w:eastAsia="pl-PL"/>
              </w:rPr>
            </w:pPr>
          </w:p>
        </w:tc>
      </w:tr>
      <w:tr w:rsidR="00FF5048" w:rsidRPr="00870983" w:rsidTr="00FF5048">
        <w:trPr>
          <w:trHeight w:val="542"/>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Postępy w zachowaniu ucznia i jego wysiłek w pracy nad sobą.</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+10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raz w półroczu</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wychowawca</w:t>
            </w:r>
          </w:p>
        </w:tc>
      </w:tr>
      <w:tr w:rsidR="00FF5048" w:rsidRPr="00870983" w:rsidTr="00FF5048">
        <w:trPr>
          <w:trHeight w:val="271"/>
        </w:trPr>
        <w:tc>
          <w:tcPr>
            <w:tcW w:w="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0"/>
              </w:numPr>
              <w:autoSpaceDE w:val="0"/>
              <w:rPr>
                <w:sz w:val="24"/>
                <w:szCs w:val="24"/>
                <w:lang w:eastAsia="pl-PL"/>
              </w:rPr>
            </w:pPr>
          </w:p>
        </w:tc>
        <w:tc>
          <w:tcPr>
            <w:tcW w:w="5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Premia za całkowity brak punktów ujemnych.</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+10</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rPr>
                <w:sz w:val="24"/>
                <w:szCs w:val="24"/>
                <w:lang w:eastAsia="pl-PL"/>
              </w:rPr>
            </w:pPr>
            <w:r w:rsidRPr="00870983">
              <w:rPr>
                <w:sz w:val="24"/>
                <w:szCs w:val="24"/>
                <w:lang w:eastAsia="pl-PL"/>
              </w:rPr>
              <w:t>raz w półroczu</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autoSpaceDE w:val="0"/>
              <w:snapToGrid w:val="0"/>
              <w:rPr>
                <w:sz w:val="24"/>
                <w:szCs w:val="24"/>
                <w:lang w:eastAsia="pl-PL"/>
              </w:rPr>
            </w:pPr>
            <w:r w:rsidRPr="00870983">
              <w:rPr>
                <w:sz w:val="24"/>
                <w:szCs w:val="24"/>
                <w:lang w:eastAsia="pl-PL"/>
              </w:rPr>
              <w:t>wychowawca</w:t>
            </w:r>
          </w:p>
        </w:tc>
      </w:tr>
    </w:tbl>
    <w:p w:rsidR="00FF5048" w:rsidRPr="00870983" w:rsidRDefault="00FF5048" w:rsidP="00FF5048">
      <w:pPr>
        <w:pStyle w:val="Standard"/>
        <w:rPr>
          <w:sz w:val="24"/>
          <w:szCs w:val="24"/>
        </w:rPr>
      </w:pPr>
    </w:p>
    <w:p w:rsidR="00FF5048" w:rsidRPr="00870983" w:rsidRDefault="00FF5048" w:rsidP="00FF5048">
      <w:pPr>
        <w:pStyle w:val="Standard"/>
        <w:jc w:val="center"/>
        <w:rPr>
          <w:sz w:val="24"/>
          <w:szCs w:val="24"/>
          <w:u w:val="single"/>
        </w:rPr>
      </w:pPr>
    </w:p>
    <w:p w:rsidR="00FF5048" w:rsidRPr="00870983" w:rsidRDefault="00FF5048" w:rsidP="00FF5048">
      <w:pPr>
        <w:pStyle w:val="Standard"/>
        <w:jc w:val="center"/>
        <w:rPr>
          <w:b/>
          <w:sz w:val="24"/>
          <w:szCs w:val="24"/>
          <w:u w:val="single"/>
          <w:lang w:eastAsia="pl-PL"/>
        </w:rPr>
      </w:pPr>
    </w:p>
    <w:p w:rsidR="00FF5048" w:rsidRPr="00870983" w:rsidRDefault="00FF5048" w:rsidP="00FF5048">
      <w:pPr>
        <w:pStyle w:val="Standard"/>
        <w:jc w:val="center"/>
        <w:rPr>
          <w:b/>
          <w:sz w:val="24"/>
          <w:szCs w:val="24"/>
          <w:u w:val="single"/>
          <w:lang w:eastAsia="pl-PL"/>
        </w:rPr>
      </w:pPr>
    </w:p>
    <w:p w:rsidR="00FF5048" w:rsidRPr="00870983" w:rsidRDefault="00FF5048" w:rsidP="00FF5048">
      <w:pPr>
        <w:pStyle w:val="Standard"/>
        <w:jc w:val="center"/>
        <w:rPr>
          <w:b/>
          <w:sz w:val="24"/>
          <w:szCs w:val="24"/>
          <w:u w:val="single"/>
          <w:lang w:eastAsia="pl-PL"/>
        </w:rPr>
      </w:pPr>
    </w:p>
    <w:p w:rsidR="00FF5048" w:rsidRPr="00870983" w:rsidRDefault="00FF5048" w:rsidP="00FF5048">
      <w:pPr>
        <w:pStyle w:val="Standard"/>
        <w:rPr>
          <w:b/>
          <w:sz w:val="24"/>
          <w:szCs w:val="24"/>
          <w:u w:val="single"/>
          <w:lang w:eastAsia="pl-PL"/>
        </w:rPr>
      </w:pPr>
    </w:p>
    <w:tbl>
      <w:tblPr>
        <w:tblW w:w="9923" w:type="dxa"/>
        <w:tblInd w:w="-147" w:type="dxa"/>
        <w:tblLayout w:type="fixed"/>
        <w:tblCellMar>
          <w:left w:w="10" w:type="dxa"/>
          <w:right w:w="10" w:type="dxa"/>
        </w:tblCellMar>
        <w:tblLook w:val="0000" w:firstRow="0" w:lastRow="0" w:firstColumn="0" w:lastColumn="0" w:noHBand="0" w:noVBand="0"/>
      </w:tblPr>
      <w:tblGrid>
        <w:gridCol w:w="851"/>
        <w:gridCol w:w="3791"/>
        <w:gridCol w:w="1804"/>
        <w:gridCol w:w="1644"/>
        <w:gridCol w:w="1833"/>
      </w:tblGrid>
      <w:tr w:rsidR="00FF5048" w:rsidRPr="00870983" w:rsidTr="00FF5048">
        <w:trPr>
          <w:trHeight w:val="273"/>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rPr>
                <w:b/>
              </w:rPr>
            </w:pPr>
            <w:r w:rsidRPr="00870983">
              <w:rPr>
                <w:b/>
              </w:rPr>
              <w:t>Lp.</w:t>
            </w: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rPr>
                <w:b/>
              </w:rPr>
            </w:pPr>
            <w:r w:rsidRPr="00870983">
              <w:rPr>
                <w:b/>
              </w:rPr>
              <w:t>Kryteria oceny</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rPr>
                <w:b/>
              </w:rPr>
            </w:pPr>
            <w:r w:rsidRPr="00870983">
              <w:rPr>
                <w:b/>
              </w:rPr>
              <w:t>Liczba punktów</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rPr>
                <w:b/>
              </w:rPr>
            </w:pPr>
            <w:r w:rsidRPr="00870983">
              <w:rPr>
                <w:b/>
              </w:rPr>
              <w:t>Częstotliwość</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rPr>
                <w:b/>
              </w:rPr>
            </w:pPr>
            <w:r w:rsidRPr="00870983">
              <w:rPr>
                <w:b/>
              </w:rPr>
              <w:t>Kto</w:t>
            </w:r>
          </w:p>
        </w:tc>
      </w:tr>
      <w:tr w:rsidR="00FF5048" w:rsidRPr="00870983" w:rsidTr="00FF5048">
        <w:trPr>
          <w:trHeight w:val="273"/>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numPr>
                <w:ilvl w:val="0"/>
                <w:numId w:val="281"/>
              </w:numPr>
              <w:suppressAutoHyphens/>
              <w:adjustRightInd/>
              <w:textAlignment w:val="baseline"/>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Spóźnienie się na lekcję.</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-1</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snapToGrid w:val="0"/>
            </w:pPr>
            <w:r w:rsidRPr="00870983">
              <w:t>wychowawca</w:t>
            </w:r>
          </w:p>
        </w:tc>
      </w:tr>
      <w:tr w:rsidR="00FF5048" w:rsidRPr="00870983" w:rsidTr="00FF5048">
        <w:trPr>
          <w:trHeight w:val="273"/>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numPr>
                <w:ilvl w:val="0"/>
                <w:numId w:val="281"/>
              </w:numPr>
              <w:suppressAutoHyphens/>
              <w:adjustRightInd/>
              <w:textAlignment w:val="baseline"/>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Nieusprawiedliwiona nieobecność</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- 1</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za każdą godzinę</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snapToGrid w:val="0"/>
            </w:pPr>
            <w:r w:rsidRPr="00870983">
              <w:t>wychowawca</w:t>
            </w:r>
          </w:p>
        </w:tc>
      </w:tr>
      <w:tr w:rsidR="00FF5048" w:rsidRPr="00870983" w:rsidTr="00FF5048">
        <w:trPr>
          <w:trHeight w:val="273"/>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numPr>
                <w:ilvl w:val="0"/>
                <w:numId w:val="281"/>
              </w:numPr>
              <w:suppressAutoHyphens/>
              <w:adjustRightInd/>
              <w:textAlignment w:val="baseline"/>
            </w:pPr>
          </w:p>
        </w:tc>
        <w:tc>
          <w:tcPr>
            <w:tcW w:w="3791"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Brak zmiany obuwia.</w:t>
            </w:r>
          </w:p>
        </w:tc>
        <w:tc>
          <w:tcPr>
            <w:tcW w:w="180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-2</w:t>
            </w:r>
          </w:p>
        </w:tc>
        <w:tc>
          <w:tcPr>
            <w:tcW w:w="164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każdorazowo</w:t>
            </w:r>
          </w:p>
        </w:tc>
        <w:tc>
          <w:tcPr>
            <w:tcW w:w="183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snapToGrid w:val="0"/>
            </w:pPr>
            <w:r w:rsidRPr="00870983">
              <w:t>nauczyciel</w:t>
            </w:r>
          </w:p>
        </w:tc>
      </w:tr>
      <w:tr w:rsidR="00FF5048" w:rsidRPr="00870983" w:rsidTr="00FF5048">
        <w:trPr>
          <w:trHeight w:val="559"/>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numPr>
                <w:ilvl w:val="0"/>
                <w:numId w:val="281"/>
              </w:numPr>
              <w:suppressAutoHyphens/>
              <w:adjustRightInd/>
              <w:textAlignment w:val="baseline"/>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Niewywiązywanie się z powierzonych</w:t>
            </w:r>
          </w:p>
          <w:p w:rsidR="00FF5048" w:rsidRPr="00870983" w:rsidRDefault="00FF5048" w:rsidP="00FF5048">
            <w:pPr>
              <w:pStyle w:val="Default"/>
            </w:pPr>
            <w:r w:rsidRPr="00870983">
              <w:t>lub dobrowolnie podjętych zadań.</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-2</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snapToGrid w:val="0"/>
            </w:pPr>
            <w:r w:rsidRPr="00870983">
              <w:t>nauczyciel</w:t>
            </w:r>
          </w:p>
        </w:tc>
      </w:tr>
      <w:tr w:rsidR="00FF5048" w:rsidRPr="00870983" w:rsidTr="00FF5048">
        <w:trPr>
          <w:trHeight w:val="54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numPr>
                <w:ilvl w:val="0"/>
                <w:numId w:val="281"/>
              </w:numPr>
              <w:suppressAutoHyphens/>
              <w:adjustRightInd/>
              <w:textAlignment w:val="baseline"/>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Niewłaściwe zachowanie podczas lekcji, uciążliwe przeszkadzanie.</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-1 do -10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snapToGrid w:val="0"/>
            </w:pPr>
            <w:r w:rsidRPr="00870983">
              <w:t>nauczyciel</w:t>
            </w:r>
          </w:p>
        </w:tc>
      </w:tr>
      <w:tr w:rsidR="00FF5048" w:rsidRPr="00870983" w:rsidTr="00FF5048">
        <w:trPr>
          <w:trHeight w:val="273"/>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numPr>
                <w:ilvl w:val="0"/>
                <w:numId w:val="281"/>
              </w:numPr>
              <w:suppressAutoHyphens/>
              <w:adjustRightInd/>
              <w:textAlignment w:val="baseline"/>
            </w:pPr>
          </w:p>
        </w:tc>
        <w:tc>
          <w:tcPr>
            <w:tcW w:w="3791"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Niewłaściwe zachowanie podczas przerw.</w:t>
            </w:r>
          </w:p>
        </w:tc>
        <w:tc>
          <w:tcPr>
            <w:tcW w:w="180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-1 do - 10</w:t>
            </w:r>
          </w:p>
        </w:tc>
        <w:tc>
          <w:tcPr>
            <w:tcW w:w="164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każdorazowo</w:t>
            </w:r>
          </w:p>
        </w:tc>
        <w:tc>
          <w:tcPr>
            <w:tcW w:w="183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snapToGrid w:val="0"/>
            </w:pPr>
            <w:r w:rsidRPr="00870983">
              <w:t>nauczyciel</w:t>
            </w:r>
          </w:p>
        </w:tc>
      </w:tr>
      <w:tr w:rsidR="00FF5048" w:rsidRPr="00870983" w:rsidTr="00FF5048">
        <w:trPr>
          <w:trHeight w:val="573"/>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numPr>
                <w:ilvl w:val="0"/>
                <w:numId w:val="281"/>
              </w:numPr>
              <w:suppressAutoHyphens/>
              <w:adjustRightInd/>
              <w:textAlignment w:val="baseline"/>
            </w:pPr>
          </w:p>
        </w:tc>
        <w:tc>
          <w:tcPr>
            <w:tcW w:w="3791"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Niewłaściwe zachowanie podczas dojazdów autobusem szkolnym.</w:t>
            </w:r>
          </w:p>
        </w:tc>
        <w:tc>
          <w:tcPr>
            <w:tcW w:w="180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-2 do - 10</w:t>
            </w:r>
          </w:p>
        </w:tc>
        <w:tc>
          <w:tcPr>
            <w:tcW w:w="164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każdorazowo</w:t>
            </w:r>
          </w:p>
        </w:tc>
        <w:tc>
          <w:tcPr>
            <w:tcW w:w="183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snapToGrid w:val="0"/>
            </w:pPr>
            <w:r w:rsidRPr="00870983">
              <w:t xml:space="preserve">Nauczyciel, który uzyskał informację lub był świadkiem </w:t>
            </w:r>
          </w:p>
        </w:tc>
      </w:tr>
      <w:tr w:rsidR="00FF5048" w:rsidRPr="00870983" w:rsidTr="00FF5048">
        <w:trPr>
          <w:trHeight w:val="54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Odmowa wykonania polecenia nauczyciela</w:t>
            </w:r>
          </w:p>
          <w:p w:rsidR="00FF5048" w:rsidRPr="00870983" w:rsidRDefault="00FF5048" w:rsidP="00FF5048">
            <w:pPr>
              <w:pStyle w:val="Standard"/>
              <w:rPr>
                <w:sz w:val="24"/>
                <w:szCs w:val="24"/>
              </w:rPr>
            </w:pPr>
            <w:r w:rsidRPr="00870983">
              <w:rPr>
                <w:sz w:val="24"/>
                <w:szCs w:val="24"/>
              </w:rPr>
              <w:t>i innego pracownika szkoły.</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 xml:space="preserve"> -5 do - 15</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snapToGrid w:val="0"/>
            </w:pPr>
            <w:r w:rsidRPr="00870983">
              <w:t>nauczyciel</w:t>
            </w:r>
          </w:p>
        </w:tc>
      </w:tr>
      <w:tr w:rsidR="00FF5048" w:rsidRPr="00870983" w:rsidTr="00FF5048">
        <w:trPr>
          <w:trHeight w:val="54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Aroganckie, prowokacyjne, niewłaściwe zachowanie wobec rówieśników, nauczycieli lub innych pracowników szkoły.</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pPr>
            <w:r w:rsidRPr="00870983">
              <w:rPr>
                <w:sz w:val="24"/>
                <w:szCs w:val="24"/>
                <w:lang w:eastAsia="pl-PL"/>
              </w:rPr>
              <w:t xml:space="preserve"> -5 do - 20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tc>
      </w:tr>
      <w:tr w:rsidR="00FF5048" w:rsidRPr="00870983" w:rsidTr="00FF5048">
        <w:trPr>
          <w:trHeight w:val="559"/>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Niestosowne zachowanie podczas apeli</w:t>
            </w:r>
          </w:p>
          <w:p w:rsidR="00FF5048" w:rsidRPr="00870983" w:rsidRDefault="00FF5048" w:rsidP="00FF5048">
            <w:pPr>
              <w:pStyle w:val="Standard"/>
              <w:rPr>
                <w:sz w:val="24"/>
                <w:szCs w:val="24"/>
              </w:rPr>
            </w:pPr>
            <w:r w:rsidRPr="00870983">
              <w:rPr>
                <w:sz w:val="24"/>
                <w:szCs w:val="24"/>
              </w:rPr>
              <w:t>i uroczystości szkolnych, brak stroju galowego</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 xml:space="preserve"> -2 do -10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p w:rsidR="00FF5048" w:rsidRPr="00870983" w:rsidRDefault="00FF5048" w:rsidP="00FF5048">
            <w:pPr>
              <w:pStyle w:val="Standard"/>
              <w:snapToGrid w:val="0"/>
            </w:pPr>
            <w:r w:rsidRPr="00870983">
              <w:rPr>
                <w:sz w:val="24"/>
                <w:szCs w:val="24"/>
                <w:lang w:eastAsia="pl-PL"/>
              </w:rPr>
              <w:t xml:space="preserve">wychowawca </w:t>
            </w:r>
          </w:p>
        </w:tc>
      </w:tr>
      <w:tr w:rsidR="00FF5048" w:rsidRPr="00870983" w:rsidTr="00FF5048">
        <w:trPr>
          <w:trHeight w:val="54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Używanie telefonów komórkowych i innych urządzeń elektronicznych na terenie szkoły.</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-10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tc>
      </w:tr>
      <w:tr w:rsidR="00FF5048" w:rsidRPr="00870983" w:rsidTr="00FF5048">
        <w:trPr>
          <w:trHeight w:val="273"/>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Obraźliwe, wulgarne słownictwo w tym przezywanie</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-5 do -15</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snapToGrid w:val="0"/>
            </w:pPr>
            <w:r w:rsidRPr="00870983">
              <w:t>nauczyciel</w:t>
            </w:r>
          </w:p>
        </w:tc>
      </w:tr>
      <w:tr w:rsidR="00FF5048" w:rsidRPr="00870983" w:rsidTr="00FF5048">
        <w:trPr>
          <w:trHeight w:val="83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pPr>
            <w:r w:rsidRPr="00870983">
              <w:rPr>
                <w:sz w:val="24"/>
                <w:szCs w:val="24"/>
                <w:lang w:eastAsia="pl-PL"/>
              </w:rPr>
              <w:t>Uleganie nałogom, w tym posiadanie substancji zabronionych (</w:t>
            </w:r>
            <w:r w:rsidRPr="00870983">
              <w:rPr>
                <w:sz w:val="24"/>
                <w:szCs w:val="24"/>
              </w:rPr>
              <w:t>alkohol, papierosy, e-papierosy, środki odurzające, napoje energetyczne i inne używki).</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-10 do -20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p w:rsidR="00FF5048" w:rsidRPr="00870983" w:rsidRDefault="00FF5048" w:rsidP="00FF5048">
            <w:pPr>
              <w:pStyle w:val="Standard"/>
              <w:snapToGrid w:val="0"/>
              <w:rPr>
                <w:sz w:val="24"/>
                <w:szCs w:val="24"/>
                <w:lang w:eastAsia="pl-PL"/>
              </w:rPr>
            </w:pPr>
            <w:r w:rsidRPr="00870983">
              <w:rPr>
                <w:sz w:val="24"/>
                <w:szCs w:val="24"/>
                <w:lang w:eastAsia="pl-PL"/>
              </w:rPr>
              <w:t>wychowawca</w:t>
            </w:r>
          </w:p>
        </w:tc>
      </w:tr>
      <w:tr w:rsidR="00FF5048" w:rsidRPr="00870983" w:rsidTr="00FF5048">
        <w:trPr>
          <w:trHeight w:val="273"/>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Namawianie i prowokowanie do złych czynów.</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pPr>
            <w:r w:rsidRPr="00870983">
              <w:rPr>
                <w:color w:val="000000"/>
                <w:sz w:val="24"/>
                <w:szCs w:val="24"/>
                <w:lang w:eastAsia="pl-PL"/>
              </w:rPr>
              <w:t xml:space="preserve"> -5 do </w:t>
            </w:r>
            <w:r w:rsidRPr="00870983">
              <w:rPr>
                <w:sz w:val="24"/>
                <w:szCs w:val="24"/>
                <w:lang w:eastAsia="pl-PL"/>
              </w:rPr>
              <w:t>-10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tc>
      </w:tr>
      <w:tr w:rsidR="00FF5048" w:rsidRPr="00870983" w:rsidTr="00FF5048">
        <w:trPr>
          <w:trHeight w:val="273"/>
        </w:trPr>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Kłamstwo, oszustwo.</w:t>
            </w:r>
          </w:p>
        </w:tc>
        <w:tc>
          <w:tcPr>
            <w:tcW w:w="180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 xml:space="preserve"> -2 do - 10</w:t>
            </w:r>
          </w:p>
        </w:tc>
        <w:tc>
          <w:tcPr>
            <w:tcW w:w="1644" w:type="dxa"/>
            <w:tcBorders>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tc>
      </w:tr>
      <w:tr w:rsidR="00FF5048" w:rsidRPr="00870983" w:rsidTr="00FF5048">
        <w:trPr>
          <w:trHeight w:val="273"/>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Celowe niszczenie mienia szkoły</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pPr>
            <w:r w:rsidRPr="00870983">
              <w:rPr>
                <w:sz w:val="24"/>
                <w:szCs w:val="24"/>
                <w:lang w:eastAsia="pl-PL"/>
              </w:rPr>
              <w:t xml:space="preserve"> -5 do -20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tc>
      </w:tr>
      <w:tr w:rsidR="00FF5048" w:rsidRPr="00870983" w:rsidTr="00FF5048">
        <w:trPr>
          <w:trHeight w:val="54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Fotografowanie lub filmowanie z udziałem innych osób bez ich zgody.</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-25</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p w:rsidR="00FF5048" w:rsidRPr="00870983" w:rsidRDefault="00FF5048" w:rsidP="00FF5048">
            <w:pPr>
              <w:pStyle w:val="Standard"/>
              <w:snapToGrid w:val="0"/>
              <w:rPr>
                <w:sz w:val="24"/>
                <w:szCs w:val="24"/>
                <w:lang w:eastAsia="pl-PL"/>
              </w:rPr>
            </w:pPr>
            <w:r w:rsidRPr="00870983">
              <w:rPr>
                <w:sz w:val="24"/>
                <w:szCs w:val="24"/>
                <w:lang w:eastAsia="pl-PL"/>
              </w:rPr>
              <w:t>wychowawca</w:t>
            </w:r>
          </w:p>
        </w:tc>
      </w:tr>
      <w:tr w:rsidR="00FF5048" w:rsidRPr="00870983" w:rsidTr="00FF5048">
        <w:trPr>
          <w:trHeight w:val="559"/>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Nieprzestrzeganie ustalonych zasad bezpieczeństwa, świadome stwarzanie zagrożenia bezpieczeństwu własnemu</w:t>
            </w:r>
          </w:p>
          <w:p w:rsidR="00FF5048" w:rsidRPr="00870983" w:rsidRDefault="00FF5048" w:rsidP="00FF5048">
            <w:pPr>
              <w:pStyle w:val="Standard"/>
              <w:rPr>
                <w:sz w:val="24"/>
                <w:szCs w:val="24"/>
              </w:rPr>
            </w:pPr>
            <w:r w:rsidRPr="00870983">
              <w:rPr>
                <w:sz w:val="24"/>
                <w:szCs w:val="24"/>
              </w:rPr>
              <w:t>i innych.</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pPr>
            <w:r w:rsidRPr="00870983">
              <w:rPr>
                <w:sz w:val="24"/>
                <w:szCs w:val="24"/>
                <w:lang w:eastAsia="pl-PL"/>
              </w:rPr>
              <w:t xml:space="preserve"> -10 do -30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tc>
      </w:tr>
      <w:tr w:rsidR="00FF5048" w:rsidRPr="00870983" w:rsidTr="00FF5048">
        <w:trPr>
          <w:trHeight w:val="54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Kradzież, wyłudzanie pieniędzy</w:t>
            </w:r>
          </w:p>
          <w:p w:rsidR="00FF5048" w:rsidRPr="00870983" w:rsidRDefault="00FF5048" w:rsidP="00FF5048">
            <w:pPr>
              <w:pStyle w:val="Standard"/>
              <w:rPr>
                <w:sz w:val="24"/>
                <w:szCs w:val="24"/>
              </w:rPr>
            </w:pPr>
            <w:r w:rsidRPr="00870983">
              <w:rPr>
                <w:sz w:val="24"/>
                <w:szCs w:val="24"/>
              </w:rPr>
              <w:t>lub własności prywatnej, fałszowanie podpisów.</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-15 do -30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p w:rsidR="00FF5048" w:rsidRPr="00870983" w:rsidRDefault="00FF5048" w:rsidP="00FF5048">
            <w:pPr>
              <w:pStyle w:val="Standard"/>
              <w:snapToGrid w:val="0"/>
              <w:rPr>
                <w:sz w:val="24"/>
                <w:szCs w:val="24"/>
                <w:lang w:eastAsia="pl-PL"/>
              </w:rPr>
            </w:pPr>
            <w:r w:rsidRPr="00870983">
              <w:rPr>
                <w:sz w:val="24"/>
                <w:szCs w:val="24"/>
                <w:lang w:eastAsia="pl-PL"/>
              </w:rPr>
              <w:t>wychowawca</w:t>
            </w:r>
          </w:p>
        </w:tc>
      </w:tr>
      <w:tr w:rsidR="00FF5048" w:rsidRPr="00870983" w:rsidTr="00FF5048">
        <w:trPr>
          <w:trHeight w:val="559"/>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Zastraszanie, przemoc, agresja (słowna i fizyczna) wobec innych</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-15 do -35</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tc>
      </w:tr>
      <w:tr w:rsidR="00FF5048" w:rsidRPr="00870983" w:rsidTr="00FF5048">
        <w:trPr>
          <w:trHeight w:val="54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Samowolne opuszczenie terenu szkoły</w:t>
            </w:r>
          </w:p>
          <w:p w:rsidR="00FF5048" w:rsidRPr="00870983" w:rsidRDefault="00FF5048" w:rsidP="00FF5048">
            <w:pPr>
              <w:pStyle w:val="Standard"/>
              <w:rPr>
                <w:sz w:val="24"/>
                <w:szCs w:val="24"/>
              </w:rPr>
            </w:pPr>
            <w:r w:rsidRPr="00870983">
              <w:rPr>
                <w:sz w:val="24"/>
                <w:szCs w:val="24"/>
              </w:rPr>
              <w:t>w trakcie trwania zajęć, ucieczka z lekcji.</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-10 do -30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p w:rsidR="00FF5048" w:rsidRPr="00870983" w:rsidRDefault="00FF5048" w:rsidP="00FF5048">
            <w:pPr>
              <w:pStyle w:val="Standard"/>
              <w:snapToGrid w:val="0"/>
              <w:rPr>
                <w:sz w:val="24"/>
                <w:szCs w:val="24"/>
                <w:lang w:eastAsia="pl-PL"/>
              </w:rPr>
            </w:pPr>
            <w:r w:rsidRPr="00870983">
              <w:rPr>
                <w:sz w:val="24"/>
                <w:szCs w:val="24"/>
                <w:lang w:eastAsia="pl-PL"/>
              </w:rPr>
              <w:t>wychowawca</w:t>
            </w:r>
          </w:p>
        </w:tc>
      </w:tr>
      <w:tr w:rsidR="00FF5048" w:rsidRPr="00870983" w:rsidTr="00FF5048">
        <w:trPr>
          <w:trHeight w:val="559"/>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Samowolnie oddalenie się od grupy podczas wycieczek i wyjść.</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-10 do -30</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p w:rsidR="00FF5048" w:rsidRPr="00870983" w:rsidRDefault="00FF5048" w:rsidP="00FF5048">
            <w:pPr>
              <w:pStyle w:val="Standard"/>
              <w:snapToGrid w:val="0"/>
              <w:rPr>
                <w:sz w:val="24"/>
                <w:szCs w:val="24"/>
                <w:lang w:eastAsia="pl-PL"/>
              </w:rPr>
            </w:pPr>
            <w:r w:rsidRPr="00870983">
              <w:rPr>
                <w:sz w:val="24"/>
                <w:szCs w:val="24"/>
                <w:lang w:eastAsia="pl-PL"/>
              </w:rPr>
              <w:t>wychowawca</w:t>
            </w:r>
          </w:p>
        </w:tc>
      </w:tr>
      <w:tr w:rsidR="00FF5048" w:rsidRPr="00870983" w:rsidTr="00FF5048">
        <w:trPr>
          <w:trHeight w:val="109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numPr>
                <w:ilvl w:val="0"/>
                <w:numId w:val="281"/>
              </w:numPr>
              <w:rPr>
                <w:sz w:val="24"/>
                <w:szCs w:val="24"/>
                <w:lang w:eastAsia="pl-PL"/>
              </w:rPr>
            </w:pPr>
          </w:p>
        </w:tc>
        <w:tc>
          <w:tcPr>
            <w:tcW w:w="3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Default"/>
            </w:pPr>
            <w:r w:rsidRPr="00870983">
              <w:t>Rozpowszechnianie materiałów dotyczących nauczycieli i uczniów godzące w dobre imię szkoły i ich pracowników oraz umieszczanie obraźliwych komentarzy na portalach internetowych.</w:t>
            </w:r>
          </w:p>
        </w:tc>
        <w:tc>
          <w:tcPr>
            <w:tcW w:w="1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lang w:eastAsia="pl-PL"/>
              </w:rPr>
            </w:pPr>
            <w:r w:rsidRPr="00870983">
              <w:rPr>
                <w:sz w:val="24"/>
                <w:szCs w:val="24"/>
                <w:lang w:eastAsia="pl-PL"/>
              </w:rPr>
              <w:t>-10 do  -35</w:t>
            </w:r>
          </w:p>
        </w:tc>
        <w:tc>
          <w:tcPr>
            <w:tcW w:w="1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rPr>
                <w:sz w:val="24"/>
                <w:szCs w:val="24"/>
              </w:rPr>
            </w:pPr>
            <w:r w:rsidRPr="00870983">
              <w:rPr>
                <w:sz w:val="24"/>
                <w:szCs w:val="24"/>
              </w:rPr>
              <w:t>każdorazowo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048" w:rsidRPr="00870983" w:rsidRDefault="00FF5048" w:rsidP="00FF5048">
            <w:pPr>
              <w:pStyle w:val="Standard"/>
              <w:snapToGrid w:val="0"/>
              <w:rPr>
                <w:sz w:val="24"/>
                <w:szCs w:val="24"/>
                <w:lang w:eastAsia="pl-PL"/>
              </w:rPr>
            </w:pPr>
            <w:r w:rsidRPr="00870983">
              <w:rPr>
                <w:sz w:val="24"/>
                <w:szCs w:val="24"/>
                <w:lang w:eastAsia="pl-PL"/>
              </w:rPr>
              <w:t>nauczyciel/</w:t>
            </w:r>
          </w:p>
          <w:p w:rsidR="00FF5048" w:rsidRPr="00870983" w:rsidRDefault="00FF5048" w:rsidP="00FF5048">
            <w:pPr>
              <w:pStyle w:val="Standard"/>
              <w:snapToGrid w:val="0"/>
              <w:rPr>
                <w:sz w:val="24"/>
                <w:szCs w:val="24"/>
                <w:lang w:eastAsia="pl-PL"/>
              </w:rPr>
            </w:pPr>
            <w:r w:rsidRPr="00870983">
              <w:rPr>
                <w:sz w:val="24"/>
                <w:szCs w:val="24"/>
                <w:lang w:eastAsia="pl-PL"/>
              </w:rPr>
              <w:t>wychowawca</w:t>
            </w:r>
          </w:p>
        </w:tc>
      </w:tr>
    </w:tbl>
    <w:p w:rsidR="00FF5048" w:rsidRPr="00870983" w:rsidRDefault="00FF5048" w:rsidP="00FF5048">
      <w:pPr>
        <w:pStyle w:val="Standard"/>
        <w:rPr>
          <w:sz w:val="24"/>
          <w:szCs w:val="24"/>
          <w:lang w:eastAsia="pl-PL"/>
        </w:rPr>
      </w:pPr>
    </w:p>
    <w:p w:rsidR="00FF5048" w:rsidRPr="00870983" w:rsidRDefault="00FF5048" w:rsidP="00FF5048">
      <w:pPr>
        <w:pStyle w:val="Standard"/>
        <w:rPr>
          <w:sz w:val="24"/>
          <w:szCs w:val="24"/>
          <w:lang w:eastAsia="pl-PL"/>
        </w:rPr>
      </w:pPr>
    </w:p>
    <w:p w:rsidR="00FA7005" w:rsidRDefault="00FA7005" w:rsidP="00FF5048">
      <w:pPr>
        <w:pStyle w:val="Standard"/>
        <w:shd w:val="clear" w:color="auto" w:fill="FFFFFF"/>
        <w:tabs>
          <w:tab w:val="left" w:pos="-3612"/>
          <w:tab w:val="left" w:pos="-3571"/>
        </w:tabs>
        <w:spacing w:line="360" w:lineRule="auto"/>
        <w:ind w:left="360"/>
        <w:jc w:val="both"/>
        <w:textAlignment w:val="auto"/>
        <w:rPr>
          <w:strike/>
          <w:sz w:val="24"/>
          <w:szCs w:val="24"/>
          <w:highlight w:val="yellow"/>
        </w:rPr>
      </w:pPr>
    </w:p>
    <w:p w:rsidR="00FF5048" w:rsidRDefault="00FF5048" w:rsidP="00FF5048">
      <w:pPr>
        <w:pStyle w:val="Standard"/>
        <w:shd w:val="clear" w:color="auto" w:fill="FFFFFF"/>
        <w:tabs>
          <w:tab w:val="left" w:pos="-3612"/>
          <w:tab w:val="left" w:pos="-3571"/>
        </w:tabs>
        <w:spacing w:line="360" w:lineRule="auto"/>
        <w:ind w:left="360"/>
        <w:jc w:val="both"/>
        <w:textAlignment w:val="auto"/>
        <w:rPr>
          <w:strike/>
          <w:sz w:val="24"/>
          <w:szCs w:val="24"/>
          <w:highlight w:val="yellow"/>
        </w:rPr>
      </w:pPr>
    </w:p>
    <w:p w:rsidR="00FF5048" w:rsidRPr="00FF5048" w:rsidRDefault="00FF5048" w:rsidP="00FF5048">
      <w:pPr>
        <w:pStyle w:val="Standard"/>
        <w:shd w:val="clear" w:color="auto" w:fill="FFFFFF"/>
        <w:tabs>
          <w:tab w:val="left" w:pos="-3612"/>
          <w:tab w:val="left" w:pos="-3571"/>
        </w:tabs>
        <w:spacing w:line="360" w:lineRule="auto"/>
        <w:ind w:left="360"/>
        <w:jc w:val="both"/>
        <w:textAlignment w:val="auto"/>
        <w:rPr>
          <w:strike/>
          <w:sz w:val="24"/>
          <w:szCs w:val="24"/>
          <w:highlight w:val="yellow"/>
        </w:rPr>
      </w:pPr>
    </w:p>
    <w:p w:rsidR="00863EF3" w:rsidRPr="00E45837" w:rsidRDefault="00FA7005" w:rsidP="00E45837">
      <w:pPr>
        <w:pStyle w:val="Nagwek1"/>
      </w:pPr>
      <w:bookmarkStart w:id="22" w:name="_Toc500605036"/>
      <w:r w:rsidRPr="00E45837">
        <w:t>ROZDZIAŁ 10</w:t>
      </w:r>
      <w:bookmarkEnd w:id="22"/>
      <w:r w:rsidRPr="00E45837">
        <w:t xml:space="preserve"> </w:t>
      </w:r>
    </w:p>
    <w:p w:rsidR="00FA7005" w:rsidRPr="00E45837" w:rsidRDefault="00FA7005" w:rsidP="00E45837">
      <w:pPr>
        <w:pStyle w:val="Nagwek1"/>
      </w:pPr>
      <w:bookmarkStart w:id="23" w:name="_Toc500605037"/>
      <w:r w:rsidRPr="00E45837">
        <w:t>Uczniowie szkoły</w:t>
      </w:r>
      <w:bookmarkEnd w:id="23"/>
      <w:r w:rsidRPr="00E45837">
        <w:t xml:space="preserve"> </w:t>
      </w:r>
    </w:p>
    <w:p w:rsidR="00027B72" w:rsidRPr="00E45837" w:rsidRDefault="00027B72" w:rsidP="00E45837">
      <w:pPr>
        <w:spacing w:line="360" w:lineRule="auto"/>
        <w:jc w:val="both"/>
        <w:rPr>
          <w:rFonts w:ascii="Times New Roman" w:hAnsi="Times New Roman" w:cs="Times New Roman"/>
          <w:lang w:eastAsia="ar-SA"/>
        </w:rPr>
      </w:pPr>
    </w:p>
    <w:p w:rsidR="00AF6F03" w:rsidRPr="00E45837" w:rsidRDefault="00AF6F03" w:rsidP="00E45837">
      <w:pPr>
        <w:spacing w:line="360" w:lineRule="auto"/>
        <w:jc w:val="both"/>
        <w:rPr>
          <w:rFonts w:ascii="Times New Roman" w:eastAsia="Calibri" w:hAnsi="Times New Roman" w:cs="Times New Roman"/>
          <w:b/>
          <w:u w:val="single"/>
        </w:rPr>
      </w:pPr>
      <w:r w:rsidRPr="00E45837">
        <w:rPr>
          <w:rFonts w:ascii="Times New Roman" w:hAnsi="Times New Roman" w:cs="Times New Roman"/>
          <w:b/>
        </w:rPr>
        <w:t>§</w:t>
      </w:r>
      <w:r w:rsidRPr="00E45837">
        <w:rPr>
          <w:rFonts w:ascii="Times New Roman" w:eastAsia="Calibri" w:hAnsi="Times New Roman" w:cs="Times New Roman"/>
          <w:b/>
        </w:rPr>
        <w:t xml:space="preserve"> </w:t>
      </w:r>
      <w:r w:rsidR="00E82181" w:rsidRPr="00E45837">
        <w:rPr>
          <w:rFonts w:ascii="Times New Roman" w:eastAsia="Calibri" w:hAnsi="Times New Roman" w:cs="Times New Roman"/>
          <w:b/>
        </w:rPr>
        <w:t xml:space="preserve">59. </w:t>
      </w:r>
      <w:r w:rsidRPr="00E45837">
        <w:rPr>
          <w:rFonts w:ascii="Times New Roman" w:eastAsia="Calibri" w:hAnsi="Times New Roman" w:cs="Times New Roman"/>
          <w:b/>
        </w:rPr>
        <w:t>Uczeń ma prawo do:</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Opieki wychowawczej i war</w:t>
      </w:r>
      <w:r w:rsidR="00730141">
        <w:rPr>
          <w:rFonts w:ascii="Times New Roman" w:hAnsi="Times New Roman" w:cs="Times New Roman"/>
          <w:sz w:val="24"/>
          <w:szCs w:val="24"/>
        </w:rPr>
        <w:t>unków pobytu w szkole</w:t>
      </w:r>
      <w:r w:rsidRPr="00E45837">
        <w:rPr>
          <w:rFonts w:ascii="Times New Roman" w:hAnsi="Times New Roman" w:cs="Times New Roman"/>
          <w:sz w:val="24"/>
          <w:szCs w:val="24"/>
        </w:rPr>
        <w:t xml:space="preserve"> zapewniających ochronę, </w:t>
      </w:r>
      <w:r w:rsidRPr="00E45837">
        <w:rPr>
          <w:rFonts w:ascii="Times New Roman" w:hAnsi="Times New Roman" w:cs="Times New Roman"/>
          <w:sz w:val="24"/>
          <w:szCs w:val="24"/>
        </w:rPr>
        <w:br/>
        <w:t>poszanowanie jego godności, bezpieczeństwo, ochronę przed wszelkimi formami dyskryminacji oraz przemocy fizycznej lub psychicznej.</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lastRenderedPageBreak/>
        <w:t xml:space="preserve">Ochrony przed uzależnieniami, demoralizacją, szkodliwymi treściami oraz innymi przejawami patologii społecznej. </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Korzystania w szkole z zorganizowanego, zgodnie z zasadami higieny pracy umysłowej, procesu dydaktycznego, wychowawczego i opieki</w:t>
      </w:r>
      <w:r w:rsidR="00027B72" w:rsidRPr="00E45837">
        <w:rPr>
          <w:rFonts w:ascii="Times New Roman" w:hAnsi="Times New Roman" w:cs="Times New Roman"/>
          <w:sz w:val="24"/>
          <w:szCs w:val="24"/>
        </w:rPr>
        <w:t>, z uwzględnieniem jego wieku i </w:t>
      </w:r>
      <w:r w:rsidRPr="00E45837">
        <w:rPr>
          <w:rFonts w:ascii="Times New Roman" w:hAnsi="Times New Roman" w:cs="Times New Roman"/>
          <w:sz w:val="24"/>
          <w:szCs w:val="24"/>
        </w:rPr>
        <w:t>rozwoju psychofizycznego.</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Odpowiedniej do jego sytuacji i możliwości szkoły pomocy w przypadku trudności życiowych, materialnych, szkolnych.</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Rozwijania uzdolnień i zainteresowań oraz uzyskania pomocy w planowaniu swojego rozwoju.</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Informacji o wymaganiach edukacyjnych  i sposobach sprawdzania osiągnięć.</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Obiektywnej jawnej i umotywowanej oceny zachowania i za postępy w nauce.</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Odpoczynku w terminach określonych w przepisach w sprawie organizacji roku szkolnego, a także podczas przerw między zajęciami.</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Udziału w zajęciach pozalekcyjnych i imprezach organizowanych przez szkołę.</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Działania w samorządzie uczniowskim oraz kandydowania do jego organów, w tym działaniach o charakterze wolontariatu</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Ubiegania się o udział w reprezentacji szkoły w imprezach artystycznych i sportowych oraz w innych formach współzawodnictwa uczniów.</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Wiedzy o swoich obowiązkach oraz środkach, jakie mogą być stosowane w przypadku ich naruszenia.</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Wiedzy o przysługujących mu prawach oraz środkach ochrony tych praw.</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Swobody w wyrażaniu myśli i przekonań</w:t>
      </w:r>
      <w:r w:rsidR="00153714" w:rsidRPr="00E45837">
        <w:rPr>
          <w:rFonts w:ascii="Times New Roman" w:hAnsi="Times New Roman" w:cs="Times New Roman"/>
          <w:sz w:val="24"/>
          <w:szCs w:val="24"/>
        </w:rPr>
        <w:t>.</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Korzystania pod opieką nauczycieli z pomieszczeń szkoły, sprzętu, środków dydaktycznych, księgozbioru biblioteki</w:t>
      </w:r>
      <w:r w:rsidR="00153714" w:rsidRPr="00E45837">
        <w:rPr>
          <w:rFonts w:ascii="Times New Roman" w:hAnsi="Times New Roman" w:cs="Times New Roman"/>
          <w:sz w:val="24"/>
          <w:szCs w:val="24"/>
        </w:rPr>
        <w:t>.</w:t>
      </w:r>
    </w:p>
    <w:p w:rsidR="00AF6F03" w:rsidRPr="00E45837" w:rsidRDefault="00AF6F03" w:rsidP="00E45837">
      <w:pPr>
        <w:pStyle w:val="Akapitzlist"/>
        <w:numPr>
          <w:ilvl w:val="0"/>
          <w:numId w:val="177"/>
        </w:numPr>
        <w:tabs>
          <w:tab w:val="clear" w:pos="708"/>
        </w:tabs>
        <w:suppressAutoHyphens w:val="0"/>
        <w:autoSpaceDN/>
        <w:spacing w:after="0" w:line="360" w:lineRule="auto"/>
        <w:ind w:left="426"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Korzystania z opieki zdrowotnej oraz pomocy psychologiczno-pedagogicznej.</w:t>
      </w:r>
    </w:p>
    <w:p w:rsidR="00AF6F03" w:rsidRPr="00E45837" w:rsidRDefault="00AF6F03" w:rsidP="00E45837">
      <w:pPr>
        <w:spacing w:line="360" w:lineRule="auto"/>
        <w:jc w:val="both"/>
        <w:rPr>
          <w:rFonts w:ascii="Times New Roman" w:eastAsia="Calibri" w:hAnsi="Times New Roman" w:cs="Times New Roman"/>
          <w:b/>
        </w:rPr>
      </w:pPr>
      <w:r w:rsidRPr="00E45837">
        <w:rPr>
          <w:rFonts w:ascii="Times New Roman" w:hAnsi="Times New Roman" w:cs="Times New Roman"/>
          <w:b/>
        </w:rPr>
        <w:t>§</w:t>
      </w:r>
      <w:r w:rsidR="00E82181" w:rsidRPr="00E45837">
        <w:rPr>
          <w:rFonts w:ascii="Times New Roman" w:hAnsi="Times New Roman" w:cs="Times New Roman"/>
          <w:b/>
        </w:rPr>
        <w:t xml:space="preserve"> 60.  </w:t>
      </w:r>
      <w:r w:rsidRPr="00E45837">
        <w:rPr>
          <w:rFonts w:ascii="Times New Roman" w:eastAsia="Calibri" w:hAnsi="Times New Roman" w:cs="Times New Roman"/>
          <w:b/>
        </w:rPr>
        <w:t>Uczeń ma obowiązek</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b/>
          <w:sz w:val="24"/>
          <w:szCs w:val="24"/>
        </w:rPr>
      </w:pPr>
      <w:r w:rsidRPr="00E45837">
        <w:rPr>
          <w:rFonts w:ascii="Times New Roman" w:hAnsi="Times New Roman" w:cs="Times New Roman"/>
          <w:sz w:val="24"/>
          <w:szCs w:val="24"/>
        </w:rPr>
        <w:t>Zdo</w:t>
      </w:r>
      <w:r w:rsidR="00730141">
        <w:rPr>
          <w:rFonts w:ascii="Times New Roman" w:hAnsi="Times New Roman" w:cs="Times New Roman"/>
          <w:sz w:val="24"/>
          <w:szCs w:val="24"/>
        </w:rPr>
        <w:t>bywania wiedzy i przygotowywania</w:t>
      </w:r>
      <w:r w:rsidRPr="00E45837">
        <w:rPr>
          <w:rFonts w:ascii="Times New Roman" w:hAnsi="Times New Roman" w:cs="Times New Roman"/>
          <w:sz w:val="24"/>
          <w:szCs w:val="24"/>
        </w:rPr>
        <w:t xml:space="preserve"> się do zajęć edukacyjnych.</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Systematycznego i aktywnego uczestnictwa w zajęciach edukacyjnych oraz właściwego zachowania w ich trakcie.</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Przestrzegania zasad kultury osobistej i współżycia społecznego oraz właściwego zachowania wobec nauczycieli i innych pracowników szkoły oraz pozostałych uczniów.</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Poszanowania praw, wolności i godności osobistej oraz poglądów i przekonań innych ludzi.</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Niestosowania agresji fizycznej i słownej oraz żadnej formy przemocy wobec innych.</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lastRenderedPageBreak/>
        <w:t>Przeciwstawiania się w miarę swoich możliwości przejawom wandalizmu i wulgarności.</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Dbania o wspólne dobro, ład i</w:t>
      </w:r>
      <w:r w:rsidR="00730141">
        <w:rPr>
          <w:rFonts w:ascii="Times New Roman" w:hAnsi="Times New Roman" w:cs="Times New Roman"/>
          <w:sz w:val="24"/>
          <w:szCs w:val="24"/>
        </w:rPr>
        <w:t xml:space="preserve"> porządek  w szkole</w:t>
      </w:r>
      <w:r w:rsidRPr="00E45837">
        <w:rPr>
          <w:rFonts w:ascii="Times New Roman" w:hAnsi="Times New Roman" w:cs="Times New Roman"/>
          <w:sz w:val="24"/>
          <w:szCs w:val="24"/>
        </w:rPr>
        <w:t>.</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Niepodejmowania działań zagrażających zdrowiu i życiu własnemu oraz innych osób.</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Troski o własne zdrowie i higienę.</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Niesienia w miarę swoich możliwości pomocy potrzebującym w tym niepełnosprawnym.</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Reagowania na sytuacje stwarzające zagrożenie dla niego i innych.</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Przestrzeganie statutu szkoły lub placówki.</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Troski o dobre imię Ojczyzny, dbanie  o dobre imię i tradycje szkoły lub placówki.</w:t>
      </w:r>
    </w:p>
    <w:p w:rsidR="00AF6F03" w:rsidRPr="00E45837" w:rsidRDefault="00AF6F03" w:rsidP="00E45837">
      <w:pPr>
        <w:pStyle w:val="Akapitzlist"/>
        <w:numPr>
          <w:ilvl w:val="0"/>
          <w:numId w:val="178"/>
        </w:numPr>
        <w:tabs>
          <w:tab w:val="clear" w:pos="708"/>
        </w:tabs>
        <w:suppressAutoHyphens w:val="0"/>
        <w:autoSpaceDN/>
        <w:spacing w:after="0" w:line="360" w:lineRule="auto"/>
        <w:ind w:left="426"/>
        <w:contextualSpacing/>
        <w:jc w:val="both"/>
        <w:textAlignment w:val="auto"/>
        <w:rPr>
          <w:rFonts w:ascii="Times New Roman" w:hAnsi="Times New Roman" w:cs="Times New Roman"/>
          <w:sz w:val="24"/>
          <w:szCs w:val="24"/>
        </w:rPr>
      </w:pPr>
      <w:r w:rsidRPr="00E45837">
        <w:rPr>
          <w:rFonts w:ascii="Times New Roman" w:hAnsi="Times New Roman" w:cs="Times New Roman"/>
          <w:iCs/>
          <w:spacing w:val="-2"/>
          <w:sz w:val="24"/>
          <w:szCs w:val="24"/>
        </w:rPr>
        <w:t>Stosowania</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się</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do</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 xml:space="preserve">przyjętego w </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szkole</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 xml:space="preserve">zakazu </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korzystania</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z</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telefonów</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komórkowych</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i</w:t>
      </w:r>
      <w:r w:rsidR="00A64C02">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innych</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urządzeń</w:t>
      </w:r>
      <w:r w:rsidRPr="00E45837">
        <w:rPr>
          <w:rFonts w:ascii="Times New Roman" w:eastAsia="Arial" w:hAnsi="Times New Roman" w:cs="Times New Roman"/>
          <w:iCs/>
          <w:spacing w:val="-2"/>
          <w:sz w:val="24"/>
          <w:szCs w:val="24"/>
        </w:rPr>
        <w:t xml:space="preserve"> </w:t>
      </w:r>
      <w:r w:rsidRPr="00E45837">
        <w:rPr>
          <w:rFonts w:ascii="Times New Roman" w:hAnsi="Times New Roman" w:cs="Times New Roman"/>
          <w:iCs/>
          <w:spacing w:val="-2"/>
          <w:sz w:val="24"/>
          <w:szCs w:val="24"/>
        </w:rPr>
        <w:t>elektronicznych w czasie lekcji i przerw śródlekcyjnych.</w:t>
      </w:r>
    </w:p>
    <w:p w:rsidR="00AF6F03" w:rsidRPr="00E45837" w:rsidRDefault="00AF6F03" w:rsidP="00E45837">
      <w:pPr>
        <w:spacing w:line="360" w:lineRule="auto"/>
        <w:jc w:val="both"/>
        <w:rPr>
          <w:rFonts w:ascii="Times New Roman" w:eastAsia="Calibri" w:hAnsi="Times New Roman" w:cs="Times New Roman"/>
        </w:rPr>
      </w:pPr>
    </w:p>
    <w:p w:rsidR="00AF6F03" w:rsidRPr="00E45837" w:rsidRDefault="00AF6F03" w:rsidP="00E45837">
      <w:pPr>
        <w:spacing w:line="360" w:lineRule="auto"/>
        <w:jc w:val="both"/>
        <w:rPr>
          <w:rFonts w:ascii="Times New Roman" w:eastAsia="Calibri" w:hAnsi="Times New Roman" w:cs="Times New Roman"/>
          <w:b/>
        </w:rPr>
      </w:pPr>
      <w:r w:rsidRPr="00E45837">
        <w:rPr>
          <w:rFonts w:ascii="Times New Roman" w:hAnsi="Times New Roman" w:cs="Times New Roman"/>
          <w:b/>
        </w:rPr>
        <w:t xml:space="preserve">§  </w:t>
      </w:r>
      <w:r w:rsidR="00E82181" w:rsidRPr="00E45837">
        <w:rPr>
          <w:rFonts w:ascii="Times New Roman" w:hAnsi="Times New Roman" w:cs="Times New Roman"/>
          <w:b/>
        </w:rPr>
        <w:t>61.</w:t>
      </w:r>
      <w:r w:rsidRPr="00E45837">
        <w:rPr>
          <w:rFonts w:ascii="Times New Roman" w:hAnsi="Times New Roman" w:cs="Times New Roman"/>
          <w:b/>
        </w:rPr>
        <w:t xml:space="preserve"> </w:t>
      </w:r>
      <w:r w:rsidRPr="00E45837">
        <w:rPr>
          <w:rFonts w:ascii="Times New Roman" w:eastAsia="Calibri" w:hAnsi="Times New Roman" w:cs="Times New Roman"/>
          <w:b/>
          <w:i/>
        </w:rPr>
        <w:t xml:space="preserve"> </w:t>
      </w:r>
      <w:r w:rsidRPr="00E45837">
        <w:rPr>
          <w:rFonts w:ascii="Times New Roman" w:eastAsia="Calibri" w:hAnsi="Times New Roman" w:cs="Times New Roman"/>
          <w:b/>
        </w:rPr>
        <w:t>Uczeń może być nagradzany za:</w:t>
      </w:r>
    </w:p>
    <w:p w:rsidR="00AF6F03" w:rsidRPr="00E45837" w:rsidRDefault="00AF6F03" w:rsidP="00E45837">
      <w:pPr>
        <w:numPr>
          <w:ilvl w:val="0"/>
          <w:numId w:val="179"/>
        </w:numPr>
        <w:tabs>
          <w:tab w:val="num" w:pos="240"/>
        </w:tabs>
        <w:spacing w:line="360" w:lineRule="auto"/>
        <w:ind w:left="284" w:hanging="284"/>
        <w:jc w:val="both"/>
        <w:rPr>
          <w:rFonts w:ascii="Times New Roman" w:eastAsia="Calibri" w:hAnsi="Times New Roman" w:cs="Times New Roman"/>
        </w:rPr>
      </w:pPr>
      <w:r w:rsidRPr="00E45837">
        <w:rPr>
          <w:rFonts w:ascii="Times New Roman" w:eastAsia="Calibri" w:hAnsi="Times New Roman" w:cs="Times New Roman"/>
        </w:rPr>
        <w:t>Wysokie wyniki w nauce.</w:t>
      </w:r>
    </w:p>
    <w:p w:rsidR="00AF6F03" w:rsidRPr="00E45837" w:rsidRDefault="00AF6F03" w:rsidP="00E45837">
      <w:pPr>
        <w:numPr>
          <w:ilvl w:val="0"/>
          <w:numId w:val="179"/>
        </w:numPr>
        <w:tabs>
          <w:tab w:val="num" w:pos="240"/>
        </w:tabs>
        <w:spacing w:line="360" w:lineRule="auto"/>
        <w:ind w:left="284" w:hanging="284"/>
        <w:jc w:val="both"/>
        <w:rPr>
          <w:rFonts w:ascii="Times New Roman" w:eastAsia="Calibri" w:hAnsi="Times New Roman" w:cs="Times New Roman"/>
        </w:rPr>
      </w:pPr>
      <w:r w:rsidRPr="00E45837">
        <w:rPr>
          <w:rFonts w:ascii="Times New Roman" w:eastAsia="Calibri" w:hAnsi="Times New Roman" w:cs="Times New Roman"/>
        </w:rPr>
        <w:t>Osiągnięcia sportowe lub artystyczne.</w:t>
      </w:r>
    </w:p>
    <w:p w:rsidR="00AF6F03" w:rsidRPr="00E45837" w:rsidRDefault="00AF6F03" w:rsidP="00E45837">
      <w:pPr>
        <w:numPr>
          <w:ilvl w:val="0"/>
          <w:numId w:val="179"/>
        </w:numPr>
        <w:tabs>
          <w:tab w:val="num" w:pos="240"/>
        </w:tabs>
        <w:spacing w:line="360" w:lineRule="auto"/>
        <w:ind w:left="284" w:hanging="284"/>
        <w:jc w:val="both"/>
        <w:rPr>
          <w:rFonts w:ascii="Times New Roman" w:eastAsia="Calibri" w:hAnsi="Times New Roman" w:cs="Times New Roman"/>
        </w:rPr>
      </w:pPr>
      <w:r w:rsidRPr="00E45837">
        <w:rPr>
          <w:rFonts w:ascii="Times New Roman" w:eastAsia="Calibri" w:hAnsi="Times New Roman" w:cs="Times New Roman"/>
        </w:rPr>
        <w:t>Wzorowe zachowanie.</w:t>
      </w:r>
    </w:p>
    <w:p w:rsidR="00AF6F03" w:rsidRPr="00E45837" w:rsidRDefault="00AF6F03" w:rsidP="00E45837">
      <w:pPr>
        <w:numPr>
          <w:ilvl w:val="0"/>
          <w:numId w:val="179"/>
        </w:numPr>
        <w:tabs>
          <w:tab w:val="num" w:pos="240"/>
        </w:tabs>
        <w:spacing w:line="360" w:lineRule="auto"/>
        <w:ind w:left="284" w:hanging="284"/>
        <w:jc w:val="both"/>
        <w:rPr>
          <w:rFonts w:ascii="Times New Roman" w:eastAsia="Calibri" w:hAnsi="Times New Roman" w:cs="Times New Roman"/>
        </w:rPr>
      </w:pPr>
      <w:r w:rsidRPr="00E45837">
        <w:rPr>
          <w:rFonts w:ascii="Times New Roman" w:eastAsia="Calibri" w:hAnsi="Times New Roman" w:cs="Times New Roman"/>
        </w:rPr>
        <w:t>Odwagę godną naśladowania.</w:t>
      </w:r>
    </w:p>
    <w:p w:rsidR="00AF6F03" w:rsidRPr="00E45837" w:rsidRDefault="00AF6F03" w:rsidP="00E45837">
      <w:pPr>
        <w:numPr>
          <w:ilvl w:val="0"/>
          <w:numId w:val="179"/>
        </w:numPr>
        <w:tabs>
          <w:tab w:val="num" w:pos="240"/>
        </w:tabs>
        <w:spacing w:line="360" w:lineRule="auto"/>
        <w:ind w:left="284" w:hanging="284"/>
        <w:jc w:val="both"/>
        <w:rPr>
          <w:rFonts w:ascii="Times New Roman" w:eastAsia="Calibri" w:hAnsi="Times New Roman" w:cs="Times New Roman"/>
        </w:rPr>
      </w:pPr>
      <w:r w:rsidRPr="00E45837">
        <w:rPr>
          <w:rFonts w:ascii="Times New Roman" w:eastAsia="Calibri" w:hAnsi="Times New Roman" w:cs="Times New Roman"/>
        </w:rPr>
        <w:t>Przeciwstawianiu się złu.</w:t>
      </w:r>
    </w:p>
    <w:p w:rsidR="00AF6F03" w:rsidRPr="00E45837" w:rsidRDefault="00AF6F03" w:rsidP="00E45837">
      <w:pPr>
        <w:numPr>
          <w:ilvl w:val="0"/>
          <w:numId w:val="179"/>
        </w:numPr>
        <w:tabs>
          <w:tab w:val="num" w:pos="240"/>
        </w:tabs>
        <w:spacing w:line="360" w:lineRule="auto"/>
        <w:ind w:left="284" w:hanging="284"/>
        <w:jc w:val="both"/>
        <w:rPr>
          <w:rFonts w:ascii="Times New Roman" w:eastAsia="Calibri" w:hAnsi="Times New Roman" w:cs="Times New Roman"/>
        </w:rPr>
      </w:pPr>
      <w:r w:rsidRPr="00E45837">
        <w:rPr>
          <w:rFonts w:ascii="Times New Roman" w:eastAsia="Calibri" w:hAnsi="Times New Roman" w:cs="Times New Roman"/>
        </w:rPr>
        <w:t>Udzielanie pomocy innym osobom, szczególnie niepełnosprawnym.</w:t>
      </w:r>
    </w:p>
    <w:p w:rsidR="00AF6F03" w:rsidRPr="00E45837" w:rsidRDefault="00AF6F03" w:rsidP="00E45837">
      <w:pPr>
        <w:numPr>
          <w:ilvl w:val="0"/>
          <w:numId w:val="179"/>
        </w:numPr>
        <w:tabs>
          <w:tab w:val="num" w:pos="240"/>
        </w:tabs>
        <w:spacing w:line="360" w:lineRule="auto"/>
        <w:ind w:left="284" w:hanging="284"/>
        <w:jc w:val="both"/>
        <w:rPr>
          <w:rFonts w:ascii="Times New Roman" w:eastAsia="Calibri" w:hAnsi="Times New Roman" w:cs="Times New Roman"/>
        </w:rPr>
      </w:pPr>
      <w:r w:rsidRPr="00E45837">
        <w:rPr>
          <w:rFonts w:ascii="Times New Roman" w:eastAsia="Calibri" w:hAnsi="Times New Roman" w:cs="Times New Roman"/>
        </w:rPr>
        <w:t>Zaangażowanie w pracy na rzecz szkoły lub środowiska lokalnego.</w:t>
      </w:r>
    </w:p>
    <w:p w:rsidR="00AF6F03" w:rsidRPr="00E45837" w:rsidRDefault="00AF6F03" w:rsidP="00E45837">
      <w:pPr>
        <w:tabs>
          <w:tab w:val="num" w:pos="240"/>
        </w:tabs>
        <w:spacing w:line="360" w:lineRule="auto"/>
        <w:jc w:val="both"/>
        <w:rPr>
          <w:rFonts w:ascii="Times New Roman" w:eastAsia="Calibri" w:hAnsi="Times New Roman" w:cs="Times New Roman"/>
        </w:rPr>
      </w:pPr>
      <w:r w:rsidRPr="00E45837">
        <w:rPr>
          <w:rFonts w:ascii="Times New Roman" w:eastAsia="Calibri" w:hAnsi="Times New Roman" w:cs="Times New Roman"/>
        </w:rPr>
        <w:t>8. Sumienne i systematyczne wywiązywanie się ze swoich obowiązków.</w:t>
      </w:r>
    </w:p>
    <w:p w:rsidR="00AF6F03" w:rsidRPr="00E45837" w:rsidRDefault="00AF6F03" w:rsidP="00E45837">
      <w:pPr>
        <w:tabs>
          <w:tab w:val="num" w:pos="240"/>
        </w:tabs>
        <w:spacing w:line="360" w:lineRule="auto"/>
        <w:jc w:val="both"/>
        <w:rPr>
          <w:rFonts w:ascii="Times New Roman" w:eastAsia="Calibri" w:hAnsi="Times New Roman" w:cs="Times New Roman"/>
        </w:rPr>
      </w:pPr>
      <w:r w:rsidRPr="00E45837">
        <w:rPr>
          <w:rFonts w:ascii="Times New Roman" w:eastAsia="Calibri" w:hAnsi="Times New Roman" w:cs="Times New Roman"/>
        </w:rPr>
        <w:t>9. Inne osiągnięcia lub działania zasługujące na uznanie społeczności szkolnej lub lokalnej.</w:t>
      </w:r>
    </w:p>
    <w:p w:rsidR="00AF6F03" w:rsidRPr="00E45837" w:rsidRDefault="00AF6F03" w:rsidP="00E45837">
      <w:pPr>
        <w:spacing w:line="360" w:lineRule="auto"/>
        <w:jc w:val="both"/>
        <w:rPr>
          <w:rFonts w:ascii="Times New Roman" w:eastAsia="Calibri" w:hAnsi="Times New Roman" w:cs="Times New Roman"/>
          <w:b/>
        </w:rPr>
      </w:pPr>
      <w:r w:rsidRPr="00E45837">
        <w:rPr>
          <w:rFonts w:ascii="Times New Roman" w:hAnsi="Times New Roman" w:cs="Times New Roman"/>
          <w:b/>
        </w:rPr>
        <w:t xml:space="preserve">§  </w:t>
      </w:r>
      <w:r w:rsidR="00E82181" w:rsidRPr="00E45837">
        <w:rPr>
          <w:rFonts w:ascii="Times New Roman" w:hAnsi="Times New Roman" w:cs="Times New Roman"/>
          <w:b/>
        </w:rPr>
        <w:t xml:space="preserve">62. </w:t>
      </w:r>
      <w:r w:rsidRPr="00E45837">
        <w:rPr>
          <w:rFonts w:ascii="Times New Roman" w:eastAsia="Calibri" w:hAnsi="Times New Roman" w:cs="Times New Roman"/>
          <w:b/>
        </w:rPr>
        <w:t>Uczeń może być nagradzany w formie:</w:t>
      </w:r>
    </w:p>
    <w:p w:rsidR="00AF6F03" w:rsidRPr="00E45837" w:rsidRDefault="00AF6F03" w:rsidP="00E45837">
      <w:pPr>
        <w:pStyle w:val="Akapitzlist"/>
        <w:numPr>
          <w:ilvl w:val="0"/>
          <w:numId w:val="180"/>
        </w:numPr>
        <w:tabs>
          <w:tab w:val="clear" w:pos="708"/>
          <w:tab w:val="left" w:pos="426"/>
        </w:tabs>
        <w:suppressAutoHyphens w:val="0"/>
        <w:autoSpaceDN/>
        <w:spacing w:after="0" w:line="360" w:lineRule="auto"/>
        <w:ind w:left="284"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Ustnej pochwały lub wyróżnienia udzielonych w obecności społeczności szkolnej.</w:t>
      </w:r>
    </w:p>
    <w:p w:rsidR="00AF6F03" w:rsidRPr="00E45837" w:rsidRDefault="00AF6F03" w:rsidP="00E45837">
      <w:pPr>
        <w:pStyle w:val="Akapitzlist"/>
        <w:numPr>
          <w:ilvl w:val="0"/>
          <w:numId w:val="180"/>
        </w:numPr>
        <w:tabs>
          <w:tab w:val="clear" w:pos="708"/>
          <w:tab w:val="left" w:pos="426"/>
        </w:tabs>
        <w:suppressAutoHyphens w:val="0"/>
        <w:autoSpaceDN/>
        <w:spacing w:after="0" w:line="360" w:lineRule="auto"/>
        <w:ind w:left="284"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Pochwały pisemnej, w szczególności listem gratulacyjnym, dyplomem uznania.</w:t>
      </w:r>
    </w:p>
    <w:p w:rsidR="00AF6F03" w:rsidRPr="00E45837" w:rsidRDefault="00AF6F03" w:rsidP="00E45837">
      <w:pPr>
        <w:pStyle w:val="Akapitzlist"/>
        <w:numPr>
          <w:ilvl w:val="0"/>
          <w:numId w:val="180"/>
        </w:numPr>
        <w:tabs>
          <w:tab w:val="clear" w:pos="708"/>
          <w:tab w:val="num" w:pos="240"/>
          <w:tab w:val="left" w:pos="426"/>
        </w:tabs>
        <w:suppressAutoHyphens w:val="0"/>
        <w:autoSpaceDN/>
        <w:spacing w:after="0" w:line="360" w:lineRule="auto"/>
        <w:ind w:left="284" w:hanging="284"/>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 xml:space="preserve">Nagrody książkowej, pomocami edukacyjnymi, wycieczką. </w:t>
      </w:r>
    </w:p>
    <w:p w:rsidR="00AF6F03" w:rsidRPr="00E45837" w:rsidRDefault="00AF6F03" w:rsidP="00E45837">
      <w:pPr>
        <w:spacing w:line="360" w:lineRule="auto"/>
        <w:jc w:val="both"/>
        <w:rPr>
          <w:rFonts w:ascii="Times New Roman" w:eastAsia="Calibri" w:hAnsi="Times New Roman" w:cs="Times New Roman"/>
          <w:b/>
        </w:rPr>
      </w:pPr>
      <w:r w:rsidRPr="00E45837">
        <w:rPr>
          <w:rFonts w:ascii="Times New Roman" w:hAnsi="Times New Roman" w:cs="Times New Roman"/>
          <w:b/>
        </w:rPr>
        <w:t xml:space="preserve">§ </w:t>
      </w:r>
      <w:r w:rsidR="00E82181" w:rsidRPr="00E45837">
        <w:rPr>
          <w:rFonts w:ascii="Times New Roman" w:hAnsi="Times New Roman" w:cs="Times New Roman"/>
          <w:b/>
        </w:rPr>
        <w:t xml:space="preserve">63. </w:t>
      </w:r>
      <w:r w:rsidRPr="00E45837">
        <w:rPr>
          <w:rFonts w:ascii="Times New Roman" w:hAnsi="Times New Roman" w:cs="Times New Roman"/>
          <w:b/>
        </w:rPr>
        <w:t xml:space="preserve"> </w:t>
      </w:r>
      <w:r w:rsidRPr="00E45837">
        <w:rPr>
          <w:rFonts w:ascii="Times New Roman" w:eastAsia="Calibri" w:hAnsi="Times New Roman" w:cs="Times New Roman"/>
          <w:b/>
        </w:rPr>
        <w:t>Nagrody mogą być przyznawane przez:</w:t>
      </w:r>
    </w:p>
    <w:p w:rsidR="00AF6F03" w:rsidRPr="00E45837" w:rsidRDefault="00AF6F03" w:rsidP="00E45837">
      <w:pPr>
        <w:numPr>
          <w:ilvl w:val="0"/>
          <w:numId w:val="181"/>
        </w:numPr>
        <w:spacing w:line="360" w:lineRule="auto"/>
        <w:jc w:val="both"/>
        <w:rPr>
          <w:rFonts w:ascii="Times New Roman" w:eastAsia="Calibri" w:hAnsi="Times New Roman" w:cs="Times New Roman"/>
        </w:rPr>
      </w:pPr>
      <w:r w:rsidRPr="00E45837">
        <w:rPr>
          <w:rFonts w:ascii="Times New Roman" w:eastAsia="Calibri" w:hAnsi="Times New Roman" w:cs="Times New Roman"/>
        </w:rPr>
        <w:t xml:space="preserve">Nauczyciela. </w:t>
      </w:r>
    </w:p>
    <w:p w:rsidR="00AF6F03" w:rsidRPr="00E45837" w:rsidRDefault="00AF6F03" w:rsidP="00E45837">
      <w:pPr>
        <w:numPr>
          <w:ilvl w:val="0"/>
          <w:numId w:val="181"/>
        </w:numPr>
        <w:spacing w:line="360" w:lineRule="auto"/>
        <w:jc w:val="both"/>
        <w:rPr>
          <w:rFonts w:ascii="Times New Roman" w:eastAsia="Calibri" w:hAnsi="Times New Roman" w:cs="Times New Roman"/>
        </w:rPr>
      </w:pPr>
      <w:r w:rsidRPr="00E45837">
        <w:rPr>
          <w:rFonts w:ascii="Times New Roman" w:eastAsia="Calibri" w:hAnsi="Times New Roman" w:cs="Times New Roman"/>
        </w:rPr>
        <w:t xml:space="preserve">Dyrektora. </w:t>
      </w:r>
    </w:p>
    <w:p w:rsidR="00AF6F03" w:rsidRPr="00E45837" w:rsidRDefault="00AF6F03" w:rsidP="00E45837">
      <w:pPr>
        <w:numPr>
          <w:ilvl w:val="0"/>
          <w:numId w:val="181"/>
        </w:numPr>
        <w:spacing w:line="360" w:lineRule="auto"/>
        <w:jc w:val="both"/>
        <w:rPr>
          <w:rFonts w:ascii="Times New Roman" w:eastAsia="Calibri" w:hAnsi="Times New Roman" w:cs="Times New Roman"/>
        </w:rPr>
      </w:pPr>
      <w:r w:rsidRPr="00E45837">
        <w:rPr>
          <w:rFonts w:ascii="Times New Roman" w:eastAsia="Calibri" w:hAnsi="Times New Roman" w:cs="Times New Roman"/>
        </w:rPr>
        <w:t>Radę pedagogiczną.</w:t>
      </w:r>
    </w:p>
    <w:p w:rsidR="00AF6F03" w:rsidRPr="00E45837" w:rsidRDefault="00AF6F03" w:rsidP="00E45837">
      <w:pPr>
        <w:pStyle w:val="Akapitzlist"/>
        <w:numPr>
          <w:ilvl w:val="0"/>
          <w:numId w:val="181"/>
        </w:numPr>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iCs/>
          <w:sz w:val="24"/>
          <w:szCs w:val="24"/>
        </w:rPr>
        <w:t>O nagrodach powiadamia się każdorazowo rodzica ucznia.</w:t>
      </w:r>
    </w:p>
    <w:p w:rsidR="00AF6F03" w:rsidRPr="00E45837" w:rsidRDefault="00AF6F03" w:rsidP="00E45837">
      <w:pPr>
        <w:spacing w:line="360" w:lineRule="auto"/>
        <w:jc w:val="both"/>
        <w:rPr>
          <w:rFonts w:ascii="Times New Roman" w:eastAsia="Calibri" w:hAnsi="Times New Roman" w:cs="Times New Roman"/>
          <w:b/>
          <w:iCs/>
        </w:rPr>
      </w:pPr>
      <w:r w:rsidRPr="00E45837">
        <w:rPr>
          <w:rFonts w:ascii="Times New Roman" w:hAnsi="Times New Roman" w:cs="Times New Roman"/>
          <w:b/>
        </w:rPr>
        <w:t xml:space="preserve">§ </w:t>
      </w:r>
      <w:r w:rsidR="00E82181" w:rsidRPr="00E45837">
        <w:rPr>
          <w:rFonts w:ascii="Times New Roman" w:hAnsi="Times New Roman" w:cs="Times New Roman"/>
          <w:b/>
        </w:rPr>
        <w:t xml:space="preserve">64. </w:t>
      </w:r>
      <w:r w:rsidR="0020791A" w:rsidRPr="00E45837">
        <w:rPr>
          <w:rFonts w:ascii="Times New Roman" w:eastAsia="Calibri" w:hAnsi="Times New Roman" w:cs="Times New Roman"/>
          <w:b/>
          <w:iCs/>
        </w:rPr>
        <w:t>Tryb wnoszenia zastrzeżeń do</w:t>
      </w:r>
      <w:r w:rsidRPr="00E45837">
        <w:rPr>
          <w:rFonts w:ascii="Times New Roman" w:eastAsia="Calibri" w:hAnsi="Times New Roman" w:cs="Times New Roman"/>
          <w:b/>
          <w:iCs/>
        </w:rPr>
        <w:t xml:space="preserve"> nagrody </w:t>
      </w:r>
    </w:p>
    <w:p w:rsidR="00AF6F03" w:rsidRPr="00E45837" w:rsidRDefault="00AF6F03" w:rsidP="00E45837">
      <w:pPr>
        <w:pStyle w:val="Akapitzlist"/>
        <w:numPr>
          <w:ilvl w:val="0"/>
          <w:numId w:val="182"/>
        </w:numPr>
        <w:tabs>
          <w:tab w:val="left" w:pos="426"/>
        </w:tabs>
        <w:suppressAutoHyphens w:val="0"/>
        <w:autoSpaceDN/>
        <w:spacing w:after="0" w:line="360" w:lineRule="auto"/>
        <w:ind w:left="142" w:hanging="142"/>
        <w:contextualSpacing/>
        <w:jc w:val="both"/>
        <w:textAlignment w:val="auto"/>
        <w:rPr>
          <w:rFonts w:ascii="Times New Roman" w:hAnsi="Times New Roman" w:cs="Times New Roman"/>
          <w:iCs/>
          <w:sz w:val="24"/>
          <w:szCs w:val="24"/>
        </w:rPr>
      </w:pPr>
      <w:r w:rsidRPr="00E45837">
        <w:rPr>
          <w:rFonts w:ascii="Times New Roman" w:hAnsi="Times New Roman" w:cs="Times New Roman"/>
          <w:iCs/>
          <w:sz w:val="24"/>
          <w:szCs w:val="24"/>
        </w:rPr>
        <w:t xml:space="preserve">Uczeń lub jego rodzic ma prawo </w:t>
      </w:r>
      <w:r w:rsidR="0020791A" w:rsidRPr="00E45837">
        <w:rPr>
          <w:rFonts w:ascii="Times New Roman" w:hAnsi="Times New Roman" w:cs="Times New Roman"/>
          <w:iCs/>
          <w:sz w:val="24"/>
          <w:szCs w:val="24"/>
        </w:rPr>
        <w:t>wniesienia zastrzeżeń do</w:t>
      </w:r>
      <w:r w:rsidRPr="00E45837">
        <w:rPr>
          <w:rFonts w:ascii="Times New Roman" w:hAnsi="Times New Roman" w:cs="Times New Roman"/>
          <w:iCs/>
          <w:sz w:val="24"/>
          <w:szCs w:val="24"/>
        </w:rPr>
        <w:t>:</w:t>
      </w:r>
    </w:p>
    <w:p w:rsidR="00AF6F03" w:rsidRPr="00E45837" w:rsidRDefault="00AF6F03" w:rsidP="00E45837">
      <w:pPr>
        <w:pStyle w:val="Akapitzlist"/>
        <w:numPr>
          <w:ilvl w:val="0"/>
          <w:numId w:val="183"/>
        </w:numPr>
        <w:tabs>
          <w:tab w:val="clear" w:pos="708"/>
        </w:tabs>
        <w:suppressAutoHyphens w:val="0"/>
        <w:autoSpaceDN/>
        <w:spacing w:after="0" w:line="360" w:lineRule="auto"/>
        <w:contextualSpacing/>
        <w:jc w:val="both"/>
        <w:textAlignment w:val="auto"/>
        <w:rPr>
          <w:rFonts w:ascii="Times New Roman" w:hAnsi="Times New Roman" w:cs="Times New Roman"/>
          <w:iCs/>
          <w:sz w:val="24"/>
          <w:szCs w:val="24"/>
        </w:rPr>
      </w:pPr>
      <w:r w:rsidRPr="00E45837">
        <w:rPr>
          <w:rFonts w:ascii="Times New Roman" w:hAnsi="Times New Roman" w:cs="Times New Roman"/>
          <w:iCs/>
          <w:sz w:val="24"/>
          <w:szCs w:val="24"/>
        </w:rPr>
        <w:t>formy nagrody,</w:t>
      </w:r>
    </w:p>
    <w:p w:rsidR="00AF6F03" w:rsidRPr="00E45837" w:rsidRDefault="00AF6F03" w:rsidP="00E45837">
      <w:pPr>
        <w:pStyle w:val="Akapitzlist"/>
        <w:numPr>
          <w:ilvl w:val="0"/>
          <w:numId w:val="183"/>
        </w:numPr>
        <w:tabs>
          <w:tab w:val="clear" w:pos="708"/>
        </w:tabs>
        <w:suppressAutoHyphens w:val="0"/>
        <w:autoSpaceDN/>
        <w:spacing w:after="0" w:line="360" w:lineRule="auto"/>
        <w:contextualSpacing/>
        <w:jc w:val="both"/>
        <w:textAlignment w:val="auto"/>
        <w:rPr>
          <w:rFonts w:ascii="Times New Roman" w:hAnsi="Times New Roman" w:cs="Times New Roman"/>
          <w:iCs/>
          <w:sz w:val="24"/>
          <w:szCs w:val="24"/>
        </w:rPr>
      </w:pPr>
      <w:r w:rsidRPr="00E45837">
        <w:rPr>
          <w:rFonts w:ascii="Times New Roman" w:hAnsi="Times New Roman" w:cs="Times New Roman"/>
          <w:iCs/>
          <w:sz w:val="24"/>
          <w:szCs w:val="24"/>
        </w:rPr>
        <w:t>faktu otrzymania lub nieotrzymania nagrody.</w:t>
      </w:r>
    </w:p>
    <w:p w:rsidR="00AF6F03" w:rsidRPr="00E45837" w:rsidRDefault="00AF6F03" w:rsidP="00E45837">
      <w:pPr>
        <w:pStyle w:val="Akapitzlist"/>
        <w:numPr>
          <w:ilvl w:val="0"/>
          <w:numId w:val="182"/>
        </w:numPr>
        <w:tabs>
          <w:tab w:val="num" w:pos="426"/>
        </w:tabs>
        <w:suppressAutoHyphens w:val="0"/>
        <w:autoSpaceDN/>
        <w:spacing w:after="0" w:line="360" w:lineRule="auto"/>
        <w:ind w:hanging="720"/>
        <w:contextualSpacing/>
        <w:jc w:val="both"/>
        <w:textAlignment w:val="auto"/>
        <w:rPr>
          <w:rFonts w:ascii="Times New Roman" w:hAnsi="Times New Roman" w:cs="Times New Roman"/>
          <w:iCs/>
          <w:sz w:val="24"/>
          <w:szCs w:val="24"/>
        </w:rPr>
      </w:pPr>
      <w:r w:rsidRPr="00E45837">
        <w:rPr>
          <w:rFonts w:ascii="Times New Roman" w:hAnsi="Times New Roman" w:cs="Times New Roman"/>
          <w:sz w:val="24"/>
          <w:szCs w:val="24"/>
        </w:rPr>
        <w:lastRenderedPageBreak/>
        <w:t xml:space="preserve">W szkole przyjęto następujący </w:t>
      </w:r>
      <w:r w:rsidR="0020791A" w:rsidRPr="00E45837">
        <w:rPr>
          <w:rFonts w:ascii="Times New Roman" w:hAnsi="Times New Roman" w:cs="Times New Roman"/>
          <w:sz w:val="24"/>
          <w:szCs w:val="24"/>
        </w:rPr>
        <w:t xml:space="preserve">wnoszenia zastrzeżeń do </w:t>
      </w:r>
      <w:r w:rsidRPr="00E45837">
        <w:rPr>
          <w:rFonts w:ascii="Times New Roman" w:hAnsi="Times New Roman" w:cs="Times New Roman"/>
          <w:sz w:val="24"/>
          <w:szCs w:val="24"/>
        </w:rPr>
        <w:t>nagrody:</w:t>
      </w:r>
    </w:p>
    <w:p w:rsidR="00AF6F03" w:rsidRPr="00E45837" w:rsidRDefault="00AF6F03" w:rsidP="00E45837">
      <w:pPr>
        <w:numPr>
          <w:ilvl w:val="1"/>
          <w:numId w:val="184"/>
        </w:numPr>
        <w:suppressAutoHyphens/>
        <w:spacing w:line="360" w:lineRule="auto"/>
        <w:ind w:left="567" w:hanging="283"/>
        <w:jc w:val="both"/>
        <w:rPr>
          <w:rFonts w:ascii="Times New Roman" w:eastAsiaTheme="minorHAnsi" w:hAnsi="Times New Roman" w:cs="Times New Roman"/>
        </w:rPr>
      </w:pPr>
      <w:r w:rsidRPr="00E45837">
        <w:rPr>
          <w:rFonts w:ascii="Times New Roman" w:hAnsi="Times New Roman" w:cs="Times New Roman"/>
        </w:rPr>
        <w:t xml:space="preserve">uczeń lub jego rodzice mają prawo na piśmie </w:t>
      </w:r>
      <w:r w:rsidR="0020791A" w:rsidRPr="00E45837">
        <w:rPr>
          <w:rFonts w:ascii="Times New Roman" w:hAnsi="Times New Roman" w:cs="Times New Roman"/>
        </w:rPr>
        <w:t xml:space="preserve">wnieść zastrzeżenia </w:t>
      </w:r>
      <w:r w:rsidRPr="00E45837">
        <w:rPr>
          <w:rFonts w:ascii="Times New Roman" w:hAnsi="Times New Roman" w:cs="Times New Roman"/>
        </w:rPr>
        <w:t xml:space="preserve">w terminie </w:t>
      </w:r>
      <w:r w:rsidR="0020791A" w:rsidRPr="00E45837">
        <w:rPr>
          <w:rFonts w:ascii="Times New Roman" w:hAnsi="Times New Roman" w:cs="Times New Roman"/>
        </w:rPr>
        <w:t>7 dni do dyrektora szkoły,</w:t>
      </w:r>
    </w:p>
    <w:p w:rsidR="00AF6F03" w:rsidRPr="00E45837" w:rsidRDefault="00AF6F03" w:rsidP="00E45837">
      <w:pPr>
        <w:numPr>
          <w:ilvl w:val="1"/>
          <w:numId w:val="184"/>
        </w:numPr>
        <w:suppressAutoHyphens/>
        <w:spacing w:line="360" w:lineRule="auto"/>
        <w:ind w:left="567" w:hanging="283"/>
        <w:jc w:val="both"/>
        <w:rPr>
          <w:rFonts w:ascii="Times New Roman" w:hAnsi="Times New Roman" w:cs="Times New Roman"/>
        </w:rPr>
      </w:pPr>
      <w:r w:rsidRPr="00E45837">
        <w:rPr>
          <w:rFonts w:ascii="Times New Roman" w:hAnsi="Times New Roman" w:cs="Times New Roman"/>
        </w:rPr>
        <w:t>dyrektor szkoły w porozumieniu z radą pedagogiczną, rzecznikiem praw</w:t>
      </w:r>
      <w:r w:rsidR="00A64C02">
        <w:rPr>
          <w:rFonts w:ascii="Times New Roman" w:hAnsi="Times New Roman" w:cs="Times New Roman"/>
        </w:rPr>
        <w:t xml:space="preserve"> ucznia  ma </w:t>
      </w:r>
      <w:r w:rsidR="0020791A" w:rsidRPr="00E45837">
        <w:rPr>
          <w:rFonts w:ascii="Times New Roman" w:hAnsi="Times New Roman" w:cs="Times New Roman"/>
        </w:rPr>
        <w:t>obowiązek w ciągu 7</w:t>
      </w:r>
      <w:r w:rsidRPr="00E45837">
        <w:rPr>
          <w:rFonts w:ascii="Times New Roman" w:hAnsi="Times New Roman" w:cs="Times New Roman"/>
        </w:rPr>
        <w:t xml:space="preserve"> dni zbadać sprawę i udzielić wyjaśnień</w:t>
      </w:r>
      <w:r w:rsidR="0020791A" w:rsidRPr="00E45837">
        <w:rPr>
          <w:rFonts w:ascii="Times New Roman" w:hAnsi="Times New Roman" w:cs="Times New Roman"/>
        </w:rPr>
        <w:t>.</w:t>
      </w:r>
    </w:p>
    <w:p w:rsidR="00AF6F03" w:rsidRPr="00E45837" w:rsidRDefault="00AF6F03" w:rsidP="00E45837">
      <w:pPr>
        <w:spacing w:line="360" w:lineRule="auto"/>
        <w:jc w:val="both"/>
        <w:rPr>
          <w:rFonts w:ascii="Times New Roman" w:eastAsia="Calibri" w:hAnsi="Times New Roman" w:cs="Times New Roman"/>
          <w:iCs/>
        </w:rPr>
      </w:pPr>
      <w:r w:rsidRPr="00E45837">
        <w:rPr>
          <w:rFonts w:ascii="Times New Roman" w:hAnsi="Times New Roman" w:cs="Times New Roman"/>
          <w:b/>
        </w:rPr>
        <w:t xml:space="preserve">§ </w:t>
      </w:r>
      <w:r w:rsidR="00E82181" w:rsidRPr="00E45837">
        <w:rPr>
          <w:rFonts w:ascii="Times New Roman" w:hAnsi="Times New Roman" w:cs="Times New Roman"/>
          <w:b/>
        </w:rPr>
        <w:t xml:space="preserve">65. </w:t>
      </w:r>
      <w:r w:rsidRPr="00E45837">
        <w:rPr>
          <w:rFonts w:ascii="Times New Roman" w:eastAsia="Calibri" w:hAnsi="Times New Roman" w:cs="Times New Roman"/>
          <w:b/>
          <w:iCs/>
        </w:rPr>
        <w:t xml:space="preserve">Uczeń może być ukarany za naruszanie obowiązków ucznia określonych  w statucie szkoły. </w:t>
      </w:r>
    </w:p>
    <w:p w:rsidR="00AF6F03" w:rsidRPr="00E45837" w:rsidRDefault="00AF6F03" w:rsidP="00E45837">
      <w:pPr>
        <w:pStyle w:val="Akapitzlist"/>
        <w:numPr>
          <w:ilvl w:val="0"/>
          <w:numId w:val="185"/>
        </w:numPr>
        <w:autoSpaceDN/>
        <w:spacing w:after="0" w:line="360" w:lineRule="auto"/>
        <w:ind w:left="426" w:hanging="284"/>
        <w:contextualSpacing/>
        <w:jc w:val="both"/>
        <w:textAlignment w:val="auto"/>
        <w:rPr>
          <w:rFonts w:ascii="Times New Roman" w:eastAsiaTheme="minorHAnsi" w:hAnsi="Times New Roman" w:cs="Times New Roman"/>
          <w:sz w:val="24"/>
          <w:szCs w:val="24"/>
        </w:rPr>
      </w:pPr>
      <w:r w:rsidRPr="00E45837">
        <w:rPr>
          <w:rFonts w:ascii="Times New Roman" w:hAnsi="Times New Roman" w:cs="Times New Roman"/>
          <w:sz w:val="24"/>
          <w:szCs w:val="24"/>
        </w:rPr>
        <w:t>W szkole mogą być stosowane  następujące rodzaje kar i upomnień:</w:t>
      </w:r>
    </w:p>
    <w:p w:rsidR="00AF6F03" w:rsidRPr="00E45837" w:rsidRDefault="00AF6F03" w:rsidP="00E45837">
      <w:pPr>
        <w:numPr>
          <w:ilvl w:val="1"/>
          <w:numId w:val="186"/>
        </w:numPr>
        <w:suppressAutoHyphens/>
        <w:spacing w:line="360" w:lineRule="auto"/>
        <w:ind w:left="993" w:hanging="426"/>
        <w:jc w:val="both"/>
        <w:rPr>
          <w:rFonts w:ascii="Times New Roman" w:hAnsi="Times New Roman" w:cs="Times New Roman"/>
        </w:rPr>
      </w:pPr>
      <w:r w:rsidRPr="00E45837">
        <w:rPr>
          <w:rFonts w:ascii="Times New Roman" w:hAnsi="Times New Roman" w:cs="Times New Roman"/>
        </w:rPr>
        <w:t>upomnienie ustne ucznia przez wychowawcę k</w:t>
      </w:r>
      <w:r w:rsidR="00CB1AA9" w:rsidRPr="00E45837">
        <w:rPr>
          <w:rFonts w:ascii="Times New Roman" w:hAnsi="Times New Roman" w:cs="Times New Roman"/>
        </w:rPr>
        <w:t>lasy lub nauczyciela przedmiotu,</w:t>
      </w:r>
    </w:p>
    <w:p w:rsidR="00AF6F03" w:rsidRPr="00E45837" w:rsidRDefault="00AF6F03" w:rsidP="00E45837">
      <w:pPr>
        <w:numPr>
          <w:ilvl w:val="1"/>
          <w:numId w:val="186"/>
        </w:numPr>
        <w:suppressAutoHyphens/>
        <w:spacing w:line="360" w:lineRule="auto"/>
        <w:ind w:left="993" w:hanging="426"/>
        <w:jc w:val="both"/>
        <w:rPr>
          <w:rFonts w:ascii="Times New Roman" w:hAnsi="Times New Roman" w:cs="Times New Roman"/>
        </w:rPr>
      </w:pPr>
      <w:r w:rsidRPr="00E45837">
        <w:rPr>
          <w:rFonts w:ascii="Times New Roman" w:hAnsi="Times New Roman" w:cs="Times New Roman"/>
        </w:rPr>
        <w:t xml:space="preserve">upomnienie ustne  ucznia </w:t>
      </w:r>
      <w:r w:rsidR="00CB1AA9" w:rsidRPr="00E45837">
        <w:rPr>
          <w:rFonts w:ascii="Times New Roman" w:hAnsi="Times New Roman" w:cs="Times New Roman"/>
        </w:rPr>
        <w:t>przez  dyrektora szkoły,</w:t>
      </w:r>
    </w:p>
    <w:p w:rsidR="00AF6F03" w:rsidRPr="00E45837" w:rsidRDefault="00AF6F03" w:rsidP="00E45837">
      <w:pPr>
        <w:numPr>
          <w:ilvl w:val="1"/>
          <w:numId w:val="186"/>
        </w:numPr>
        <w:suppressAutoHyphens/>
        <w:spacing w:line="360" w:lineRule="auto"/>
        <w:ind w:left="993" w:hanging="426"/>
        <w:jc w:val="both"/>
        <w:rPr>
          <w:rFonts w:ascii="Times New Roman" w:hAnsi="Times New Roman" w:cs="Times New Roman"/>
        </w:rPr>
      </w:pPr>
      <w:r w:rsidRPr="00E45837">
        <w:rPr>
          <w:rFonts w:ascii="Times New Roman" w:hAnsi="Times New Roman" w:cs="Times New Roman"/>
        </w:rPr>
        <w:t>nagana pisemna udzielona przez dyrektora s</w:t>
      </w:r>
      <w:r w:rsidR="00027B72" w:rsidRPr="00E45837">
        <w:rPr>
          <w:rFonts w:ascii="Times New Roman" w:hAnsi="Times New Roman" w:cs="Times New Roman"/>
        </w:rPr>
        <w:t>zkoły na wniosek wychowawcy</w:t>
      </w:r>
      <w:r w:rsidR="00A64C02">
        <w:rPr>
          <w:rFonts w:ascii="Times New Roman" w:hAnsi="Times New Roman" w:cs="Times New Roman"/>
        </w:rPr>
        <w:t xml:space="preserve"> lub </w:t>
      </w:r>
      <w:r w:rsidR="00CB1AA9" w:rsidRPr="00E45837">
        <w:rPr>
          <w:rFonts w:ascii="Times New Roman" w:hAnsi="Times New Roman" w:cs="Times New Roman"/>
        </w:rPr>
        <w:t>nauczyciela  przedmiotu,</w:t>
      </w:r>
    </w:p>
    <w:p w:rsidR="00AF6F03" w:rsidRPr="00E45837" w:rsidRDefault="00AF6F03" w:rsidP="00E45837">
      <w:pPr>
        <w:numPr>
          <w:ilvl w:val="1"/>
          <w:numId w:val="186"/>
        </w:numPr>
        <w:suppressAutoHyphens/>
        <w:spacing w:line="360" w:lineRule="auto"/>
        <w:ind w:left="993" w:hanging="426"/>
        <w:jc w:val="both"/>
        <w:rPr>
          <w:rFonts w:ascii="Times New Roman" w:hAnsi="Times New Roman" w:cs="Times New Roman"/>
        </w:rPr>
      </w:pPr>
      <w:r w:rsidRPr="00E45837">
        <w:rPr>
          <w:rFonts w:ascii="Times New Roman" w:hAnsi="Times New Roman" w:cs="Times New Roman"/>
        </w:rPr>
        <w:t>w szczególnych przypadkach dopuszcza się udzi</w:t>
      </w:r>
      <w:r w:rsidR="00027B72" w:rsidRPr="00E45837">
        <w:rPr>
          <w:rFonts w:ascii="Times New Roman" w:hAnsi="Times New Roman" w:cs="Times New Roman"/>
        </w:rPr>
        <w:t>elenie nagany na forum szkoły w </w:t>
      </w:r>
      <w:r w:rsidRPr="00E45837">
        <w:rPr>
          <w:rFonts w:ascii="Times New Roman" w:hAnsi="Times New Roman" w:cs="Times New Roman"/>
        </w:rPr>
        <w:t>czasie zebrania korczakowskiego</w:t>
      </w:r>
      <w:r w:rsidR="00CB1AA9" w:rsidRPr="00E45837">
        <w:rPr>
          <w:rFonts w:ascii="Times New Roman" w:hAnsi="Times New Roman" w:cs="Times New Roman"/>
        </w:rPr>
        <w:t>,</w:t>
      </w:r>
    </w:p>
    <w:p w:rsidR="00AF6F03" w:rsidRPr="00E45837" w:rsidRDefault="00AF6F03" w:rsidP="00E45837">
      <w:pPr>
        <w:pStyle w:val="Akapitzlist"/>
        <w:numPr>
          <w:ilvl w:val="1"/>
          <w:numId w:val="186"/>
        </w:numPr>
        <w:tabs>
          <w:tab w:val="clear" w:pos="708"/>
        </w:tabs>
        <w:autoSpaceDN/>
        <w:spacing w:after="0" w:line="360" w:lineRule="auto"/>
        <w:ind w:left="993" w:hanging="426"/>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przeniesienie ucznia do równoległej kl</w:t>
      </w:r>
      <w:r w:rsidR="00CB1AA9" w:rsidRPr="00E45837">
        <w:rPr>
          <w:rFonts w:ascii="Times New Roman" w:hAnsi="Times New Roman" w:cs="Times New Roman"/>
          <w:sz w:val="24"/>
          <w:szCs w:val="24"/>
        </w:rPr>
        <w:t>asy w obrębie tej samej  szkoły,</w:t>
      </w:r>
    </w:p>
    <w:p w:rsidR="00AF6F03" w:rsidRPr="00E45837" w:rsidRDefault="00AF6F03" w:rsidP="00E45837">
      <w:pPr>
        <w:numPr>
          <w:ilvl w:val="1"/>
          <w:numId w:val="186"/>
        </w:numPr>
        <w:suppressAutoHyphens/>
        <w:spacing w:line="360" w:lineRule="auto"/>
        <w:ind w:left="993" w:hanging="426"/>
        <w:jc w:val="both"/>
        <w:rPr>
          <w:rFonts w:ascii="Times New Roman" w:hAnsi="Times New Roman" w:cs="Times New Roman"/>
        </w:rPr>
      </w:pPr>
      <w:r w:rsidRPr="00E45837">
        <w:rPr>
          <w:rFonts w:ascii="Times New Roman" w:hAnsi="Times New Roman" w:cs="Times New Roman"/>
        </w:rPr>
        <w:t>naprawienie przez ucznia lub z pomocą rodzica wyrządzo</w:t>
      </w:r>
      <w:r w:rsidR="00027B72" w:rsidRPr="00E45837">
        <w:rPr>
          <w:rFonts w:ascii="Times New Roman" w:hAnsi="Times New Roman" w:cs="Times New Roman"/>
        </w:rPr>
        <w:t>nej przez niego szkody w </w:t>
      </w:r>
      <w:r w:rsidR="00CB1AA9" w:rsidRPr="00E45837">
        <w:rPr>
          <w:rFonts w:ascii="Times New Roman" w:hAnsi="Times New Roman" w:cs="Times New Roman"/>
        </w:rPr>
        <w:t>szkole,</w:t>
      </w:r>
    </w:p>
    <w:p w:rsidR="00AF6F03" w:rsidRPr="00E45837" w:rsidRDefault="00AF6F03" w:rsidP="00E45837">
      <w:pPr>
        <w:numPr>
          <w:ilvl w:val="1"/>
          <w:numId w:val="186"/>
        </w:numPr>
        <w:suppressAutoHyphens/>
        <w:spacing w:line="360" w:lineRule="auto"/>
        <w:ind w:left="993" w:hanging="426"/>
        <w:jc w:val="both"/>
        <w:rPr>
          <w:rFonts w:ascii="Times New Roman" w:hAnsi="Times New Roman" w:cs="Times New Roman"/>
        </w:rPr>
      </w:pPr>
      <w:r w:rsidRPr="00E45837">
        <w:rPr>
          <w:rFonts w:ascii="Times New Roman" w:hAnsi="Times New Roman" w:cs="Times New Roman"/>
        </w:rPr>
        <w:t>finansowe pokr</w:t>
      </w:r>
      <w:r w:rsidR="00CB1AA9" w:rsidRPr="00E45837">
        <w:rPr>
          <w:rFonts w:ascii="Times New Roman" w:hAnsi="Times New Roman" w:cs="Times New Roman"/>
        </w:rPr>
        <w:t>ycie kosztów wyrządzonej szkody,</w:t>
      </w:r>
    </w:p>
    <w:p w:rsidR="00AF6F03" w:rsidRPr="00E45837" w:rsidRDefault="00AF6F03" w:rsidP="00E45837">
      <w:pPr>
        <w:numPr>
          <w:ilvl w:val="1"/>
          <w:numId w:val="186"/>
        </w:numPr>
        <w:suppressAutoHyphens/>
        <w:spacing w:line="360" w:lineRule="auto"/>
        <w:ind w:left="993" w:hanging="426"/>
        <w:jc w:val="both"/>
        <w:rPr>
          <w:rFonts w:ascii="Times New Roman" w:hAnsi="Times New Roman" w:cs="Times New Roman"/>
        </w:rPr>
      </w:pPr>
      <w:r w:rsidRPr="00E45837">
        <w:rPr>
          <w:rFonts w:ascii="Times New Roman" w:eastAsia="Calibri" w:hAnsi="Times New Roman" w:cs="Times New Roman"/>
        </w:rPr>
        <w:t xml:space="preserve"> przeniesienie do innej szkoły</w:t>
      </w:r>
      <w:r w:rsidR="00CB1AA9" w:rsidRPr="00E45837">
        <w:rPr>
          <w:rFonts w:ascii="Times New Roman" w:eastAsia="Calibri" w:hAnsi="Times New Roman" w:cs="Times New Roman"/>
        </w:rPr>
        <w:t>:</w:t>
      </w:r>
      <w:r w:rsidRPr="00E45837">
        <w:rPr>
          <w:rFonts w:ascii="Times New Roman" w:eastAsia="Calibri" w:hAnsi="Times New Roman" w:cs="Times New Roman"/>
        </w:rPr>
        <w:t xml:space="preserve"> </w:t>
      </w:r>
    </w:p>
    <w:p w:rsidR="00AF6F03" w:rsidRPr="00E45837" w:rsidRDefault="00AF6F03" w:rsidP="00E45837">
      <w:pPr>
        <w:pStyle w:val="Akapitzlist"/>
        <w:numPr>
          <w:ilvl w:val="0"/>
          <w:numId w:val="187"/>
        </w:numPr>
        <w:tabs>
          <w:tab w:val="clear" w:pos="708"/>
        </w:tabs>
        <w:suppressAutoHyphens w:val="0"/>
        <w:autoSpaceDN/>
        <w:spacing w:after="0" w:line="360" w:lineRule="auto"/>
        <w:ind w:left="1843" w:hanging="283"/>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przeniesienie do innej szkoły następuje po pozytywnym rozpatrzeniu  wniosku dyrektora szkoły przez kuratora oświaty</w:t>
      </w:r>
      <w:r w:rsidR="00CB1AA9" w:rsidRPr="00E45837">
        <w:rPr>
          <w:rFonts w:ascii="Times New Roman" w:hAnsi="Times New Roman" w:cs="Times New Roman"/>
          <w:sz w:val="24"/>
          <w:szCs w:val="24"/>
        </w:rPr>
        <w:t>,</w:t>
      </w:r>
    </w:p>
    <w:p w:rsidR="00AF6F03" w:rsidRPr="00E45837" w:rsidRDefault="00AF6F03" w:rsidP="00E45837">
      <w:pPr>
        <w:pStyle w:val="Akapitzlist"/>
        <w:numPr>
          <w:ilvl w:val="0"/>
          <w:numId w:val="187"/>
        </w:numPr>
        <w:tabs>
          <w:tab w:val="clear" w:pos="708"/>
        </w:tabs>
        <w:suppressAutoHyphens w:val="0"/>
        <w:autoSpaceDN/>
        <w:spacing w:after="0" w:line="360" w:lineRule="auto"/>
        <w:ind w:left="1843" w:hanging="283"/>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podstawą do skierowania wniosku są następujące przewinienia ucznia:</w:t>
      </w:r>
    </w:p>
    <w:p w:rsidR="00AF6F03" w:rsidRPr="00E45837" w:rsidRDefault="00AF6F03" w:rsidP="00E45837">
      <w:pPr>
        <w:pStyle w:val="Akapitzlist"/>
        <w:numPr>
          <w:ilvl w:val="0"/>
          <w:numId w:val="188"/>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stwarzanie zagrożenia dla bezpieczeństwa i zdrowia uczniów</w:t>
      </w:r>
      <w:r w:rsidR="00CB1AA9" w:rsidRPr="00E45837">
        <w:rPr>
          <w:rFonts w:ascii="Times New Roman" w:hAnsi="Times New Roman" w:cs="Times New Roman"/>
          <w:sz w:val="24"/>
          <w:szCs w:val="24"/>
        </w:rPr>
        <w:t>,</w:t>
      </w:r>
    </w:p>
    <w:p w:rsidR="00AF6F03" w:rsidRPr="00E45837" w:rsidRDefault="00AF6F03" w:rsidP="00E45837">
      <w:pPr>
        <w:pStyle w:val="Akapitzlist"/>
        <w:numPr>
          <w:ilvl w:val="0"/>
          <w:numId w:val="188"/>
        </w:numPr>
        <w:tabs>
          <w:tab w:val="clear" w:pos="708"/>
        </w:tabs>
        <w:suppressAutoHyphens w:val="0"/>
        <w:autoSpaceDN/>
        <w:spacing w:after="0" w:line="360" w:lineRule="auto"/>
        <w:contextualSpacing/>
        <w:jc w:val="both"/>
        <w:textAlignment w:val="auto"/>
        <w:rPr>
          <w:rFonts w:ascii="Times New Roman" w:hAnsi="Times New Roman" w:cs="Times New Roman"/>
          <w:sz w:val="24"/>
          <w:szCs w:val="24"/>
        </w:rPr>
      </w:pPr>
      <w:r w:rsidRPr="00E45837">
        <w:rPr>
          <w:rFonts w:ascii="Times New Roman" w:hAnsi="Times New Roman" w:cs="Times New Roman"/>
          <w:sz w:val="24"/>
          <w:szCs w:val="24"/>
        </w:rPr>
        <w:t>zagrożenie demoralizacją</w:t>
      </w:r>
      <w:r w:rsidR="00CB1AA9" w:rsidRPr="00E45837">
        <w:rPr>
          <w:rFonts w:ascii="Times New Roman" w:hAnsi="Times New Roman" w:cs="Times New Roman"/>
          <w:sz w:val="24"/>
          <w:szCs w:val="24"/>
        </w:rPr>
        <w:t>.</w:t>
      </w:r>
      <w:r w:rsidRPr="00E45837">
        <w:rPr>
          <w:rFonts w:ascii="Times New Roman" w:hAnsi="Times New Roman" w:cs="Times New Roman"/>
          <w:sz w:val="24"/>
          <w:szCs w:val="24"/>
        </w:rPr>
        <w:t xml:space="preserve"> </w:t>
      </w:r>
    </w:p>
    <w:p w:rsidR="00AF6F03" w:rsidRPr="00E45837" w:rsidRDefault="00AF6F03" w:rsidP="00E45837">
      <w:pPr>
        <w:spacing w:line="360" w:lineRule="auto"/>
        <w:jc w:val="both"/>
        <w:rPr>
          <w:rFonts w:ascii="Times New Roman" w:eastAsia="Calibri" w:hAnsi="Times New Roman" w:cs="Times New Roman"/>
          <w:b/>
        </w:rPr>
      </w:pPr>
      <w:r w:rsidRPr="00E45837">
        <w:rPr>
          <w:rFonts w:ascii="Times New Roman" w:hAnsi="Times New Roman" w:cs="Times New Roman"/>
          <w:b/>
        </w:rPr>
        <w:t>§</w:t>
      </w:r>
      <w:r w:rsidRPr="00E45837">
        <w:rPr>
          <w:rFonts w:ascii="Times New Roman" w:eastAsia="Calibri" w:hAnsi="Times New Roman" w:cs="Times New Roman"/>
          <w:b/>
        </w:rPr>
        <w:t xml:space="preserve"> </w:t>
      </w:r>
      <w:r w:rsidR="00E82181" w:rsidRPr="00E45837">
        <w:rPr>
          <w:rFonts w:ascii="Times New Roman" w:eastAsia="Calibri" w:hAnsi="Times New Roman" w:cs="Times New Roman"/>
          <w:b/>
        </w:rPr>
        <w:t xml:space="preserve">66. </w:t>
      </w:r>
      <w:r w:rsidRPr="00E45837">
        <w:rPr>
          <w:rFonts w:ascii="Times New Roman" w:eastAsia="Calibri" w:hAnsi="Times New Roman" w:cs="Times New Roman"/>
          <w:b/>
        </w:rPr>
        <w:t xml:space="preserve"> Tryb odwołania się od nałożonej kary.</w:t>
      </w:r>
    </w:p>
    <w:p w:rsidR="00AF6F03" w:rsidRPr="00E45837" w:rsidRDefault="00AF6F03" w:rsidP="00E45837">
      <w:pPr>
        <w:spacing w:line="360" w:lineRule="auto"/>
        <w:ind w:left="142"/>
        <w:jc w:val="both"/>
        <w:rPr>
          <w:rFonts w:ascii="Times New Roman" w:eastAsia="Calibri" w:hAnsi="Times New Roman" w:cs="Times New Roman"/>
          <w:b/>
        </w:rPr>
      </w:pPr>
      <w:r w:rsidRPr="00E45837">
        <w:rPr>
          <w:rFonts w:ascii="Times New Roman" w:hAnsi="Times New Roman" w:cs="Times New Roman"/>
        </w:rPr>
        <w:t>1. W szkole przyjęto następujący tryb odwoływania się od wymierzonej kary:</w:t>
      </w:r>
    </w:p>
    <w:p w:rsidR="00AF6F03" w:rsidRPr="00E45837" w:rsidRDefault="00AF6F03" w:rsidP="00E45837">
      <w:pPr>
        <w:pStyle w:val="Akapitzlist"/>
        <w:numPr>
          <w:ilvl w:val="0"/>
          <w:numId w:val="201"/>
        </w:numPr>
        <w:spacing w:after="0" w:line="360" w:lineRule="auto"/>
        <w:jc w:val="both"/>
        <w:rPr>
          <w:rFonts w:ascii="Times New Roman" w:eastAsiaTheme="minorHAnsi" w:hAnsi="Times New Roman" w:cs="Times New Roman"/>
          <w:sz w:val="24"/>
          <w:szCs w:val="24"/>
        </w:rPr>
      </w:pPr>
      <w:r w:rsidRPr="00E45837">
        <w:rPr>
          <w:rFonts w:ascii="Times New Roman" w:hAnsi="Times New Roman" w:cs="Times New Roman"/>
          <w:sz w:val="24"/>
          <w:szCs w:val="24"/>
        </w:rPr>
        <w:t>uczeń lub jego rodzice maja prawo na piśmie od</w:t>
      </w:r>
      <w:r w:rsidR="00A64C02">
        <w:rPr>
          <w:rFonts w:ascii="Times New Roman" w:hAnsi="Times New Roman" w:cs="Times New Roman"/>
          <w:sz w:val="24"/>
          <w:szCs w:val="24"/>
        </w:rPr>
        <w:t>wołać się od wymierzonej kary w </w:t>
      </w:r>
      <w:r w:rsidRPr="00E45837">
        <w:rPr>
          <w:rFonts w:ascii="Times New Roman" w:hAnsi="Times New Roman" w:cs="Times New Roman"/>
          <w:sz w:val="24"/>
          <w:szCs w:val="24"/>
        </w:rPr>
        <w:t>terminie 14 dni do dyrektora szkoły</w:t>
      </w:r>
      <w:r w:rsidR="00CB1AA9" w:rsidRPr="00E45837">
        <w:rPr>
          <w:rFonts w:ascii="Times New Roman" w:hAnsi="Times New Roman" w:cs="Times New Roman"/>
          <w:sz w:val="24"/>
          <w:szCs w:val="24"/>
        </w:rPr>
        <w:t>,</w:t>
      </w:r>
    </w:p>
    <w:p w:rsidR="00AF6F03" w:rsidRPr="00E45837" w:rsidRDefault="00AF6F03" w:rsidP="00E45837">
      <w:pPr>
        <w:pStyle w:val="Akapitzlist"/>
        <w:numPr>
          <w:ilvl w:val="0"/>
          <w:numId w:val="201"/>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dyrektor szkoły w porozumieniu z radą pedagogicz</w:t>
      </w:r>
      <w:r w:rsidR="00A64C02">
        <w:rPr>
          <w:rFonts w:ascii="Times New Roman" w:hAnsi="Times New Roman" w:cs="Times New Roman"/>
          <w:sz w:val="24"/>
          <w:szCs w:val="24"/>
        </w:rPr>
        <w:t>ną, Rzecznikiem praw ucznia  ma </w:t>
      </w:r>
      <w:r w:rsidRPr="00E45837">
        <w:rPr>
          <w:rFonts w:ascii="Times New Roman" w:hAnsi="Times New Roman" w:cs="Times New Roman"/>
          <w:sz w:val="24"/>
          <w:szCs w:val="24"/>
        </w:rPr>
        <w:t>obowiązek w ciągu 14 dni zbadać sprawę i podjąć decyzję o utrzymaniu w mocy kary, zawieszeniu j</w:t>
      </w:r>
      <w:r w:rsidR="00CB1AA9" w:rsidRPr="00E45837">
        <w:rPr>
          <w:rFonts w:ascii="Times New Roman" w:hAnsi="Times New Roman" w:cs="Times New Roman"/>
          <w:sz w:val="24"/>
          <w:szCs w:val="24"/>
        </w:rPr>
        <w:t>ej wykonania lub uchyleniu kary,</w:t>
      </w:r>
    </w:p>
    <w:p w:rsidR="00AF6F03" w:rsidRPr="00E45837" w:rsidRDefault="00AF6F03" w:rsidP="00E45837">
      <w:pPr>
        <w:pStyle w:val="Akapitzlist"/>
        <w:numPr>
          <w:ilvl w:val="0"/>
          <w:numId w:val="201"/>
        </w:numPr>
        <w:spacing w:after="0" w:line="360" w:lineRule="auto"/>
        <w:jc w:val="both"/>
        <w:rPr>
          <w:rFonts w:ascii="Times New Roman" w:hAnsi="Times New Roman" w:cs="Times New Roman"/>
          <w:sz w:val="24"/>
          <w:szCs w:val="24"/>
        </w:rPr>
      </w:pPr>
      <w:r w:rsidRPr="00E45837">
        <w:rPr>
          <w:rFonts w:ascii="Times New Roman" w:hAnsi="Times New Roman" w:cs="Times New Roman"/>
          <w:sz w:val="24"/>
          <w:szCs w:val="24"/>
        </w:rPr>
        <w:t>wykonanie kary może zostać zawieszone na czas próby, jeżeli uczeń otrzyma poręczenie SU lub Rzecznika praw ucznia.</w:t>
      </w:r>
    </w:p>
    <w:p w:rsidR="00FA7005" w:rsidRPr="00E45837" w:rsidRDefault="00FA7005" w:rsidP="00E45837">
      <w:pPr>
        <w:pStyle w:val="Nagwek1"/>
      </w:pPr>
    </w:p>
    <w:p w:rsidR="00AF6F03" w:rsidRPr="00E45837" w:rsidRDefault="00FA7005" w:rsidP="00E45837">
      <w:pPr>
        <w:pStyle w:val="Nagwek1"/>
        <w:rPr>
          <w:szCs w:val="28"/>
        </w:rPr>
      </w:pPr>
      <w:bookmarkStart w:id="24" w:name="_Toc500605038"/>
      <w:r w:rsidRPr="00E45837">
        <w:rPr>
          <w:szCs w:val="28"/>
        </w:rPr>
        <w:t>ROZDZIAŁ 11</w:t>
      </w:r>
      <w:bookmarkEnd w:id="24"/>
    </w:p>
    <w:p w:rsidR="00FA7005" w:rsidRPr="00E45837" w:rsidRDefault="00FA7005" w:rsidP="00E45837">
      <w:pPr>
        <w:pStyle w:val="Nagwek1"/>
      </w:pPr>
      <w:bookmarkStart w:id="25" w:name="_Toc500605039"/>
      <w:r w:rsidRPr="00E45837">
        <w:rPr>
          <w:szCs w:val="28"/>
        </w:rPr>
        <w:t>Ceremoniał</w:t>
      </w:r>
      <w:r w:rsidRPr="00E45837">
        <w:t xml:space="preserve"> szkoły</w:t>
      </w:r>
      <w:bookmarkEnd w:id="25"/>
    </w:p>
    <w:p w:rsidR="00593461" w:rsidRPr="00E45837" w:rsidRDefault="00593461" w:rsidP="00E45837">
      <w:pPr>
        <w:spacing w:line="360" w:lineRule="auto"/>
        <w:jc w:val="both"/>
        <w:rPr>
          <w:rFonts w:ascii="Times New Roman" w:hAnsi="Times New Roman" w:cs="Times New Roman"/>
          <w:b/>
          <w:spacing w:val="1"/>
        </w:rPr>
      </w:pPr>
    </w:p>
    <w:p w:rsidR="00AF6F03" w:rsidRPr="00E45837" w:rsidRDefault="00AF6F03" w:rsidP="00E45837">
      <w:pPr>
        <w:spacing w:line="360" w:lineRule="auto"/>
        <w:jc w:val="both"/>
        <w:rPr>
          <w:rFonts w:ascii="Times New Roman" w:hAnsi="Times New Roman" w:cs="Times New Roman"/>
          <w:b/>
          <w:spacing w:val="1"/>
        </w:rPr>
      </w:pPr>
      <w:r w:rsidRPr="00E45837">
        <w:rPr>
          <w:rFonts w:ascii="Times New Roman" w:hAnsi="Times New Roman" w:cs="Times New Roman"/>
          <w:b/>
          <w:spacing w:val="1"/>
        </w:rPr>
        <w:t xml:space="preserve">§ </w:t>
      </w:r>
      <w:r w:rsidR="00E82181" w:rsidRPr="00E45837">
        <w:rPr>
          <w:rFonts w:ascii="Times New Roman" w:hAnsi="Times New Roman" w:cs="Times New Roman"/>
          <w:b/>
          <w:spacing w:val="1"/>
        </w:rPr>
        <w:t xml:space="preserve">67. </w:t>
      </w:r>
      <w:r w:rsidRPr="00E45837">
        <w:rPr>
          <w:rFonts w:ascii="Times New Roman" w:hAnsi="Times New Roman" w:cs="Times New Roman"/>
          <w:b/>
          <w:spacing w:val="1"/>
        </w:rPr>
        <w:t>Symbole szkoły</w:t>
      </w:r>
    </w:p>
    <w:p w:rsidR="00AF6F03" w:rsidRPr="00E45837" w:rsidRDefault="00AF6F03" w:rsidP="00E45837">
      <w:pPr>
        <w:pStyle w:val="Standard"/>
        <w:numPr>
          <w:ilvl w:val="0"/>
          <w:numId w:val="113"/>
        </w:numPr>
        <w:spacing w:line="360" w:lineRule="auto"/>
        <w:jc w:val="both"/>
        <w:rPr>
          <w:sz w:val="24"/>
          <w:szCs w:val="24"/>
        </w:rPr>
      </w:pPr>
      <w:r w:rsidRPr="00E45837">
        <w:rPr>
          <w:sz w:val="24"/>
          <w:szCs w:val="24"/>
        </w:rPr>
        <w:t>Szkoła posiada własny sztandar, godło, pieśń szkoły oraz ceremoniał szkolny.</w:t>
      </w:r>
    </w:p>
    <w:p w:rsidR="00AF6F03" w:rsidRPr="00E45837" w:rsidRDefault="00AF6F03" w:rsidP="00E45837">
      <w:pPr>
        <w:numPr>
          <w:ilvl w:val="0"/>
          <w:numId w:val="113"/>
        </w:numPr>
        <w:spacing w:line="360" w:lineRule="auto"/>
        <w:jc w:val="both"/>
        <w:rPr>
          <w:rFonts w:ascii="Times New Roman" w:hAnsi="Times New Roman" w:cs="Times New Roman"/>
          <w:spacing w:val="1"/>
        </w:rPr>
      </w:pPr>
      <w:r w:rsidRPr="00E45837">
        <w:rPr>
          <w:rFonts w:ascii="Times New Roman" w:hAnsi="Times New Roman" w:cs="Times New Roman"/>
          <w:spacing w:val="1"/>
        </w:rPr>
        <w:t>Sztandar szkolny dla społeczności szkolnej jest symbolem Polski – Narodu – Ziemi, symbolem małej ojczyzny, jaką jest szkoła i jej najbliższe środowisko. Uroczystości</w:t>
      </w:r>
    </w:p>
    <w:p w:rsidR="00AF6F03" w:rsidRPr="00E45837" w:rsidRDefault="00AF6F03" w:rsidP="00E45837">
      <w:pPr>
        <w:spacing w:line="360" w:lineRule="auto"/>
        <w:ind w:left="708"/>
        <w:jc w:val="both"/>
        <w:rPr>
          <w:rFonts w:ascii="Times New Roman" w:hAnsi="Times New Roman" w:cs="Times New Roman"/>
          <w:spacing w:val="1"/>
        </w:rPr>
      </w:pPr>
      <w:r w:rsidRPr="00E45837">
        <w:rPr>
          <w:rFonts w:ascii="Times New Roman" w:hAnsi="Times New Roman" w:cs="Times New Roman"/>
          <w:spacing w:val="1"/>
        </w:rPr>
        <w:t>z udziałem sztandaru wymagają powagi zachowania, a przechowywanie, transport</w:t>
      </w:r>
    </w:p>
    <w:p w:rsidR="00AF6F03" w:rsidRPr="00E45837" w:rsidRDefault="00AF6F03" w:rsidP="00E45837">
      <w:pPr>
        <w:spacing w:line="360" w:lineRule="auto"/>
        <w:ind w:left="708"/>
        <w:jc w:val="both"/>
        <w:rPr>
          <w:rFonts w:ascii="Times New Roman" w:hAnsi="Times New Roman" w:cs="Times New Roman"/>
          <w:spacing w:val="1"/>
        </w:rPr>
      </w:pPr>
      <w:r w:rsidRPr="00E45837">
        <w:rPr>
          <w:rFonts w:ascii="Times New Roman" w:hAnsi="Times New Roman" w:cs="Times New Roman"/>
          <w:spacing w:val="1"/>
        </w:rPr>
        <w:t>i przygotowanie sztandaru do prezentacji, właściwych postaw jego poszanowania.</w:t>
      </w:r>
    </w:p>
    <w:p w:rsidR="00AF6F03" w:rsidRPr="00E45837" w:rsidRDefault="00AF6F03" w:rsidP="00E45837">
      <w:pPr>
        <w:numPr>
          <w:ilvl w:val="0"/>
          <w:numId w:val="113"/>
        </w:numPr>
        <w:spacing w:line="360" w:lineRule="auto"/>
        <w:jc w:val="both"/>
        <w:rPr>
          <w:rFonts w:ascii="Times New Roman" w:hAnsi="Times New Roman" w:cs="Times New Roman"/>
          <w:spacing w:val="1"/>
        </w:rPr>
      </w:pPr>
      <w:r w:rsidRPr="00E45837">
        <w:rPr>
          <w:rFonts w:ascii="Times New Roman" w:hAnsi="Times New Roman" w:cs="Times New Roman"/>
          <w:spacing w:val="1"/>
        </w:rPr>
        <w:t xml:space="preserve">Sztandar jest przechowywany na terenie szkoły w zamkniętej gablocie. </w:t>
      </w:r>
    </w:p>
    <w:p w:rsidR="00AF6F03" w:rsidRPr="00E45837" w:rsidRDefault="00AF6F03" w:rsidP="00E45837">
      <w:pPr>
        <w:spacing w:line="360" w:lineRule="auto"/>
        <w:jc w:val="both"/>
        <w:rPr>
          <w:rFonts w:ascii="Times New Roman" w:hAnsi="Times New Roman" w:cs="Times New Roman"/>
          <w:b/>
          <w:spacing w:val="1"/>
        </w:rPr>
      </w:pPr>
      <w:r w:rsidRPr="00E45837">
        <w:rPr>
          <w:rFonts w:ascii="Times New Roman" w:hAnsi="Times New Roman" w:cs="Times New Roman"/>
          <w:b/>
          <w:spacing w:val="1"/>
        </w:rPr>
        <w:t xml:space="preserve">§ </w:t>
      </w:r>
      <w:r w:rsidR="00E82181" w:rsidRPr="00E45837">
        <w:rPr>
          <w:rFonts w:ascii="Times New Roman" w:hAnsi="Times New Roman" w:cs="Times New Roman"/>
          <w:b/>
          <w:spacing w:val="1"/>
        </w:rPr>
        <w:t xml:space="preserve">68. </w:t>
      </w:r>
      <w:r w:rsidRPr="00E45837">
        <w:rPr>
          <w:rFonts w:ascii="Times New Roman" w:hAnsi="Times New Roman" w:cs="Times New Roman"/>
          <w:b/>
          <w:spacing w:val="1"/>
        </w:rPr>
        <w:t>Poczet sztandarowy.</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Uczestnictwo w poczcie sztandarowym to  honorowa funkcja uczniowska w szkole, dlatego w jego składzie winni znajdować się ucz</w:t>
      </w:r>
      <w:r w:rsidR="00A64C02">
        <w:rPr>
          <w:rFonts w:ascii="Times New Roman" w:hAnsi="Times New Roman" w:cs="Times New Roman"/>
          <w:spacing w:val="1"/>
        </w:rPr>
        <w:t>niowie o nienagannej postawie i </w:t>
      </w:r>
      <w:r w:rsidRPr="00E45837">
        <w:rPr>
          <w:rFonts w:ascii="Times New Roman" w:hAnsi="Times New Roman" w:cs="Times New Roman"/>
          <w:spacing w:val="1"/>
        </w:rPr>
        <w:t>godni tego zaszczytu.</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Skład pocztu sztandarowego stanowi:</w:t>
      </w:r>
    </w:p>
    <w:p w:rsidR="00AF6F03" w:rsidRPr="00E45837" w:rsidRDefault="00CB1AA9" w:rsidP="00E45837">
      <w:pPr>
        <w:numPr>
          <w:ilvl w:val="1"/>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c</w:t>
      </w:r>
      <w:r w:rsidR="00AF6F03" w:rsidRPr="00E45837">
        <w:rPr>
          <w:rFonts w:ascii="Times New Roman" w:hAnsi="Times New Roman" w:cs="Times New Roman"/>
          <w:spacing w:val="1"/>
        </w:rPr>
        <w:t>horąży</w:t>
      </w:r>
      <w:r w:rsidRPr="00E45837">
        <w:rPr>
          <w:rFonts w:ascii="Times New Roman" w:hAnsi="Times New Roman" w:cs="Times New Roman"/>
          <w:spacing w:val="1"/>
        </w:rPr>
        <w:t>,</w:t>
      </w:r>
      <w:r w:rsidR="00AF6F03" w:rsidRPr="00E45837">
        <w:rPr>
          <w:rFonts w:ascii="Times New Roman" w:hAnsi="Times New Roman" w:cs="Times New Roman"/>
          <w:spacing w:val="1"/>
        </w:rPr>
        <w:t xml:space="preserve"> </w:t>
      </w:r>
    </w:p>
    <w:p w:rsidR="00AF6F03" w:rsidRPr="00E45837" w:rsidRDefault="00AF6F03" w:rsidP="00E45837">
      <w:pPr>
        <w:numPr>
          <w:ilvl w:val="1"/>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dwuosobowa asysta</w:t>
      </w:r>
      <w:r w:rsidR="00CB1AA9" w:rsidRPr="00E45837">
        <w:rPr>
          <w:rFonts w:ascii="Times New Roman" w:hAnsi="Times New Roman" w:cs="Times New Roman"/>
          <w:spacing w:val="1"/>
        </w:rPr>
        <w:t>,</w:t>
      </w:r>
      <w:r w:rsidRPr="00E45837">
        <w:rPr>
          <w:rFonts w:ascii="Times New Roman" w:hAnsi="Times New Roman" w:cs="Times New Roman"/>
          <w:spacing w:val="1"/>
        </w:rPr>
        <w:t xml:space="preserve"> </w:t>
      </w:r>
    </w:p>
    <w:p w:rsidR="00AF6F03" w:rsidRPr="00E45837" w:rsidRDefault="00AF6F03" w:rsidP="00E45837">
      <w:pPr>
        <w:numPr>
          <w:ilvl w:val="1"/>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skład rezerwowy, który ma za zadanie zastępować nieobecnych członków składu podstawowego</w:t>
      </w:r>
      <w:r w:rsidR="00CB1AA9" w:rsidRPr="00E45837">
        <w:rPr>
          <w:rFonts w:ascii="Times New Roman" w:hAnsi="Times New Roman" w:cs="Times New Roman"/>
          <w:spacing w:val="1"/>
        </w:rPr>
        <w:t>.</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Chorążego i asystę obowiązuje  strój galowy ( chorąży – ciemny garnitur, ew. ciemne spodnie garniturowe  i biała koszula, asysta – c</w:t>
      </w:r>
      <w:r w:rsidR="00027B72" w:rsidRPr="00E45837">
        <w:rPr>
          <w:rFonts w:ascii="Times New Roman" w:hAnsi="Times New Roman" w:cs="Times New Roman"/>
          <w:spacing w:val="1"/>
        </w:rPr>
        <w:t>iemna spódnica i biała bluzka z </w:t>
      </w:r>
      <w:r w:rsidRPr="00E45837">
        <w:rPr>
          <w:rFonts w:ascii="Times New Roman" w:hAnsi="Times New Roman" w:cs="Times New Roman"/>
          <w:spacing w:val="1"/>
        </w:rPr>
        <w:t>długim rękawem)</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Kandydatury składu są przedstawiane przez opiekuna pocztu  na czerwcowym posiedzeniu Rady Pedagogicznej i przez nią zatwierdzone.</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Kadencja pocztu sztandarowego trwa jeden rok, począwszy od ślubowania w dniu uroczystego zakończenia roku szkolnego.</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 xml:space="preserve">Opiekunem pocztu sztandarowego  zostaje nauczyciel wybrany na posiedzeniu rady pedagogicznej w sierpniu. </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O wyborze uczniów do pocztu sztandarowego są powiadomieni rodzice lub opiekunowie.</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lastRenderedPageBreak/>
        <w:t>Decyzją  rady pedagogicznej uczniowie, którzy nie wywiązują się z obowiązków ucznia  mogą być odwołani ze składu pocztu sztandarowego. W takim przypadku należy dokonać wyboru uzupełniającego.</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Insygniami pocztu sztandarowego są:</w:t>
      </w:r>
    </w:p>
    <w:p w:rsidR="00AF6F03" w:rsidRPr="00E45837" w:rsidRDefault="00AF6F03" w:rsidP="00E45837">
      <w:pPr>
        <w:numPr>
          <w:ilvl w:val="1"/>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biało–czerwone szarfy założone przez prawe ramię i spięte na lewym biodrze</w:t>
      </w:r>
    </w:p>
    <w:p w:rsidR="00AF6F03" w:rsidRPr="00E45837" w:rsidRDefault="00AF6F03" w:rsidP="00E45837">
      <w:pPr>
        <w:spacing w:line="360" w:lineRule="auto"/>
        <w:ind w:left="1080"/>
        <w:jc w:val="both"/>
        <w:rPr>
          <w:rFonts w:ascii="Times New Roman" w:hAnsi="Times New Roman" w:cs="Times New Roman"/>
          <w:spacing w:val="1"/>
        </w:rPr>
      </w:pPr>
      <w:r w:rsidRPr="00E45837">
        <w:rPr>
          <w:rFonts w:ascii="Times New Roman" w:hAnsi="Times New Roman" w:cs="Times New Roman"/>
          <w:spacing w:val="1"/>
        </w:rPr>
        <w:t>kolorem białym do góry (przy szyi),</w:t>
      </w:r>
    </w:p>
    <w:p w:rsidR="00AF6F03" w:rsidRPr="00E45837" w:rsidRDefault="00AF6F03" w:rsidP="00E45837">
      <w:pPr>
        <w:numPr>
          <w:ilvl w:val="1"/>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białe rękawiczki.</w:t>
      </w:r>
      <w:r w:rsidRPr="00E45837">
        <w:rPr>
          <w:rFonts w:ascii="Times New Roman" w:hAnsi="Times New Roman" w:cs="Times New Roman"/>
          <w:b/>
          <w:spacing w:val="1"/>
        </w:rPr>
        <w:t xml:space="preserve"> </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Udział sztandaru w uroczystościach na terenie szkoły dotyczy głównie:</w:t>
      </w:r>
    </w:p>
    <w:p w:rsidR="00AF6F03" w:rsidRPr="00E45837" w:rsidRDefault="00CB1AA9" w:rsidP="00E45837">
      <w:pPr>
        <w:numPr>
          <w:ilvl w:val="0"/>
          <w:numId w:val="117"/>
        </w:numPr>
        <w:spacing w:line="360" w:lineRule="auto"/>
        <w:jc w:val="both"/>
        <w:rPr>
          <w:rFonts w:ascii="Times New Roman" w:hAnsi="Times New Roman" w:cs="Times New Roman"/>
          <w:spacing w:val="1"/>
        </w:rPr>
      </w:pPr>
      <w:r w:rsidRPr="00E45837">
        <w:rPr>
          <w:rFonts w:ascii="Times New Roman" w:hAnsi="Times New Roman" w:cs="Times New Roman"/>
          <w:spacing w:val="1"/>
        </w:rPr>
        <w:t>u</w:t>
      </w:r>
      <w:r w:rsidR="00AF6F03" w:rsidRPr="00E45837">
        <w:rPr>
          <w:rFonts w:ascii="Times New Roman" w:hAnsi="Times New Roman" w:cs="Times New Roman"/>
          <w:spacing w:val="1"/>
        </w:rPr>
        <w:t>roczystości rocznicowych: Konstytucji 3 Maja i Odzyskania Niepodległości,</w:t>
      </w:r>
    </w:p>
    <w:p w:rsidR="00AF6F03" w:rsidRPr="00E45837" w:rsidRDefault="00CB1AA9" w:rsidP="00E45837">
      <w:pPr>
        <w:numPr>
          <w:ilvl w:val="0"/>
          <w:numId w:val="117"/>
        </w:numPr>
        <w:spacing w:line="360" w:lineRule="auto"/>
        <w:jc w:val="both"/>
        <w:rPr>
          <w:rFonts w:ascii="Times New Roman" w:hAnsi="Times New Roman" w:cs="Times New Roman"/>
          <w:spacing w:val="1"/>
        </w:rPr>
      </w:pPr>
      <w:r w:rsidRPr="00E45837">
        <w:rPr>
          <w:rFonts w:ascii="Times New Roman" w:hAnsi="Times New Roman" w:cs="Times New Roman"/>
          <w:spacing w:val="1"/>
        </w:rPr>
        <w:t>uroczyste rozpoczęcie roku szkolnego,</w:t>
      </w:r>
    </w:p>
    <w:p w:rsidR="00AF6F03" w:rsidRPr="00E45837" w:rsidRDefault="00CB1AA9" w:rsidP="00E45837">
      <w:pPr>
        <w:numPr>
          <w:ilvl w:val="0"/>
          <w:numId w:val="117"/>
        </w:numPr>
        <w:spacing w:line="360" w:lineRule="auto"/>
        <w:jc w:val="both"/>
        <w:rPr>
          <w:rFonts w:ascii="Times New Roman" w:hAnsi="Times New Roman" w:cs="Times New Roman"/>
          <w:spacing w:val="1"/>
        </w:rPr>
      </w:pPr>
      <w:r w:rsidRPr="00E45837">
        <w:rPr>
          <w:rFonts w:ascii="Times New Roman" w:hAnsi="Times New Roman" w:cs="Times New Roman"/>
          <w:spacing w:val="1"/>
        </w:rPr>
        <w:t>ceremonii ślubowania klasy pierwszej,</w:t>
      </w:r>
    </w:p>
    <w:p w:rsidR="00AF6F03" w:rsidRPr="00E45837" w:rsidRDefault="00CB1AA9" w:rsidP="00E45837">
      <w:pPr>
        <w:numPr>
          <w:ilvl w:val="0"/>
          <w:numId w:val="117"/>
        </w:numPr>
        <w:spacing w:line="360" w:lineRule="auto"/>
        <w:jc w:val="both"/>
        <w:rPr>
          <w:rFonts w:ascii="Times New Roman" w:hAnsi="Times New Roman" w:cs="Times New Roman"/>
          <w:spacing w:val="1"/>
        </w:rPr>
      </w:pPr>
      <w:r w:rsidRPr="00E45837">
        <w:rPr>
          <w:rFonts w:ascii="Times New Roman" w:hAnsi="Times New Roman" w:cs="Times New Roman"/>
          <w:spacing w:val="1"/>
        </w:rPr>
        <w:t>święta</w:t>
      </w:r>
      <w:r w:rsidR="00AF6F03" w:rsidRPr="00E45837">
        <w:rPr>
          <w:rFonts w:ascii="Times New Roman" w:hAnsi="Times New Roman" w:cs="Times New Roman"/>
          <w:spacing w:val="1"/>
        </w:rPr>
        <w:t xml:space="preserve"> Patrona Szkoły.</w:t>
      </w:r>
    </w:p>
    <w:p w:rsidR="00AF6F03" w:rsidRPr="00E45837" w:rsidRDefault="00CB1AA9" w:rsidP="00E45837">
      <w:pPr>
        <w:numPr>
          <w:ilvl w:val="0"/>
          <w:numId w:val="117"/>
        </w:numPr>
        <w:spacing w:line="360" w:lineRule="auto"/>
        <w:jc w:val="both"/>
        <w:rPr>
          <w:rFonts w:ascii="Times New Roman" w:hAnsi="Times New Roman" w:cs="Times New Roman"/>
          <w:spacing w:val="1"/>
        </w:rPr>
      </w:pPr>
      <w:r w:rsidRPr="00E45837">
        <w:rPr>
          <w:rFonts w:ascii="Times New Roman" w:hAnsi="Times New Roman" w:cs="Times New Roman"/>
          <w:spacing w:val="1"/>
        </w:rPr>
        <w:t>ceremonia pożegnania absolwentów szkoły.</w:t>
      </w:r>
    </w:p>
    <w:p w:rsidR="00AF6F03" w:rsidRPr="00E45837" w:rsidRDefault="00CB1AA9" w:rsidP="00E45837">
      <w:pPr>
        <w:numPr>
          <w:ilvl w:val="0"/>
          <w:numId w:val="117"/>
        </w:numPr>
        <w:spacing w:line="360" w:lineRule="auto"/>
        <w:jc w:val="both"/>
        <w:rPr>
          <w:rFonts w:ascii="Times New Roman" w:hAnsi="Times New Roman" w:cs="Times New Roman"/>
          <w:spacing w:val="1"/>
        </w:rPr>
      </w:pPr>
      <w:r w:rsidRPr="00E45837">
        <w:rPr>
          <w:rFonts w:ascii="Times New Roman" w:hAnsi="Times New Roman" w:cs="Times New Roman"/>
          <w:spacing w:val="1"/>
        </w:rPr>
        <w:t xml:space="preserve">ceremonii </w:t>
      </w:r>
      <w:r w:rsidR="00AF6F03" w:rsidRPr="00E45837">
        <w:rPr>
          <w:rFonts w:ascii="Times New Roman" w:hAnsi="Times New Roman" w:cs="Times New Roman"/>
          <w:spacing w:val="1"/>
        </w:rPr>
        <w:t>przekazania  sztandaru (zakończenie roku szkolnego),</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 xml:space="preserve">Wprowadzanie i wyprowadzanie sztandaru odbywa się na komendę prowadzącego uroczystość lub opiekuna pocztu sztandarowego w rytm werbli. </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Podczas wprowadzania i wyprowadzania sztandaru wymagana jest postawa zasadnicza.</w:t>
      </w:r>
    </w:p>
    <w:p w:rsidR="00AF6F03" w:rsidRPr="00E45837" w:rsidRDefault="00AF6F03" w:rsidP="00E45837">
      <w:pPr>
        <w:numPr>
          <w:ilvl w:val="0"/>
          <w:numId w:val="114"/>
        </w:numPr>
        <w:spacing w:line="360" w:lineRule="auto"/>
        <w:jc w:val="both"/>
        <w:rPr>
          <w:rFonts w:ascii="Times New Roman" w:hAnsi="Times New Roman" w:cs="Times New Roman"/>
          <w:spacing w:val="1"/>
        </w:rPr>
      </w:pPr>
      <w:r w:rsidRPr="00E45837">
        <w:rPr>
          <w:rFonts w:ascii="Times New Roman" w:hAnsi="Times New Roman" w:cs="Times New Roman"/>
          <w:spacing w:val="1"/>
        </w:rPr>
        <w:t>W czasie uroczystości szkolnej pochylenie sztandaru do pozycji „prezentuj” odbywa się podczas:</w:t>
      </w:r>
    </w:p>
    <w:p w:rsidR="00AF6F03" w:rsidRPr="00E45837" w:rsidRDefault="00AF6F03" w:rsidP="00E45837">
      <w:pPr>
        <w:numPr>
          <w:ilvl w:val="0"/>
          <w:numId w:val="119"/>
        </w:numPr>
        <w:spacing w:line="360" w:lineRule="auto"/>
        <w:jc w:val="both"/>
        <w:rPr>
          <w:rFonts w:ascii="Times New Roman" w:hAnsi="Times New Roman" w:cs="Times New Roman"/>
          <w:spacing w:val="1"/>
        </w:rPr>
      </w:pPr>
      <w:r w:rsidRPr="00E45837">
        <w:rPr>
          <w:rFonts w:ascii="Times New Roman" w:hAnsi="Times New Roman" w:cs="Times New Roman"/>
          <w:spacing w:val="1"/>
        </w:rPr>
        <w:t>wykonywania hymnu państwowego i pieśni szkoły</w:t>
      </w:r>
      <w:r w:rsidR="00CB1AA9" w:rsidRPr="00E45837">
        <w:rPr>
          <w:rFonts w:ascii="Times New Roman" w:hAnsi="Times New Roman" w:cs="Times New Roman"/>
          <w:spacing w:val="1"/>
        </w:rPr>
        <w:t>,</w:t>
      </w:r>
    </w:p>
    <w:p w:rsidR="00AF6F03" w:rsidRPr="00E45837" w:rsidRDefault="00AF6F03" w:rsidP="00E45837">
      <w:pPr>
        <w:numPr>
          <w:ilvl w:val="0"/>
          <w:numId w:val="119"/>
        </w:numPr>
        <w:spacing w:line="360" w:lineRule="auto"/>
        <w:jc w:val="both"/>
        <w:rPr>
          <w:rFonts w:ascii="Times New Roman" w:hAnsi="Times New Roman" w:cs="Times New Roman"/>
          <w:spacing w:val="1"/>
        </w:rPr>
      </w:pPr>
      <w:r w:rsidRPr="00E45837">
        <w:rPr>
          <w:rFonts w:ascii="Times New Roman" w:hAnsi="Times New Roman" w:cs="Times New Roman"/>
          <w:spacing w:val="1"/>
        </w:rPr>
        <w:t>ceremonii przyjmowania  ślubowania i pasowania uczniów  klasy pierwszej</w:t>
      </w:r>
      <w:r w:rsidR="00CB1AA9" w:rsidRPr="00E45837">
        <w:rPr>
          <w:rFonts w:ascii="Times New Roman" w:hAnsi="Times New Roman" w:cs="Times New Roman"/>
          <w:spacing w:val="1"/>
        </w:rPr>
        <w:t>,</w:t>
      </w:r>
    </w:p>
    <w:p w:rsidR="00AF6F03" w:rsidRPr="00E45837" w:rsidRDefault="00AF6F03" w:rsidP="00E45837">
      <w:pPr>
        <w:numPr>
          <w:ilvl w:val="0"/>
          <w:numId w:val="119"/>
        </w:numPr>
        <w:spacing w:line="360" w:lineRule="auto"/>
        <w:jc w:val="both"/>
        <w:rPr>
          <w:rFonts w:ascii="Times New Roman" w:hAnsi="Times New Roman" w:cs="Times New Roman"/>
          <w:spacing w:val="1"/>
        </w:rPr>
      </w:pPr>
      <w:r w:rsidRPr="00E45837">
        <w:rPr>
          <w:rFonts w:ascii="Times New Roman" w:hAnsi="Times New Roman" w:cs="Times New Roman"/>
          <w:spacing w:val="1"/>
        </w:rPr>
        <w:t>ceremonii przyjmowania  ślubowania absolwentów szkoły</w:t>
      </w:r>
      <w:r w:rsidR="00CB1AA9" w:rsidRPr="00E45837">
        <w:rPr>
          <w:rFonts w:ascii="Times New Roman" w:hAnsi="Times New Roman" w:cs="Times New Roman"/>
          <w:spacing w:val="1"/>
        </w:rPr>
        <w:t>,</w:t>
      </w:r>
    </w:p>
    <w:p w:rsidR="00AF6F03" w:rsidRPr="00E45837" w:rsidRDefault="00AF6F03" w:rsidP="00E45837">
      <w:pPr>
        <w:numPr>
          <w:ilvl w:val="0"/>
          <w:numId w:val="119"/>
        </w:numPr>
        <w:spacing w:line="360" w:lineRule="auto"/>
        <w:jc w:val="both"/>
        <w:rPr>
          <w:rFonts w:ascii="Times New Roman" w:hAnsi="Times New Roman" w:cs="Times New Roman"/>
          <w:spacing w:val="1"/>
        </w:rPr>
      </w:pPr>
      <w:r w:rsidRPr="00E45837">
        <w:rPr>
          <w:rFonts w:ascii="Times New Roman" w:hAnsi="Times New Roman" w:cs="Times New Roman"/>
          <w:spacing w:val="1"/>
        </w:rPr>
        <w:t>ceremonii przekazania sztandaru</w:t>
      </w:r>
      <w:r w:rsidR="00CB1AA9" w:rsidRPr="00E45837">
        <w:rPr>
          <w:rFonts w:ascii="Times New Roman" w:hAnsi="Times New Roman" w:cs="Times New Roman"/>
          <w:spacing w:val="1"/>
        </w:rPr>
        <w:t>,</w:t>
      </w:r>
    </w:p>
    <w:p w:rsidR="00AF6F03" w:rsidRPr="00E45837" w:rsidRDefault="00AF6F03" w:rsidP="00E45837">
      <w:pPr>
        <w:numPr>
          <w:ilvl w:val="0"/>
          <w:numId w:val="119"/>
        </w:numPr>
        <w:spacing w:line="360" w:lineRule="auto"/>
        <w:jc w:val="both"/>
        <w:rPr>
          <w:rFonts w:ascii="Times New Roman" w:hAnsi="Times New Roman" w:cs="Times New Roman"/>
          <w:spacing w:val="1"/>
        </w:rPr>
      </w:pPr>
      <w:r w:rsidRPr="00E45837">
        <w:rPr>
          <w:rFonts w:ascii="Times New Roman" w:hAnsi="Times New Roman" w:cs="Times New Roman"/>
          <w:spacing w:val="1"/>
        </w:rPr>
        <w:t>podczas ogłoszenia minuty ciszy dla uczczenia czyjejś pamięci</w:t>
      </w:r>
      <w:r w:rsidR="00CB1AA9" w:rsidRPr="00E45837">
        <w:rPr>
          <w:rFonts w:ascii="Times New Roman" w:hAnsi="Times New Roman" w:cs="Times New Roman"/>
          <w:spacing w:val="1"/>
        </w:rPr>
        <w:t>.</w:t>
      </w:r>
    </w:p>
    <w:p w:rsidR="00AF6F03" w:rsidRPr="00E45837" w:rsidRDefault="00AF6F03" w:rsidP="00E45837">
      <w:pPr>
        <w:spacing w:line="360" w:lineRule="auto"/>
        <w:jc w:val="both"/>
        <w:rPr>
          <w:rFonts w:ascii="Times New Roman" w:hAnsi="Times New Roman" w:cs="Times New Roman"/>
          <w:b/>
          <w:spacing w:val="1"/>
        </w:rPr>
      </w:pPr>
      <w:r w:rsidRPr="00E45837">
        <w:rPr>
          <w:rFonts w:ascii="Times New Roman" w:hAnsi="Times New Roman" w:cs="Times New Roman"/>
          <w:b/>
          <w:spacing w:val="1"/>
        </w:rPr>
        <w:t xml:space="preserve">§ </w:t>
      </w:r>
      <w:r w:rsidR="00E82181" w:rsidRPr="00E45837">
        <w:rPr>
          <w:rFonts w:ascii="Times New Roman" w:hAnsi="Times New Roman" w:cs="Times New Roman"/>
          <w:b/>
          <w:spacing w:val="1"/>
        </w:rPr>
        <w:t xml:space="preserve">69. </w:t>
      </w:r>
      <w:r w:rsidRPr="00E45837">
        <w:rPr>
          <w:rFonts w:ascii="Times New Roman" w:hAnsi="Times New Roman" w:cs="Times New Roman"/>
          <w:b/>
          <w:spacing w:val="1"/>
        </w:rPr>
        <w:t>Udział sztandaru w uroczystościach pozaszkolnych.</w:t>
      </w:r>
    </w:p>
    <w:p w:rsidR="00AF6F03" w:rsidRPr="00E45837" w:rsidRDefault="00AF6F03" w:rsidP="00E45837">
      <w:pPr>
        <w:numPr>
          <w:ilvl w:val="0"/>
          <w:numId w:val="120"/>
        </w:numPr>
        <w:spacing w:line="360" w:lineRule="auto"/>
        <w:jc w:val="both"/>
        <w:rPr>
          <w:rFonts w:ascii="Times New Roman" w:hAnsi="Times New Roman" w:cs="Times New Roman"/>
          <w:spacing w:val="1"/>
        </w:rPr>
      </w:pPr>
      <w:r w:rsidRPr="00E45837">
        <w:rPr>
          <w:rFonts w:ascii="Times New Roman" w:hAnsi="Times New Roman" w:cs="Times New Roman"/>
          <w:spacing w:val="1"/>
        </w:rPr>
        <w:t>Udział sztandaru w uroczystościach pozaszkolnych odbywa się na zaproszenie  innych szkół lub instytucji.</w:t>
      </w:r>
    </w:p>
    <w:p w:rsidR="00AF6F03" w:rsidRPr="00E45837" w:rsidRDefault="00AF6F03" w:rsidP="00E45837">
      <w:pPr>
        <w:numPr>
          <w:ilvl w:val="0"/>
          <w:numId w:val="120"/>
        </w:numPr>
        <w:spacing w:line="360" w:lineRule="auto"/>
        <w:jc w:val="both"/>
        <w:rPr>
          <w:rFonts w:ascii="Times New Roman" w:hAnsi="Times New Roman" w:cs="Times New Roman"/>
          <w:spacing w:val="1"/>
        </w:rPr>
      </w:pPr>
      <w:r w:rsidRPr="00E45837">
        <w:rPr>
          <w:rFonts w:ascii="Times New Roman" w:hAnsi="Times New Roman" w:cs="Times New Roman"/>
          <w:spacing w:val="1"/>
        </w:rPr>
        <w:t>W przypadku, gdy sztandar uczestniczy w uroczystości pogrzebowej lub ogłoszono żałobę narodową sztandar powinien być ozdobiony czarnym kirem</w:t>
      </w:r>
      <w:r w:rsidR="00CB1AA9" w:rsidRPr="00E45837">
        <w:rPr>
          <w:rFonts w:ascii="Times New Roman" w:hAnsi="Times New Roman" w:cs="Times New Roman"/>
          <w:spacing w:val="1"/>
        </w:rPr>
        <w:t>.</w:t>
      </w:r>
      <w:r w:rsidRPr="00E45837">
        <w:rPr>
          <w:rFonts w:ascii="Times New Roman" w:hAnsi="Times New Roman" w:cs="Times New Roman"/>
          <w:spacing w:val="1"/>
        </w:rPr>
        <w:t xml:space="preserve"> </w:t>
      </w:r>
    </w:p>
    <w:p w:rsidR="00AF6F03" w:rsidRPr="00E45837" w:rsidRDefault="00AF6F03" w:rsidP="00E45837">
      <w:pPr>
        <w:numPr>
          <w:ilvl w:val="0"/>
          <w:numId w:val="120"/>
        </w:numPr>
        <w:spacing w:line="360" w:lineRule="auto"/>
        <w:jc w:val="both"/>
        <w:rPr>
          <w:rFonts w:ascii="Times New Roman" w:hAnsi="Times New Roman" w:cs="Times New Roman"/>
          <w:spacing w:val="1"/>
        </w:rPr>
      </w:pPr>
      <w:r w:rsidRPr="00E45837">
        <w:rPr>
          <w:rFonts w:ascii="Times New Roman" w:hAnsi="Times New Roman" w:cs="Times New Roman"/>
          <w:spacing w:val="1"/>
        </w:rPr>
        <w:t>Pochylenie sztandaru do pozycji „prezentuj” odbywa się podczas:</w:t>
      </w:r>
    </w:p>
    <w:p w:rsidR="00AF6F03" w:rsidRPr="00E45837" w:rsidRDefault="00AF6F03" w:rsidP="00E45837">
      <w:pPr>
        <w:numPr>
          <w:ilvl w:val="1"/>
          <w:numId w:val="121"/>
        </w:numPr>
        <w:tabs>
          <w:tab w:val="clear" w:pos="2148"/>
        </w:tabs>
        <w:spacing w:line="360" w:lineRule="auto"/>
        <w:ind w:left="1276" w:hanging="567"/>
        <w:jc w:val="both"/>
        <w:rPr>
          <w:rFonts w:ascii="Times New Roman" w:hAnsi="Times New Roman" w:cs="Times New Roman"/>
          <w:spacing w:val="1"/>
        </w:rPr>
      </w:pPr>
      <w:r w:rsidRPr="00E45837">
        <w:rPr>
          <w:rFonts w:ascii="Times New Roman" w:hAnsi="Times New Roman" w:cs="Times New Roman"/>
          <w:spacing w:val="1"/>
        </w:rPr>
        <w:t>opuszczania trumny do grobu,</w:t>
      </w:r>
    </w:p>
    <w:p w:rsidR="00AF6F03" w:rsidRPr="00E45837" w:rsidRDefault="00AF6F03" w:rsidP="00E45837">
      <w:pPr>
        <w:numPr>
          <w:ilvl w:val="1"/>
          <w:numId w:val="121"/>
        </w:numPr>
        <w:tabs>
          <w:tab w:val="clear" w:pos="2148"/>
        </w:tabs>
        <w:spacing w:line="360" w:lineRule="auto"/>
        <w:ind w:left="1276" w:hanging="567"/>
        <w:jc w:val="both"/>
        <w:rPr>
          <w:rFonts w:ascii="Times New Roman" w:hAnsi="Times New Roman" w:cs="Times New Roman"/>
          <w:spacing w:val="1"/>
        </w:rPr>
      </w:pPr>
      <w:r w:rsidRPr="00E45837">
        <w:rPr>
          <w:rFonts w:ascii="Times New Roman" w:hAnsi="Times New Roman" w:cs="Times New Roman"/>
          <w:spacing w:val="1"/>
        </w:rPr>
        <w:t>podczas ogłoszenia minuty ciszy dla uczczenia czyjejś pamięci,</w:t>
      </w:r>
    </w:p>
    <w:p w:rsidR="00AF6F03" w:rsidRPr="00E45837" w:rsidRDefault="00AF6F03" w:rsidP="00E45837">
      <w:pPr>
        <w:numPr>
          <w:ilvl w:val="1"/>
          <w:numId w:val="121"/>
        </w:numPr>
        <w:tabs>
          <w:tab w:val="clear" w:pos="2148"/>
        </w:tabs>
        <w:spacing w:line="360" w:lineRule="auto"/>
        <w:ind w:left="1276" w:hanging="567"/>
        <w:jc w:val="both"/>
        <w:rPr>
          <w:rFonts w:ascii="Times New Roman" w:hAnsi="Times New Roman" w:cs="Times New Roman"/>
          <w:spacing w:val="1"/>
        </w:rPr>
      </w:pPr>
      <w:r w:rsidRPr="00E45837">
        <w:rPr>
          <w:rFonts w:ascii="Times New Roman" w:hAnsi="Times New Roman" w:cs="Times New Roman"/>
          <w:spacing w:val="1"/>
        </w:rPr>
        <w:lastRenderedPageBreak/>
        <w:t>na każde polecenie opuszczenia sztandaru wydane przez księdza lub inną osobę prowadzącą uroczystość.</w:t>
      </w:r>
    </w:p>
    <w:p w:rsidR="00AF6F03" w:rsidRPr="00E45837" w:rsidRDefault="00AF6F03" w:rsidP="00E45837">
      <w:pPr>
        <w:numPr>
          <w:ilvl w:val="0"/>
          <w:numId w:val="115"/>
        </w:numPr>
        <w:spacing w:line="360" w:lineRule="auto"/>
        <w:jc w:val="both"/>
        <w:rPr>
          <w:rFonts w:ascii="Times New Roman" w:hAnsi="Times New Roman" w:cs="Times New Roman"/>
          <w:spacing w:val="1"/>
        </w:rPr>
      </w:pPr>
      <w:r w:rsidRPr="00E45837">
        <w:rPr>
          <w:rFonts w:ascii="Times New Roman" w:hAnsi="Times New Roman" w:cs="Times New Roman"/>
          <w:spacing w:val="1"/>
        </w:rPr>
        <w:t>W czasie uroczystości kościelnych:</w:t>
      </w:r>
    </w:p>
    <w:p w:rsidR="00AF6F03" w:rsidRPr="00E45837" w:rsidRDefault="00AF6F03" w:rsidP="00E45837">
      <w:pPr>
        <w:numPr>
          <w:ilvl w:val="2"/>
          <w:numId w:val="116"/>
        </w:numPr>
        <w:tabs>
          <w:tab w:val="clear" w:pos="3048"/>
        </w:tabs>
        <w:spacing w:line="360" w:lineRule="auto"/>
        <w:ind w:left="993" w:hanging="426"/>
        <w:jc w:val="both"/>
        <w:rPr>
          <w:rFonts w:ascii="Times New Roman" w:hAnsi="Times New Roman" w:cs="Times New Roman"/>
          <w:spacing w:val="1"/>
        </w:rPr>
      </w:pPr>
      <w:r w:rsidRPr="00E45837">
        <w:rPr>
          <w:rFonts w:ascii="Times New Roman" w:hAnsi="Times New Roman" w:cs="Times New Roman"/>
          <w:spacing w:val="1"/>
        </w:rPr>
        <w:t>sztandar jest wprowadzany i wyprowadzany bez podawania komend,</w:t>
      </w:r>
    </w:p>
    <w:p w:rsidR="00AF6F03" w:rsidRPr="00E45837" w:rsidRDefault="00AF6F03" w:rsidP="00E45837">
      <w:pPr>
        <w:numPr>
          <w:ilvl w:val="2"/>
          <w:numId w:val="116"/>
        </w:numPr>
        <w:tabs>
          <w:tab w:val="clear" w:pos="3048"/>
        </w:tabs>
        <w:spacing w:line="360" w:lineRule="auto"/>
        <w:ind w:left="993" w:hanging="426"/>
        <w:jc w:val="both"/>
        <w:rPr>
          <w:rFonts w:ascii="Times New Roman" w:hAnsi="Times New Roman" w:cs="Times New Roman"/>
          <w:spacing w:val="1"/>
        </w:rPr>
      </w:pPr>
      <w:r w:rsidRPr="00E45837">
        <w:rPr>
          <w:rFonts w:ascii="Times New Roman" w:hAnsi="Times New Roman" w:cs="Times New Roman"/>
          <w:spacing w:val="1"/>
        </w:rPr>
        <w:t>w czasie wprowadzania sztandaru uczestnicy uroczystości stoją,</w:t>
      </w:r>
    </w:p>
    <w:p w:rsidR="00AF6F03" w:rsidRPr="00E45837" w:rsidRDefault="00AF6F03" w:rsidP="00E45837">
      <w:pPr>
        <w:numPr>
          <w:ilvl w:val="2"/>
          <w:numId w:val="116"/>
        </w:numPr>
        <w:tabs>
          <w:tab w:val="clear" w:pos="3048"/>
        </w:tabs>
        <w:spacing w:line="360" w:lineRule="auto"/>
        <w:ind w:left="993" w:hanging="426"/>
        <w:jc w:val="both"/>
        <w:rPr>
          <w:rFonts w:ascii="Times New Roman" w:hAnsi="Times New Roman" w:cs="Times New Roman"/>
          <w:spacing w:val="1"/>
        </w:rPr>
      </w:pPr>
      <w:r w:rsidRPr="00E45837">
        <w:rPr>
          <w:rFonts w:ascii="Times New Roman" w:hAnsi="Times New Roman" w:cs="Times New Roman"/>
          <w:spacing w:val="1"/>
        </w:rPr>
        <w:t>po przejściu przez kościół poczet sztandarowy ustawia się po prawej stronie bokiem do ołtarza, przyjmując postawę zasadniczą,</w:t>
      </w:r>
    </w:p>
    <w:p w:rsidR="00AF6F03" w:rsidRPr="00E45837" w:rsidRDefault="00AF6F03" w:rsidP="00E45837">
      <w:pPr>
        <w:numPr>
          <w:ilvl w:val="2"/>
          <w:numId w:val="116"/>
        </w:numPr>
        <w:tabs>
          <w:tab w:val="clear" w:pos="3048"/>
        </w:tabs>
        <w:spacing w:line="360" w:lineRule="auto"/>
        <w:ind w:left="993" w:hanging="426"/>
        <w:jc w:val="both"/>
        <w:rPr>
          <w:rFonts w:ascii="Times New Roman" w:hAnsi="Times New Roman" w:cs="Times New Roman"/>
          <w:spacing w:val="1"/>
        </w:rPr>
      </w:pPr>
      <w:r w:rsidRPr="00E45837">
        <w:rPr>
          <w:rFonts w:ascii="Times New Roman" w:hAnsi="Times New Roman" w:cs="Times New Roman"/>
          <w:spacing w:val="1"/>
        </w:rPr>
        <w:t>członkowie pocztu sztandarowego nie klękają, nie przekazują znaku pokoju</w:t>
      </w:r>
    </w:p>
    <w:p w:rsidR="00AF6F03" w:rsidRPr="00E45837" w:rsidRDefault="00027B72" w:rsidP="00E45837">
      <w:pPr>
        <w:spacing w:line="360" w:lineRule="auto"/>
        <w:ind w:left="993" w:hanging="426"/>
        <w:jc w:val="both"/>
        <w:rPr>
          <w:rFonts w:ascii="Times New Roman" w:hAnsi="Times New Roman" w:cs="Times New Roman"/>
          <w:spacing w:val="1"/>
        </w:rPr>
      </w:pPr>
      <w:r w:rsidRPr="00E45837">
        <w:rPr>
          <w:rFonts w:ascii="Times New Roman" w:hAnsi="Times New Roman" w:cs="Times New Roman"/>
          <w:spacing w:val="1"/>
        </w:rPr>
        <w:t>i </w:t>
      </w:r>
      <w:r w:rsidR="00AF6F03" w:rsidRPr="00E45837">
        <w:rPr>
          <w:rFonts w:ascii="Times New Roman" w:hAnsi="Times New Roman" w:cs="Times New Roman"/>
          <w:spacing w:val="1"/>
        </w:rPr>
        <w:t>nie wykonują żadnych innych gestów, stojąc cały czas w pozycji zasadniczej,</w:t>
      </w:r>
    </w:p>
    <w:p w:rsidR="00AF6F03" w:rsidRPr="00E45837" w:rsidRDefault="00AF6F03" w:rsidP="00E45837">
      <w:pPr>
        <w:numPr>
          <w:ilvl w:val="2"/>
          <w:numId w:val="116"/>
        </w:numPr>
        <w:tabs>
          <w:tab w:val="clear" w:pos="3048"/>
        </w:tabs>
        <w:spacing w:line="360" w:lineRule="auto"/>
        <w:ind w:left="993" w:hanging="426"/>
        <w:jc w:val="both"/>
        <w:rPr>
          <w:rFonts w:ascii="Times New Roman" w:hAnsi="Times New Roman" w:cs="Times New Roman"/>
          <w:spacing w:val="1"/>
        </w:rPr>
      </w:pPr>
      <w:r w:rsidRPr="00E45837">
        <w:rPr>
          <w:rFonts w:ascii="Times New Roman" w:hAnsi="Times New Roman" w:cs="Times New Roman"/>
          <w:spacing w:val="1"/>
        </w:rPr>
        <w:t>pochylenie sztandaru do pozycji „prezentuj” odbywa się podczas:</w:t>
      </w:r>
    </w:p>
    <w:p w:rsidR="00AF6F03" w:rsidRPr="00E45837" w:rsidRDefault="00AF6F03" w:rsidP="00E45837">
      <w:pPr>
        <w:numPr>
          <w:ilvl w:val="0"/>
          <w:numId w:val="118"/>
        </w:numPr>
        <w:spacing w:line="360" w:lineRule="auto"/>
        <w:jc w:val="both"/>
        <w:rPr>
          <w:rFonts w:ascii="Times New Roman" w:hAnsi="Times New Roman" w:cs="Times New Roman"/>
          <w:spacing w:val="1"/>
        </w:rPr>
      </w:pPr>
      <w:r w:rsidRPr="00E45837">
        <w:rPr>
          <w:rFonts w:ascii="Times New Roman" w:hAnsi="Times New Roman" w:cs="Times New Roman"/>
          <w:spacing w:val="1"/>
        </w:rPr>
        <w:t>podniesienia hostii, w czasie przemienienia, przed Komunią Świętą,</w:t>
      </w:r>
    </w:p>
    <w:p w:rsidR="00AF6F03" w:rsidRPr="00E45837" w:rsidRDefault="00AF6F03" w:rsidP="00E45837">
      <w:pPr>
        <w:spacing w:line="360" w:lineRule="auto"/>
        <w:ind w:left="2124"/>
        <w:jc w:val="both"/>
        <w:rPr>
          <w:rFonts w:ascii="Times New Roman" w:hAnsi="Times New Roman" w:cs="Times New Roman"/>
          <w:spacing w:val="1"/>
        </w:rPr>
      </w:pPr>
      <w:r w:rsidRPr="00E45837">
        <w:rPr>
          <w:rFonts w:ascii="Times New Roman" w:hAnsi="Times New Roman" w:cs="Times New Roman"/>
          <w:spacing w:val="1"/>
        </w:rPr>
        <w:t>w trakcie trzykrotnego podniesienia monstrancji, przy wystawieniu Najświętszego Sakramentu,</w:t>
      </w:r>
    </w:p>
    <w:p w:rsidR="00AF6F03" w:rsidRPr="00E45837" w:rsidRDefault="00AF6F03" w:rsidP="00E45837">
      <w:pPr>
        <w:numPr>
          <w:ilvl w:val="0"/>
          <w:numId w:val="118"/>
        </w:numPr>
        <w:spacing w:line="360" w:lineRule="auto"/>
        <w:jc w:val="both"/>
        <w:rPr>
          <w:rFonts w:ascii="Times New Roman" w:hAnsi="Times New Roman" w:cs="Times New Roman"/>
          <w:spacing w:val="1"/>
        </w:rPr>
      </w:pPr>
      <w:r w:rsidRPr="00E45837">
        <w:rPr>
          <w:rFonts w:ascii="Times New Roman" w:hAnsi="Times New Roman" w:cs="Times New Roman"/>
          <w:spacing w:val="1"/>
        </w:rPr>
        <w:t>na każde polecenie opuszczenia sztandaru wydane przez księdza lub inną osobę prowadzącą uroczystość.</w:t>
      </w:r>
    </w:p>
    <w:p w:rsidR="00AF6F03" w:rsidRPr="00E45837" w:rsidRDefault="00AF6F03" w:rsidP="00E45837">
      <w:pPr>
        <w:numPr>
          <w:ilvl w:val="0"/>
          <w:numId w:val="115"/>
        </w:numPr>
        <w:spacing w:line="360" w:lineRule="auto"/>
        <w:jc w:val="both"/>
        <w:rPr>
          <w:rFonts w:ascii="Times New Roman" w:hAnsi="Times New Roman" w:cs="Times New Roman"/>
          <w:spacing w:val="1"/>
        </w:rPr>
      </w:pPr>
      <w:r w:rsidRPr="00E45837">
        <w:rPr>
          <w:rFonts w:ascii="Times New Roman" w:hAnsi="Times New Roman" w:cs="Times New Roman"/>
          <w:spacing w:val="1"/>
        </w:rPr>
        <w:t>Inne uroczystości pozaszkolne:</w:t>
      </w:r>
    </w:p>
    <w:p w:rsidR="00AF6F03" w:rsidRPr="00E45837" w:rsidRDefault="00AF6F03" w:rsidP="00E45837">
      <w:pPr>
        <w:numPr>
          <w:ilvl w:val="1"/>
          <w:numId w:val="118"/>
        </w:numPr>
        <w:tabs>
          <w:tab w:val="clear" w:pos="2868"/>
          <w:tab w:val="num" w:pos="1134"/>
        </w:tabs>
        <w:spacing w:line="360" w:lineRule="auto"/>
        <w:ind w:left="1134" w:hanging="567"/>
        <w:jc w:val="both"/>
        <w:rPr>
          <w:rFonts w:ascii="Times New Roman" w:hAnsi="Times New Roman" w:cs="Times New Roman"/>
          <w:spacing w:val="1"/>
        </w:rPr>
      </w:pPr>
      <w:r w:rsidRPr="00E45837">
        <w:rPr>
          <w:rFonts w:ascii="Times New Roman" w:hAnsi="Times New Roman" w:cs="Times New Roman"/>
          <w:spacing w:val="1"/>
        </w:rPr>
        <w:t>komendy podaje organizator,</w:t>
      </w:r>
    </w:p>
    <w:p w:rsidR="00AF6F03" w:rsidRPr="00E45837" w:rsidRDefault="00AF6F03" w:rsidP="00E45837">
      <w:pPr>
        <w:numPr>
          <w:ilvl w:val="1"/>
          <w:numId w:val="118"/>
        </w:numPr>
        <w:tabs>
          <w:tab w:val="clear" w:pos="2868"/>
          <w:tab w:val="num" w:pos="1134"/>
        </w:tabs>
        <w:spacing w:line="360" w:lineRule="auto"/>
        <w:ind w:left="1134" w:hanging="567"/>
        <w:jc w:val="both"/>
        <w:rPr>
          <w:rFonts w:ascii="Times New Roman" w:hAnsi="Times New Roman" w:cs="Times New Roman"/>
          <w:spacing w:val="1"/>
        </w:rPr>
      </w:pPr>
      <w:r w:rsidRPr="00E45837">
        <w:rPr>
          <w:rFonts w:ascii="Times New Roman" w:hAnsi="Times New Roman" w:cs="Times New Roman"/>
          <w:spacing w:val="1"/>
        </w:rPr>
        <w:t>pochylenie sztandaru do pozycji „prezentuj” odbywa się podczas składania wieńców, kwiatów i zniczy,</w:t>
      </w:r>
    </w:p>
    <w:p w:rsidR="00AF6F03" w:rsidRPr="00E45837" w:rsidRDefault="00AF6F03" w:rsidP="00E45837">
      <w:pPr>
        <w:numPr>
          <w:ilvl w:val="1"/>
          <w:numId w:val="118"/>
        </w:numPr>
        <w:tabs>
          <w:tab w:val="clear" w:pos="2868"/>
          <w:tab w:val="num" w:pos="1134"/>
        </w:tabs>
        <w:spacing w:line="360" w:lineRule="auto"/>
        <w:ind w:left="1134" w:hanging="567"/>
        <w:jc w:val="both"/>
        <w:rPr>
          <w:rFonts w:ascii="Times New Roman" w:hAnsi="Times New Roman" w:cs="Times New Roman"/>
          <w:spacing w:val="1"/>
        </w:rPr>
      </w:pPr>
      <w:r w:rsidRPr="00E45837">
        <w:rPr>
          <w:rFonts w:ascii="Times New Roman" w:hAnsi="Times New Roman" w:cs="Times New Roman"/>
          <w:spacing w:val="1"/>
        </w:rPr>
        <w:t>podczas dłuższych przemarszów do</w:t>
      </w:r>
      <w:r w:rsidR="00027B72" w:rsidRPr="00E45837">
        <w:rPr>
          <w:rFonts w:ascii="Times New Roman" w:hAnsi="Times New Roman" w:cs="Times New Roman"/>
          <w:spacing w:val="1"/>
        </w:rPr>
        <w:t>puszcza się trzymanie sztandaru</w:t>
      </w:r>
      <w:r w:rsidRPr="00E45837">
        <w:rPr>
          <w:rFonts w:ascii="Times New Roman" w:hAnsi="Times New Roman" w:cs="Times New Roman"/>
          <w:spacing w:val="1"/>
        </w:rPr>
        <w:t xml:space="preserve"> w postawie „na ramię”,</w:t>
      </w:r>
    </w:p>
    <w:p w:rsidR="0042660E" w:rsidRPr="00E45837" w:rsidRDefault="00AF6F03" w:rsidP="00E45837">
      <w:pPr>
        <w:numPr>
          <w:ilvl w:val="1"/>
          <w:numId w:val="118"/>
        </w:numPr>
        <w:tabs>
          <w:tab w:val="clear" w:pos="2868"/>
          <w:tab w:val="num" w:pos="1134"/>
        </w:tabs>
        <w:spacing w:line="360" w:lineRule="auto"/>
        <w:ind w:left="1134" w:hanging="567"/>
        <w:jc w:val="both"/>
        <w:rPr>
          <w:rFonts w:ascii="Times New Roman" w:hAnsi="Times New Roman" w:cs="Times New Roman"/>
          <w:spacing w:val="1"/>
        </w:rPr>
      </w:pPr>
      <w:r w:rsidRPr="00E45837">
        <w:rPr>
          <w:rFonts w:ascii="Times New Roman" w:hAnsi="Times New Roman" w:cs="Times New Roman"/>
          <w:spacing w:val="1"/>
        </w:rPr>
        <w:t>podczas wciągania flagi państwowej należy pochylić sztandar do pozycji „prezentuj”.</w:t>
      </w:r>
    </w:p>
    <w:p w:rsidR="00FA7005" w:rsidRPr="00E45837" w:rsidRDefault="00FA7005" w:rsidP="00E45837">
      <w:pPr>
        <w:pStyle w:val="Nagwek1"/>
      </w:pPr>
    </w:p>
    <w:p w:rsidR="00863EF3" w:rsidRPr="00E45837" w:rsidRDefault="00FA7005" w:rsidP="00E45837">
      <w:pPr>
        <w:pStyle w:val="Nagwek1"/>
      </w:pPr>
      <w:bookmarkStart w:id="26" w:name="_Toc500605040"/>
      <w:r w:rsidRPr="00E45837">
        <w:t>ROZDZIAŁ 12</w:t>
      </w:r>
      <w:bookmarkEnd w:id="26"/>
      <w:r w:rsidRPr="00E45837">
        <w:t xml:space="preserve"> </w:t>
      </w:r>
    </w:p>
    <w:p w:rsidR="00FA7005" w:rsidRPr="00E45837" w:rsidRDefault="00FA7005" w:rsidP="00E45837">
      <w:pPr>
        <w:pStyle w:val="Nagwek1"/>
      </w:pPr>
      <w:bookmarkStart w:id="27" w:name="_Toc500605041"/>
      <w:r w:rsidRPr="00E45837">
        <w:t>Postanowienia końcowe</w:t>
      </w:r>
      <w:bookmarkEnd w:id="27"/>
      <w:r w:rsidRPr="00E45837">
        <w:t xml:space="preserve"> </w:t>
      </w:r>
    </w:p>
    <w:p w:rsidR="00027B72" w:rsidRPr="00E45837" w:rsidRDefault="00027B72" w:rsidP="00E45837">
      <w:pPr>
        <w:spacing w:line="360" w:lineRule="auto"/>
        <w:jc w:val="both"/>
        <w:rPr>
          <w:rFonts w:ascii="Times New Roman" w:hAnsi="Times New Roman" w:cs="Times New Roman"/>
          <w:lang w:eastAsia="ar-SA"/>
        </w:rPr>
      </w:pPr>
    </w:p>
    <w:p w:rsidR="00FA7005" w:rsidRPr="00E45837" w:rsidRDefault="00703330" w:rsidP="00E45837">
      <w:pPr>
        <w:spacing w:line="360" w:lineRule="auto"/>
        <w:ind w:left="426" w:hanging="426"/>
        <w:jc w:val="both"/>
        <w:rPr>
          <w:rFonts w:ascii="Times New Roman" w:hAnsi="Times New Roman" w:cs="Times New Roman"/>
        </w:rPr>
      </w:pPr>
      <w:r w:rsidRPr="00E45837">
        <w:rPr>
          <w:rFonts w:ascii="Times New Roman" w:hAnsi="Times New Roman" w:cs="Times New Roman"/>
          <w:b/>
          <w:spacing w:val="1"/>
        </w:rPr>
        <w:t xml:space="preserve">§  </w:t>
      </w:r>
      <w:r w:rsidR="00E82181" w:rsidRPr="00E45837">
        <w:rPr>
          <w:rFonts w:ascii="Times New Roman" w:hAnsi="Times New Roman" w:cs="Times New Roman"/>
          <w:b/>
          <w:spacing w:val="1"/>
        </w:rPr>
        <w:t xml:space="preserve">70. </w:t>
      </w:r>
      <w:r w:rsidRPr="00E45837">
        <w:rPr>
          <w:rFonts w:ascii="Times New Roman" w:hAnsi="Times New Roman" w:cs="Times New Roman"/>
          <w:b/>
          <w:spacing w:val="1"/>
        </w:rPr>
        <w:t xml:space="preserve">Zmiany w statucie </w:t>
      </w:r>
    </w:p>
    <w:p w:rsidR="00AF6F03" w:rsidRPr="00E45837" w:rsidRDefault="00AF6F03" w:rsidP="00E45837">
      <w:pPr>
        <w:pStyle w:val="Standard"/>
        <w:numPr>
          <w:ilvl w:val="1"/>
          <w:numId w:val="187"/>
        </w:numPr>
        <w:suppressAutoHyphens w:val="0"/>
        <w:spacing w:line="360" w:lineRule="auto"/>
        <w:ind w:left="426" w:hanging="426"/>
        <w:jc w:val="both"/>
        <w:rPr>
          <w:sz w:val="24"/>
          <w:szCs w:val="24"/>
          <w:lang w:eastAsia="en-US"/>
        </w:rPr>
      </w:pPr>
      <w:r w:rsidRPr="00E45837">
        <w:rPr>
          <w:sz w:val="24"/>
          <w:szCs w:val="24"/>
          <w:lang w:eastAsia="en-US"/>
        </w:rPr>
        <w:t>Statut jest  podstawowym  aktem  regulującym  działalność  szkoły.</w:t>
      </w:r>
    </w:p>
    <w:p w:rsidR="00AF6F03" w:rsidRPr="00E45837" w:rsidRDefault="00AF6F03" w:rsidP="00E45837">
      <w:pPr>
        <w:pStyle w:val="Standard"/>
        <w:numPr>
          <w:ilvl w:val="1"/>
          <w:numId w:val="187"/>
        </w:numPr>
        <w:suppressAutoHyphens w:val="0"/>
        <w:spacing w:line="360" w:lineRule="auto"/>
        <w:ind w:left="426" w:hanging="426"/>
        <w:jc w:val="both"/>
        <w:rPr>
          <w:sz w:val="24"/>
          <w:szCs w:val="24"/>
          <w:lang w:eastAsia="en-US"/>
        </w:rPr>
      </w:pPr>
      <w:r w:rsidRPr="00E45837">
        <w:rPr>
          <w:sz w:val="24"/>
          <w:szCs w:val="24"/>
          <w:lang w:eastAsia="en-US"/>
        </w:rPr>
        <w:t>Statut  określa  zasady  działalności  szkoły  i  obowiązuje  wszystkich  członków  społeczności  szkolnej:  uczniów,  nauczycieli  i  rodziców.</w:t>
      </w:r>
    </w:p>
    <w:p w:rsidR="00AF6F03" w:rsidRPr="00E45837" w:rsidRDefault="00AF6F03" w:rsidP="00E45837">
      <w:pPr>
        <w:pStyle w:val="Standard"/>
        <w:numPr>
          <w:ilvl w:val="1"/>
          <w:numId w:val="187"/>
        </w:numPr>
        <w:suppressAutoHyphens w:val="0"/>
        <w:spacing w:line="360" w:lineRule="auto"/>
        <w:ind w:left="426" w:hanging="426"/>
        <w:jc w:val="both"/>
        <w:rPr>
          <w:sz w:val="24"/>
          <w:szCs w:val="24"/>
          <w:lang w:eastAsia="en-US"/>
        </w:rPr>
      </w:pPr>
      <w:r w:rsidRPr="00E45837">
        <w:rPr>
          <w:sz w:val="24"/>
          <w:szCs w:val="24"/>
          <w:lang w:eastAsia="en-US"/>
        </w:rPr>
        <w:t>Zmian  w  statucie  dokonuje  rada  pedagogiczna.</w:t>
      </w:r>
    </w:p>
    <w:p w:rsidR="00AF6F03" w:rsidRPr="00E45837" w:rsidRDefault="00AF6F03" w:rsidP="00E45837">
      <w:pPr>
        <w:pStyle w:val="Standard"/>
        <w:numPr>
          <w:ilvl w:val="1"/>
          <w:numId w:val="187"/>
        </w:numPr>
        <w:suppressAutoHyphens w:val="0"/>
        <w:spacing w:line="360" w:lineRule="auto"/>
        <w:ind w:left="426" w:hanging="426"/>
        <w:jc w:val="both"/>
        <w:rPr>
          <w:sz w:val="24"/>
          <w:szCs w:val="24"/>
          <w:lang w:eastAsia="en-US"/>
        </w:rPr>
      </w:pPr>
      <w:r w:rsidRPr="00E45837">
        <w:rPr>
          <w:sz w:val="24"/>
          <w:szCs w:val="24"/>
          <w:lang w:eastAsia="en-US"/>
        </w:rPr>
        <w:t>Statut  szkoły  może  ulec  zmianie  w  drodze  uc</w:t>
      </w:r>
      <w:r w:rsidR="00A64C02">
        <w:rPr>
          <w:sz w:val="24"/>
          <w:szCs w:val="24"/>
          <w:lang w:eastAsia="en-US"/>
        </w:rPr>
        <w:t>hwały  rady  pedagogicznej na </w:t>
      </w:r>
      <w:r w:rsidRPr="00E45837">
        <w:rPr>
          <w:sz w:val="24"/>
          <w:szCs w:val="24"/>
          <w:lang w:eastAsia="en-US"/>
        </w:rPr>
        <w:t>wniosek:</w:t>
      </w:r>
    </w:p>
    <w:p w:rsidR="00AF6F03" w:rsidRPr="00E45837" w:rsidRDefault="00AF6F03" w:rsidP="00E45837">
      <w:pPr>
        <w:pStyle w:val="Standard"/>
        <w:suppressAutoHyphens w:val="0"/>
        <w:spacing w:line="360" w:lineRule="auto"/>
        <w:ind w:firstLine="284"/>
        <w:jc w:val="both"/>
        <w:rPr>
          <w:sz w:val="24"/>
          <w:szCs w:val="24"/>
          <w:lang w:eastAsia="en-US"/>
        </w:rPr>
      </w:pPr>
      <w:r w:rsidRPr="00E45837">
        <w:rPr>
          <w:sz w:val="24"/>
          <w:szCs w:val="24"/>
          <w:lang w:eastAsia="en-US"/>
        </w:rPr>
        <w:lastRenderedPageBreak/>
        <w:t>1)</w:t>
      </w:r>
      <w:r w:rsidRPr="00E45837">
        <w:rPr>
          <w:sz w:val="24"/>
          <w:szCs w:val="24"/>
          <w:lang w:eastAsia="en-US"/>
        </w:rPr>
        <w:tab/>
        <w:t>dyrektora szkoły</w:t>
      </w:r>
      <w:r w:rsidR="00CB1AA9" w:rsidRPr="00E45837">
        <w:rPr>
          <w:sz w:val="24"/>
          <w:szCs w:val="24"/>
          <w:lang w:eastAsia="en-US"/>
        </w:rPr>
        <w:t>,</w:t>
      </w:r>
    </w:p>
    <w:p w:rsidR="00AF6F03" w:rsidRPr="00E45837" w:rsidRDefault="00AF6F03" w:rsidP="00E45837">
      <w:pPr>
        <w:pStyle w:val="Standard"/>
        <w:suppressAutoHyphens w:val="0"/>
        <w:spacing w:line="360" w:lineRule="auto"/>
        <w:ind w:firstLine="284"/>
        <w:jc w:val="both"/>
        <w:rPr>
          <w:sz w:val="24"/>
          <w:szCs w:val="24"/>
          <w:lang w:eastAsia="en-US"/>
        </w:rPr>
      </w:pPr>
      <w:r w:rsidRPr="00E45837">
        <w:rPr>
          <w:sz w:val="24"/>
          <w:szCs w:val="24"/>
          <w:lang w:eastAsia="en-US"/>
        </w:rPr>
        <w:t>2)</w:t>
      </w:r>
      <w:r w:rsidRPr="00E45837">
        <w:rPr>
          <w:sz w:val="24"/>
          <w:szCs w:val="24"/>
          <w:lang w:eastAsia="en-US"/>
        </w:rPr>
        <w:tab/>
        <w:t>rady  pedagogicznej</w:t>
      </w:r>
      <w:r w:rsidR="00CB1AA9" w:rsidRPr="00E45837">
        <w:rPr>
          <w:sz w:val="24"/>
          <w:szCs w:val="24"/>
          <w:lang w:eastAsia="en-US"/>
        </w:rPr>
        <w:t>,</w:t>
      </w:r>
    </w:p>
    <w:p w:rsidR="00AF6F03" w:rsidRPr="00E45837" w:rsidRDefault="00AF6F03" w:rsidP="00E45837">
      <w:pPr>
        <w:pStyle w:val="Standard"/>
        <w:suppressAutoHyphens w:val="0"/>
        <w:spacing w:line="360" w:lineRule="auto"/>
        <w:ind w:firstLine="284"/>
        <w:jc w:val="both"/>
        <w:rPr>
          <w:sz w:val="24"/>
          <w:szCs w:val="24"/>
          <w:lang w:eastAsia="en-US"/>
        </w:rPr>
      </w:pPr>
      <w:r w:rsidRPr="00E45837">
        <w:rPr>
          <w:sz w:val="24"/>
          <w:szCs w:val="24"/>
          <w:lang w:eastAsia="en-US"/>
        </w:rPr>
        <w:t>3)</w:t>
      </w:r>
      <w:r w:rsidRPr="00E45837">
        <w:rPr>
          <w:sz w:val="24"/>
          <w:szCs w:val="24"/>
          <w:lang w:eastAsia="en-US"/>
        </w:rPr>
        <w:tab/>
        <w:t>rady  rodziców</w:t>
      </w:r>
      <w:r w:rsidR="00CB1AA9" w:rsidRPr="00E45837">
        <w:rPr>
          <w:sz w:val="24"/>
          <w:szCs w:val="24"/>
          <w:lang w:eastAsia="en-US"/>
        </w:rPr>
        <w:t>,</w:t>
      </w:r>
    </w:p>
    <w:p w:rsidR="00AF6F03" w:rsidRPr="00E45837" w:rsidRDefault="00AF6F03" w:rsidP="00E45837">
      <w:pPr>
        <w:pStyle w:val="Standard"/>
        <w:suppressAutoHyphens w:val="0"/>
        <w:spacing w:line="360" w:lineRule="auto"/>
        <w:ind w:firstLine="284"/>
        <w:jc w:val="both"/>
        <w:rPr>
          <w:sz w:val="24"/>
          <w:szCs w:val="24"/>
          <w:lang w:eastAsia="en-US"/>
        </w:rPr>
      </w:pPr>
      <w:r w:rsidRPr="00E45837">
        <w:rPr>
          <w:sz w:val="24"/>
          <w:szCs w:val="24"/>
          <w:lang w:eastAsia="en-US"/>
        </w:rPr>
        <w:t>4)</w:t>
      </w:r>
      <w:r w:rsidRPr="00E45837">
        <w:rPr>
          <w:sz w:val="24"/>
          <w:szCs w:val="24"/>
          <w:lang w:eastAsia="en-US"/>
        </w:rPr>
        <w:tab/>
        <w:t>samorządu  uczniowskiego.</w:t>
      </w:r>
    </w:p>
    <w:p w:rsidR="002C5361" w:rsidRPr="00E45837" w:rsidRDefault="002C5361" w:rsidP="00E45837">
      <w:pPr>
        <w:pStyle w:val="Standard"/>
        <w:numPr>
          <w:ilvl w:val="1"/>
          <w:numId w:val="187"/>
        </w:numPr>
        <w:tabs>
          <w:tab w:val="clear" w:pos="1440"/>
        </w:tabs>
        <w:suppressAutoHyphens w:val="0"/>
        <w:spacing w:line="360" w:lineRule="auto"/>
        <w:ind w:left="284" w:hanging="284"/>
        <w:jc w:val="both"/>
        <w:rPr>
          <w:sz w:val="24"/>
          <w:szCs w:val="24"/>
          <w:lang w:eastAsia="en-US"/>
        </w:rPr>
      </w:pPr>
      <w:r w:rsidRPr="00E45837">
        <w:rPr>
          <w:sz w:val="24"/>
          <w:szCs w:val="24"/>
          <w:lang w:eastAsia="en-US"/>
        </w:rPr>
        <w:t xml:space="preserve">Po każdej nowelizacji tworzy się tekst ujednolicony. </w:t>
      </w:r>
    </w:p>
    <w:p w:rsidR="000E419F" w:rsidRPr="00E45837" w:rsidRDefault="000E419F" w:rsidP="00E45837">
      <w:pPr>
        <w:pStyle w:val="Standard"/>
        <w:numPr>
          <w:ilvl w:val="1"/>
          <w:numId w:val="187"/>
        </w:numPr>
        <w:tabs>
          <w:tab w:val="clear" w:pos="1440"/>
          <w:tab w:val="num" w:pos="567"/>
        </w:tabs>
        <w:suppressAutoHyphens w:val="0"/>
        <w:spacing w:line="360" w:lineRule="auto"/>
        <w:ind w:left="284" w:hanging="284"/>
        <w:jc w:val="both"/>
        <w:rPr>
          <w:sz w:val="24"/>
          <w:szCs w:val="24"/>
          <w:lang w:eastAsia="en-US"/>
        </w:rPr>
      </w:pPr>
      <w:r w:rsidRPr="00E45837">
        <w:rPr>
          <w:sz w:val="24"/>
          <w:szCs w:val="24"/>
          <w:lang w:eastAsia="en-US"/>
        </w:rPr>
        <w:t>W  szkole  mają  prawo  działać  związki  zawodowe  zgodnie  z  przepisami  ustawy.</w:t>
      </w:r>
    </w:p>
    <w:p w:rsidR="000E419F" w:rsidRPr="00E45837" w:rsidRDefault="000E419F" w:rsidP="00E45837">
      <w:pPr>
        <w:pStyle w:val="Standard"/>
        <w:numPr>
          <w:ilvl w:val="1"/>
          <w:numId w:val="187"/>
        </w:numPr>
        <w:tabs>
          <w:tab w:val="clear" w:pos="1440"/>
          <w:tab w:val="num" w:pos="567"/>
        </w:tabs>
        <w:suppressAutoHyphens w:val="0"/>
        <w:spacing w:line="360" w:lineRule="auto"/>
        <w:ind w:left="284" w:hanging="284"/>
        <w:jc w:val="both"/>
        <w:rPr>
          <w:sz w:val="24"/>
          <w:szCs w:val="24"/>
          <w:lang w:eastAsia="en-US"/>
        </w:rPr>
      </w:pPr>
      <w:r w:rsidRPr="00E45837">
        <w:rPr>
          <w:sz w:val="24"/>
          <w:szCs w:val="24"/>
        </w:rPr>
        <w:t>Szkoła  może  prowadzić  działalność  gospodarczą</w:t>
      </w:r>
      <w:r w:rsidR="00CB1AA9" w:rsidRPr="00E45837">
        <w:rPr>
          <w:sz w:val="24"/>
          <w:szCs w:val="24"/>
        </w:rPr>
        <w:t>.</w:t>
      </w:r>
    </w:p>
    <w:p w:rsidR="002C5361" w:rsidRPr="00E45837" w:rsidRDefault="002C5361" w:rsidP="00E45837">
      <w:pPr>
        <w:pStyle w:val="Standard"/>
        <w:numPr>
          <w:ilvl w:val="1"/>
          <w:numId w:val="187"/>
        </w:numPr>
        <w:suppressAutoHyphens w:val="0"/>
        <w:spacing w:line="360" w:lineRule="auto"/>
        <w:ind w:left="284" w:hanging="284"/>
        <w:jc w:val="both"/>
        <w:rPr>
          <w:sz w:val="24"/>
          <w:szCs w:val="24"/>
        </w:rPr>
      </w:pPr>
      <w:r w:rsidRPr="00E45837">
        <w:rPr>
          <w:sz w:val="24"/>
          <w:szCs w:val="24"/>
          <w:lang w:eastAsia="en-US"/>
        </w:rPr>
        <w:t>Szkoła używa pieczęci w pełnym brzmieniu.</w:t>
      </w:r>
    </w:p>
    <w:p w:rsidR="002C5361" w:rsidRPr="00E45837" w:rsidRDefault="00FB5433" w:rsidP="00E45837">
      <w:pPr>
        <w:pStyle w:val="Standard"/>
        <w:numPr>
          <w:ilvl w:val="1"/>
          <w:numId w:val="187"/>
        </w:numPr>
        <w:tabs>
          <w:tab w:val="clear" w:pos="1440"/>
          <w:tab w:val="num" w:pos="567"/>
        </w:tabs>
        <w:suppressAutoHyphens w:val="0"/>
        <w:spacing w:line="360" w:lineRule="auto"/>
        <w:ind w:left="284" w:hanging="284"/>
        <w:jc w:val="both"/>
        <w:rPr>
          <w:sz w:val="24"/>
          <w:szCs w:val="24"/>
          <w:lang w:eastAsia="en-US"/>
        </w:rPr>
      </w:pPr>
      <w:r w:rsidRPr="00E45837">
        <w:rPr>
          <w:sz w:val="24"/>
          <w:szCs w:val="24"/>
          <w:lang w:eastAsia="en-US"/>
        </w:rPr>
        <w:t>Statut jest dostępny w wersji papierowej w sekretariacie szkoły oraz bibliotece szkolne</w:t>
      </w:r>
      <w:r w:rsidR="00C50855" w:rsidRPr="00E45837">
        <w:rPr>
          <w:sz w:val="24"/>
          <w:szCs w:val="24"/>
          <w:lang w:eastAsia="en-US"/>
        </w:rPr>
        <w:t>j</w:t>
      </w:r>
      <w:r w:rsidR="00027B72" w:rsidRPr="00E45837">
        <w:rPr>
          <w:sz w:val="24"/>
          <w:szCs w:val="24"/>
          <w:lang w:eastAsia="en-US"/>
        </w:rPr>
        <w:t>, w </w:t>
      </w:r>
      <w:r w:rsidRPr="00E45837">
        <w:rPr>
          <w:sz w:val="24"/>
          <w:szCs w:val="24"/>
          <w:lang w:eastAsia="en-US"/>
        </w:rPr>
        <w:t xml:space="preserve">wersji elektronicznej na stronie szkoły </w:t>
      </w:r>
      <w:hyperlink r:id="rId20" w:history="1">
        <w:r w:rsidR="00027B72" w:rsidRPr="00E45837">
          <w:rPr>
            <w:rStyle w:val="Hipercze"/>
            <w:sz w:val="24"/>
            <w:szCs w:val="24"/>
            <w:lang w:eastAsia="en-US"/>
          </w:rPr>
          <w:t>www.spruda.szkoly.lodz.pl</w:t>
        </w:r>
      </w:hyperlink>
    </w:p>
    <w:p w:rsidR="00C50855" w:rsidRPr="00E45837" w:rsidRDefault="00C50855" w:rsidP="00E45837">
      <w:pPr>
        <w:pStyle w:val="Standard"/>
        <w:suppressAutoHyphens w:val="0"/>
        <w:spacing w:line="360" w:lineRule="auto"/>
        <w:ind w:left="284" w:hanging="284"/>
        <w:jc w:val="both"/>
        <w:rPr>
          <w:sz w:val="24"/>
          <w:szCs w:val="24"/>
          <w:lang w:eastAsia="en-US"/>
        </w:rPr>
      </w:pPr>
    </w:p>
    <w:p w:rsidR="009E5AA7" w:rsidRPr="00E45837" w:rsidRDefault="00C50855" w:rsidP="00E45837">
      <w:pPr>
        <w:pStyle w:val="Standard"/>
        <w:suppressAutoHyphens w:val="0"/>
        <w:spacing w:line="360" w:lineRule="auto"/>
        <w:ind w:left="142"/>
        <w:jc w:val="both"/>
        <w:rPr>
          <w:sz w:val="24"/>
          <w:szCs w:val="24"/>
          <w:lang w:eastAsia="en-US"/>
        </w:rPr>
      </w:pPr>
      <w:r w:rsidRPr="00E45837">
        <w:rPr>
          <w:sz w:val="24"/>
          <w:szCs w:val="24"/>
          <w:lang w:eastAsia="en-US"/>
        </w:rPr>
        <w:t>Ruda Bugaj, 28.11.2017.</w:t>
      </w:r>
    </w:p>
    <w:sectPr w:rsidR="009E5AA7" w:rsidRPr="00E45837" w:rsidSect="00F724C9">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FB" w:rsidRDefault="001D43FB" w:rsidP="00FA7005">
      <w:r>
        <w:separator/>
      </w:r>
    </w:p>
  </w:endnote>
  <w:endnote w:type="continuationSeparator" w:id="0">
    <w:p w:rsidR="001D43FB" w:rsidRDefault="001D43FB" w:rsidP="00FA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n-ea">
    <w:charset w:val="00"/>
    <w:family w:val="roman"/>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3924"/>
      <w:docPartObj>
        <w:docPartGallery w:val="Page Numbers (Bottom of Page)"/>
        <w:docPartUnique/>
      </w:docPartObj>
    </w:sdtPr>
    <w:sdtEndPr/>
    <w:sdtContent>
      <w:p w:rsidR="00870983" w:rsidRDefault="00870983">
        <w:pPr>
          <w:pStyle w:val="Stopka"/>
          <w:jc w:val="right"/>
        </w:pPr>
        <w:r w:rsidRPr="001941CF">
          <w:rPr>
            <w:rFonts w:ascii="Times New Roman" w:hAnsi="Times New Roman" w:cs="Times New Roman"/>
            <w:sz w:val="20"/>
            <w:szCs w:val="20"/>
          </w:rPr>
          <w:fldChar w:fldCharType="begin"/>
        </w:r>
        <w:r w:rsidRPr="001941CF">
          <w:rPr>
            <w:rFonts w:ascii="Times New Roman" w:hAnsi="Times New Roman" w:cs="Times New Roman"/>
            <w:sz w:val="20"/>
            <w:szCs w:val="20"/>
          </w:rPr>
          <w:instrText xml:space="preserve"> PAGE   \* MERGEFORMAT </w:instrText>
        </w:r>
        <w:r w:rsidRPr="001941CF">
          <w:rPr>
            <w:rFonts w:ascii="Times New Roman" w:hAnsi="Times New Roman" w:cs="Times New Roman"/>
            <w:sz w:val="20"/>
            <w:szCs w:val="20"/>
          </w:rPr>
          <w:fldChar w:fldCharType="separate"/>
        </w:r>
        <w:r w:rsidR="003B7E05">
          <w:rPr>
            <w:rFonts w:ascii="Times New Roman" w:hAnsi="Times New Roman" w:cs="Times New Roman"/>
            <w:noProof/>
            <w:sz w:val="20"/>
            <w:szCs w:val="20"/>
          </w:rPr>
          <w:t>93</w:t>
        </w:r>
        <w:r w:rsidRPr="001941CF">
          <w:rPr>
            <w:rFonts w:ascii="Times New Roman" w:hAnsi="Times New Roman" w:cs="Times New Roman"/>
            <w:sz w:val="20"/>
            <w:szCs w:val="20"/>
          </w:rPr>
          <w:fldChar w:fldCharType="end"/>
        </w:r>
      </w:p>
    </w:sdtContent>
  </w:sdt>
  <w:p w:rsidR="00870983" w:rsidRDefault="008709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FB" w:rsidRDefault="001D43FB" w:rsidP="00FA7005">
      <w:r>
        <w:separator/>
      </w:r>
    </w:p>
  </w:footnote>
  <w:footnote w:type="continuationSeparator" w:id="0">
    <w:p w:rsidR="001D43FB" w:rsidRDefault="001D43FB" w:rsidP="00FA7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83" w:rsidRPr="00B12282" w:rsidRDefault="00870983">
    <w:pPr>
      <w:pStyle w:val="Nagwek"/>
      <w:rPr>
        <w:rFonts w:ascii="Times New Roman" w:hAnsi="Times New Roman" w:cs="Times New Roman"/>
        <w:i/>
        <w:sz w:val="20"/>
        <w:szCs w:val="20"/>
      </w:rPr>
    </w:pPr>
    <w:r w:rsidRPr="00B12282">
      <w:rPr>
        <w:rFonts w:ascii="Times New Roman" w:hAnsi="Times New Roman" w:cs="Times New Roman"/>
        <w:i/>
        <w:sz w:val="20"/>
        <w:szCs w:val="20"/>
      </w:rPr>
      <w:t>Statut Szkoły Podstawowej z oddziałami integracyjnymi im. J. Korczaka w Rudzie Bugaj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B"/>
    <w:multiLevelType w:val="multilevel"/>
    <w:tmpl w:val="0000001B"/>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A825D9"/>
    <w:multiLevelType w:val="hybridMultilevel"/>
    <w:tmpl w:val="7C6E216E"/>
    <w:lvl w:ilvl="0" w:tplc="6786111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03916F35"/>
    <w:multiLevelType w:val="multilevel"/>
    <w:tmpl w:val="C632FD0A"/>
    <w:styleLink w:val="WWNum15"/>
    <w:lvl w:ilvl="0">
      <w:start w:val="4"/>
      <w:numFmt w:val="decimal"/>
      <w:lvlText w:val="%1."/>
      <w:lvlJc w:val="left"/>
    </w:lvl>
    <w:lvl w:ilvl="1">
      <w:start w:val="1"/>
      <w:numFmt w:val="decimal"/>
      <w:lvlText w:val="%2)"/>
      <w:lvlJc w:val="left"/>
      <w:rPr>
        <w:sz w:val="28"/>
        <w:szCs w:val="28"/>
      </w:rPr>
    </w:lvl>
    <w:lvl w:ilvl="2">
      <w:numFmt w:val="bullet"/>
      <w:lvlText w:val=""/>
      <w:lvlJc w:val="left"/>
      <w:rPr>
        <w:rFonts w:ascii="Wingdings" w:hAnsi="Wingdings" w:cs="Wingdings"/>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3980AC3"/>
    <w:multiLevelType w:val="hybridMultilevel"/>
    <w:tmpl w:val="3BE2DD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F91931"/>
    <w:multiLevelType w:val="hybridMultilevel"/>
    <w:tmpl w:val="423C70B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03FA3482"/>
    <w:multiLevelType w:val="hybridMultilevel"/>
    <w:tmpl w:val="A922FEC8"/>
    <w:lvl w:ilvl="0" w:tplc="F4DE832C">
      <w:start w:val="1"/>
      <w:numFmt w:val="decimal"/>
      <w:lvlText w:val="%1."/>
      <w:lvlJc w:val="left"/>
      <w:pPr>
        <w:tabs>
          <w:tab w:val="num" w:pos="720"/>
        </w:tabs>
        <w:ind w:left="720" w:hanging="360"/>
      </w:pPr>
      <w:rPr>
        <w:b/>
        <w:i w:val="0"/>
      </w:rPr>
    </w:lvl>
    <w:lvl w:ilvl="1" w:tplc="CD0E253C">
      <w:start w:val="1"/>
      <w:numFmt w:val="lowerLetter"/>
      <w:lvlText w:val="%2)"/>
      <w:lvlJc w:val="left"/>
      <w:pPr>
        <w:tabs>
          <w:tab w:val="num" w:pos="735"/>
        </w:tabs>
        <w:ind w:left="73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4794197"/>
    <w:multiLevelType w:val="hybridMultilevel"/>
    <w:tmpl w:val="8168F59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862D82"/>
    <w:multiLevelType w:val="hybridMultilevel"/>
    <w:tmpl w:val="06FAD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EC7EF4"/>
    <w:multiLevelType w:val="multilevel"/>
    <w:tmpl w:val="6E8E9A4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55B29F9"/>
    <w:multiLevelType w:val="hybridMultilevel"/>
    <w:tmpl w:val="D64CC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EF570F"/>
    <w:multiLevelType w:val="hybridMultilevel"/>
    <w:tmpl w:val="BCB4C3C4"/>
    <w:lvl w:ilvl="0" w:tplc="C1F2016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 w15:restartNumberingAfterBreak="0">
    <w:nsid w:val="06AC26A0"/>
    <w:multiLevelType w:val="multilevel"/>
    <w:tmpl w:val="21B44EFA"/>
    <w:styleLink w:val="WWNum6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15:restartNumberingAfterBreak="0">
    <w:nsid w:val="06B044EA"/>
    <w:multiLevelType w:val="hybridMultilevel"/>
    <w:tmpl w:val="4942E5B8"/>
    <w:lvl w:ilvl="0" w:tplc="6CFC7712">
      <w:start w:val="1"/>
      <w:numFmt w:val="lowerLetter"/>
      <w:lvlText w:val="%1)"/>
      <w:lvlJc w:val="left"/>
      <w:pPr>
        <w:tabs>
          <w:tab w:val="num" w:pos="960"/>
        </w:tabs>
        <w:ind w:left="960" w:hanging="360"/>
      </w:pPr>
    </w:lvl>
    <w:lvl w:ilvl="1" w:tplc="667AC550">
      <w:start w:val="3"/>
      <w:numFmt w:val="decimal"/>
      <w:lvlText w:val="%2)"/>
      <w:lvlJc w:val="left"/>
      <w:pPr>
        <w:tabs>
          <w:tab w:val="num" w:pos="1680"/>
        </w:tabs>
        <w:ind w:left="16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73B0171"/>
    <w:multiLevelType w:val="hybridMultilevel"/>
    <w:tmpl w:val="8DC2CA72"/>
    <w:lvl w:ilvl="0" w:tplc="04150017">
      <w:start w:val="1"/>
      <w:numFmt w:val="lowerLetter"/>
      <w:lvlText w:val="%1)"/>
      <w:lvlJc w:val="left"/>
      <w:pPr>
        <w:ind w:left="360" w:hanging="360"/>
      </w:pPr>
    </w:lvl>
    <w:lvl w:ilvl="1" w:tplc="04150011">
      <w:start w:val="1"/>
      <w:numFmt w:val="decimal"/>
      <w:lvlText w:val="%2)"/>
      <w:lvlJc w:val="left"/>
      <w:pPr>
        <w:ind w:left="360" w:hanging="360"/>
      </w:pPr>
      <w:rPr>
        <w:rFonts w:hint="default"/>
      </w:rPr>
    </w:lvl>
    <w:lvl w:ilvl="2" w:tplc="F69C85BA">
      <w:start w:val="1"/>
      <w:numFmt w:val="lowerLetter"/>
      <w:lvlText w:val="%3)"/>
      <w:lvlJc w:val="left"/>
      <w:pPr>
        <w:tabs>
          <w:tab w:val="num" w:pos="45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9B7181"/>
    <w:multiLevelType w:val="multilevel"/>
    <w:tmpl w:val="4B6CFB50"/>
    <w:styleLink w:val="WWNum4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0" w15:restartNumberingAfterBreak="0">
    <w:nsid w:val="08054814"/>
    <w:multiLevelType w:val="hybridMultilevel"/>
    <w:tmpl w:val="B480069C"/>
    <w:lvl w:ilvl="0" w:tplc="0415000F">
      <w:start w:val="7"/>
      <w:numFmt w:val="decimal"/>
      <w:lvlText w:val="%1."/>
      <w:lvlJc w:val="left"/>
      <w:pPr>
        <w:ind w:left="72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303F3E"/>
    <w:multiLevelType w:val="hybridMultilevel"/>
    <w:tmpl w:val="BB16D15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08CD4498"/>
    <w:multiLevelType w:val="hybridMultilevel"/>
    <w:tmpl w:val="74C417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DA3805"/>
    <w:multiLevelType w:val="hybridMultilevel"/>
    <w:tmpl w:val="6C080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A062F2"/>
    <w:multiLevelType w:val="hybridMultilevel"/>
    <w:tmpl w:val="5BAC3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F10349"/>
    <w:multiLevelType w:val="multilevel"/>
    <w:tmpl w:val="760C321E"/>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0A23212B"/>
    <w:multiLevelType w:val="hybridMultilevel"/>
    <w:tmpl w:val="5E9A8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6005EB"/>
    <w:multiLevelType w:val="hybridMultilevel"/>
    <w:tmpl w:val="6A04B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8C1FB0"/>
    <w:multiLevelType w:val="hybridMultilevel"/>
    <w:tmpl w:val="BE065DCE"/>
    <w:lvl w:ilvl="0" w:tplc="C76E7F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D779F5"/>
    <w:multiLevelType w:val="multilevel"/>
    <w:tmpl w:val="0810B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C1F2180"/>
    <w:multiLevelType w:val="multilevel"/>
    <w:tmpl w:val="C76C0ACA"/>
    <w:lvl w:ilvl="0">
      <w:start w:val="1"/>
      <w:numFmt w:val="decimal"/>
      <w:lvlText w:val="%1."/>
      <w:lvlJc w:val="left"/>
      <w:pPr>
        <w:ind w:left="720" w:hanging="60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D164826"/>
    <w:multiLevelType w:val="multilevel"/>
    <w:tmpl w:val="507C3B94"/>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0E0C0A57"/>
    <w:multiLevelType w:val="hybridMultilevel"/>
    <w:tmpl w:val="CAEAE81C"/>
    <w:lvl w:ilvl="0" w:tplc="019C2BBC">
      <w:start w:val="3"/>
      <w:numFmt w:val="decimal"/>
      <w:lvlText w:val="%1."/>
      <w:lvlJc w:val="left"/>
      <w:pPr>
        <w:tabs>
          <w:tab w:val="num" w:pos="751"/>
        </w:tabs>
        <w:ind w:left="751" w:hanging="391"/>
      </w:pPr>
      <w:rPr>
        <w:rFonts w:hint="default"/>
      </w:rPr>
    </w:lvl>
    <w:lvl w:ilvl="1" w:tplc="04150019">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19">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E2F42C5"/>
    <w:multiLevelType w:val="hybridMultilevel"/>
    <w:tmpl w:val="A946588A"/>
    <w:lvl w:ilvl="0" w:tplc="9F7033EA">
      <w:start w:val="1"/>
      <w:numFmt w:val="bullet"/>
      <w:lvlText w:val=""/>
      <w:lvlJc w:val="left"/>
      <w:pPr>
        <w:ind w:left="1996" w:hanging="360"/>
      </w:pPr>
      <w:rPr>
        <w:rFonts w:ascii="Symbol" w:hAnsi="Symbol" w:hint="default"/>
        <w:b/>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0E992B9F"/>
    <w:multiLevelType w:val="multilevel"/>
    <w:tmpl w:val="434403BE"/>
    <w:lvl w:ilvl="0">
      <w:start w:val="1"/>
      <w:numFmt w:val="decimal"/>
      <w:lvlText w:val="%1)"/>
      <w:lvlJc w:val="left"/>
      <w:pPr>
        <w:ind w:left="283" w:firstLine="0"/>
      </w:pPr>
    </w:lvl>
    <w:lvl w:ilvl="1">
      <w:start w:val="1"/>
      <w:numFmt w:val="decimal"/>
      <w:lvlText w:val="%2."/>
      <w:lvlJc w:val="left"/>
      <w:pPr>
        <w:ind w:left="283" w:firstLine="0"/>
      </w:pPr>
      <w:rPr>
        <w:rFonts w:ascii="Arial" w:eastAsia="Arial" w:hAnsi="Arial" w:cs="Arial"/>
        <w:iCs/>
        <w:sz w:val="20"/>
        <w:szCs w:val="20"/>
      </w:rPr>
    </w:lvl>
    <w:lvl w:ilvl="2">
      <w:start w:val="1"/>
      <w:numFmt w:val="decimal"/>
      <w:lvlText w:val="%1.%2.%3."/>
      <w:lvlJc w:val="left"/>
      <w:pPr>
        <w:ind w:left="283" w:firstLine="0"/>
      </w:pPr>
    </w:lvl>
    <w:lvl w:ilvl="3">
      <w:start w:val="1"/>
      <w:numFmt w:val="decimal"/>
      <w:lvlText w:val="%1.%2.%3.%4."/>
      <w:lvlJc w:val="left"/>
      <w:pPr>
        <w:ind w:left="283" w:firstLine="0"/>
      </w:pPr>
    </w:lvl>
    <w:lvl w:ilvl="4">
      <w:start w:val="1"/>
      <w:numFmt w:val="decimal"/>
      <w:lvlText w:val="%1.%2.%3.%4.%5."/>
      <w:lvlJc w:val="left"/>
      <w:pPr>
        <w:ind w:left="283" w:firstLine="0"/>
      </w:pPr>
    </w:lvl>
    <w:lvl w:ilvl="5">
      <w:start w:val="1"/>
      <w:numFmt w:val="decimal"/>
      <w:lvlText w:val="%1.%2.%3.%4.%5.%6."/>
      <w:lvlJc w:val="left"/>
      <w:pPr>
        <w:ind w:left="283" w:firstLine="0"/>
      </w:pPr>
    </w:lvl>
    <w:lvl w:ilvl="6">
      <w:start w:val="1"/>
      <w:numFmt w:val="decimal"/>
      <w:lvlText w:val="%1.%2.%3.%4.%5.%6.%7."/>
      <w:lvlJc w:val="left"/>
      <w:pPr>
        <w:ind w:left="283" w:firstLine="0"/>
      </w:pPr>
    </w:lvl>
    <w:lvl w:ilvl="7">
      <w:start w:val="1"/>
      <w:numFmt w:val="decimal"/>
      <w:lvlText w:val="%1.%2.%3.%4.%5.%6.%7.%8."/>
      <w:lvlJc w:val="left"/>
      <w:pPr>
        <w:ind w:left="283" w:firstLine="0"/>
      </w:pPr>
    </w:lvl>
    <w:lvl w:ilvl="8">
      <w:start w:val="1"/>
      <w:numFmt w:val="decimal"/>
      <w:lvlText w:val="%1.%2.%3.%4.%5.%6.%7.%8.%9."/>
      <w:lvlJc w:val="left"/>
      <w:pPr>
        <w:ind w:left="283" w:firstLine="0"/>
      </w:pPr>
    </w:lvl>
  </w:abstractNum>
  <w:abstractNum w:abstractNumId="35" w15:restartNumberingAfterBreak="0">
    <w:nsid w:val="0E9E6C00"/>
    <w:multiLevelType w:val="hybridMultilevel"/>
    <w:tmpl w:val="5FBE70C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AC0DB1"/>
    <w:multiLevelType w:val="multilevel"/>
    <w:tmpl w:val="E3864548"/>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0EB55707"/>
    <w:multiLevelType w:val="hybridMultilevel"/>
    <w:tmpl w:val="057CD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A25B7C"/>
    <w:multiLevelType w:val="multilevel"/>
    <w:tmpl w:val="DA6016B4"/>
    <w:styleLink w:val="WWNum4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10245F54"/>
    <w:multiLevelType w:val="hybridMultilevel"/>
    <w:tmpl w:val="0A84BAC8"/>
    <w:lvl w:ilvl="0" w:tplc="C298C58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1051205F"/>
    <w:multiLevelType w:val="hybridMultilevel"/>
    <w:tmpl w:val="34FE6E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09D7C20"/>
    <w:multiLevelType w:val="hybridMultilevel"/>
    <w:tmpl w:val="58D0A3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0AD730E"/>
    <w:multiLevelType w:val="hybridMultilevel"/>
    <w:tmpl w:val="5C06AB2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BA74F0"/>
    <w:multiLevelType w:val="multilevel"/>
    <w:tmpl w:val="C7103314"/>
    <w:styleLink w:val="WW8Num2"/>
    <w:lvl w:ilvl="0">
      <w:start w:val="1"/>
      <w:numFmt w:val="decimal"/>
      <w:lvlText w:val="%1."/>
      <w:lvlJc w:val="left"/>
      <w:pPr>
        <w:ind w:left="0" w:firstLine="0"/>
      </w:pPr>
      <w:rPr>
        <w:rFonts w:ascii="Arial" w:hAnsi="Arial" w:cs="Arial"/>
      </w:rPr>
    </w:lvl>
    <w:lvl w:ilvl="1">
      <w:start w:val="1"/>
      <w:numFmt w:val="decimal"/>
      <w:lvlText w:val="%2."/>
      <w:lvlJc w:val="left"/>
      <w:pPr>
        <w:ind w:left="0" w:firstLine="0"/>
      </w:pPr>
      <w:rPr>
        <w:rFonts w:ascii="Arial" w:eastAsia="Arial" w:hAnsi="Arial" w:cs="Arial"/>
        <w:iCs/>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10DA3A58"/>
    <w:multiLevelType w:val="hybridMultilevel"/>
    <w:tmpl w:val="0DD27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F70BDB"/>
    <w:multiLevelType w:val="multilevel"/>
    <w:tmpl w:val="F49CAD58"/>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18C6D10"/>
    <w:multiLevelType w:val="hybridMultilevel"/>
    <w:tmpl w:val="A0D6CA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1D95F94"/>
    <w:multiLevelType w:val="multilevel"/>
    <w:tmpl w:val="DBA25FE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13264FB6"/>
    <w:multiLevelType w:val="hybridMultilevel"/>
    <w:tmpl w:val="90B2A16E"/>
    <w:lvl w:ilvl="0" w:tplc="04150011">
      <w:start w:val="1"/>
      <w:numFmt w:val="decimal"/>
      <w:lvlText w:val="%1)"/>
      <w:lvlJc w:val="left"/>
      <w:pPr>
        <w:tabs>
          <w:tab w:val="num" w:pos="1320"/>
        </w:tabs>
        <w:ind w:left="13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3525467"/>
    <w:multiLevelType w:val="hybridMultilevel"/>
    <w:tmpl w:val="C7DE2C22"/>
    <w:lvl w:ilvl="0" w:tplc="9CAA9C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6D6CD1"/>
    <w:multiLevelType w:val="multilevel"/>
    <w:tmpl w:val="DFD0C4C8"/>
    <w:styleLink w:val="WWNum5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13DE5F29"/>
    <w:multiLevelType w:val="hybridMultilevel"/>
    <w:tmpl w:val="F8929D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825B6D"/>
    <w:multiLevelType w:val="hybridMultilevel"/>
    <w:tmpl w:val="C98A5800"/>
    <w:lvl w:ilvl="0" w:tplc="0415000F">
      <w:start w:val="1"/>
      <w:numFmt w:val="decimal"/>
      <w:lvlText w:val="%1."/>
      <w:lvlJc w:val="left"/>
      <w:pPr>
        <w:ind w:left="720" w:hanging="360"/>
      </w:pPr>
    </w:lvl>
    <w:lvl w:ilvl="1" w:tplc="76B8EF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B02D9B"/>
    <w:multiLevelType w:val="multilevel"/>
    <w:tmpl w:val="B99E67D4"/>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6514521"/>
    <w:multiLevelType w:val="hybridMultilevel"/>
    <w:tmpl w:val="6D189C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16A905C2"/>
    <w:multiLevelType w:val="hybridMultilevel"/>
    <w:tmpl w:val="01822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6DD621B"/>
    <w:multiLevelType w:val="hybridMultilevel"/>
    <w:tmpl w:val="E8FA5438"/>
    <w:lvl w:ilvl="0" w:tplc="8286EE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179320FB"/>
    <w:multiLevelType w:val="hybridMultilevel"/>
    <w:tmpl w:val="315C2492"/>
    <w:lvl w:ilvl="0" w:tplc="690081C4">
      <w:start w:val="1"/>
      <w:numFmt w:val="decimal"/>
      <w:lvlText w:val="%1."/>
      <w:lvlJc w:val="left"/>
      <w:pPr>
        <w:ind w:left="360" w:hanging="360"/>
      </w:pPr>
      <w:rPr>
        <w:b w:val="0"/>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58" w15:restartNumberingAfterBreak="0">
    <w:nsid w:val="17944019"/>
    <w:multiLevelType w:val="multilevel"/>
    <w:tmpl w:val="90CEC0FE"/>
    <w:styleLink w:val="WWNum27"/>
    <w:lvl w:ilvl="0">
      <w:start w:val="1"/>
      <w:numFmt w:val="lowerLetter"/>
      <w:lvlText w:val="%1)"/>
      <w:lvlJc w:val="left"/>
      <w:rPr>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9" w15:restartNumberingAfterBreak="0">
    <w:nsid w:val="18367992"/>
    <w:multiLevelType w:val="multilevel"/>
    <w:tmpl w:val="2EE09796"/>
    <w:styleLink w:val="WWNum5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0" w15:restartNumberingAfterBreak="0">
    <w:nsid w:val="18B9295E"/>
    <w:multiLevelType w:val="multilevel"/>
    <w:tmpl w:val="817AAE6A"/>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61" w15:restartNumberingAfterBreak="0">
    <w:nsid w:val="18DB2F68"/>
    <w:multiLevelType w:val="hybridMultilevel"/>
    <w:tmpl w:val="D5689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E25B87"/>
    <w:multiLevelType w:val="hybridMultilevel"/>
    <w:tmpl w:val="92D6973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F80F7E"/>
    <w:multiLevelType w:val="hybridMultilevel"/>
    <w:tmpl w:val="127CA248"/>
    <w:lvl w:ilvl="0" w:tplc="7B78223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15:restartNumberingAfterBreak="0">
    <w:nsid w:val="198668B1"/>
    <w:multiLevelType w:val="hybridMultilevel"/>
    <w:tmpl w:val="4BF0C2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A87C1C"/>
    <w:multiLevelType w:val="hybridMultilevel"/>
    <w:tmpl w:val="0E74B4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19D775AA"/>
    <w:multiLevelType w:val="hybridMultilevel"/>
    <w:tmpl w:val="B1E42AF4"/>
    <w:lvl w:ilvl="0" w:tplc="0415000F">
      <w:start w:val="1"/>
      <w:numFmt w:val="decimal"/>
      <w:lvlText w:val="%1."/>
      <w:lvlJc w:val="left"/>
      <w:pPr>
        <w:ind w:left="360" w:hanging="360"/>
      </w:pPr>
    </w:lvl>
    <w:lvl w:ilvl="1" w:tplc="2C18DE76">
      <w:start w:val="1"/>
      <w:numFmt w:val="lowerLetter"/>
      <w:lvlText w:val="%2)"/>
      <w:lvlJc w:val="left"/>
      <w:pPr>
        <w:tabs>
          <w:tab w:val="num" w:pos="1560"/>
        </w:tabs>
        <w:ind w:left="1560" w:hanging="360"/>
      </w:pPr>
      <w:rPr>
        <w:rFonts w:hint="default"/>
      </w:rPr>
    </w:lvl>
    <w:lvl w:ilvl="2" w:tplc="335E071A">
      <w:start w:val="20"/>
      <w:numFmt w:val="decimal"/>
      <w:lvlText w:val="%3"/>
      <w:lvlJc w:val="left"/>
      <w:pPr>
        <w:tabs>
          <w:tab w:val="num" w:pos="2340"/>
        </w:tabs>
        <w:ind w:left="2340" w:hanging="360"/>
      </w:pPr>
      <w:rPr>
        <w:rFonts w:hint="default"/>
      </w:rPr>
    </w:lvl>
    <w:lvl w:ilvl="3" w:tplc="BDDAE8FE">
      <w:start w:val="1"/>
      <w:numFmt w:val="decimal"/>
      <w:lvlText w:val="%4."/>
      <w:lvlJc w:val="left"/>
      <w:pPr>
        <w:ind w:left="4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1F5D8B"/>
    <w:multiLevelType w:val="multilevel"/>
    <w:tmpl w:val="F23A26E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A5907D1"/>
    <w:multiLevelType w:val="multilevel"/>
    <w:tmpl w:val="05A028E4"/>
    <w:styleLink w:val="WWNum6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9" w15:restartNumberingAfterBreak="0">
    <w:nsid w:val="1AFD2543"/>
    <w:multiLevelType w:val="hybridMultilevel"/>
    <w:tmpl w:val="6A583E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1B204745"/>
    <w:multiLevelType w:val="hybridMultilevel"/>
    <w:tmpl w:val="8F4855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B2C0CD4"/>
    <w:multiLevelType w:val="multilevel"/>
    <w:tmpl w:val="ACEA3FCC"/>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B9E3325"/>
    <w:multiLevelType w:val="hybridMultilevel"/>
    <w:tmpl w:val="BB961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BE30A0F"/>
    <w:multiLevelType w:val="hybridMultilevel"/>
    <w:tmpl w:val="1E702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BE54FA6"/>
    <w:multiLevelType w:val="multilevel"/>
    <w:tmpl w:val="91D8A6AE"/>
    <w:styleLink w:val="WWNum16"/>
    <w:lvl w:ilvl="0">
      <w:start w:val="4"/>
      <w:numFmt w:val="decimal"/>
      <w:lvlText w:val="%1."/>
      <w:lvlJc w:val="left"/>
    </w:lvl>
    <w:lvl w:ilvl="1">
      <w:start w:val="1"/>
      <w:numFmt w:val="decimal"/>
      <w:lvlText w:val="%2)"/>
      <w:lvlJc w:val="left"/>
      <w:rPr>
        <w:sz w:val="28"/>
        <w:szCs w:val="28"/>
      </w:rPr>
    </w:lvl>
    <w:lvl w:ilvl="2">
      <w:numFmt w:val="bullet"/>
      <w:lvlText w:val=""/>
      <w:lvlJc w:val="left"/>
      <w:rPr>
        <w:rFonts w:ascii="Wingdings" w:hAnsi="Wingdings" w:cs="Wingdings"/>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1C3270CB"/>
    <w:multiLevelType w:val="multilevel"/>
    <w:tmpl w:val="930A5396"/>
    <w:styleLink w:val="WWNum33"/>
    <w:lvl w:ilvl="0">
      <w:start w:val="1"/>
      <w:numFmt w:val="decimal"/>
      <w:lvlText w:val="%1)"/>
      <w:lvlJc w:val="left"/>
      <w:rPr>
        <w:sz w:val="28"/>
        <w:szCs w:val="28"/>
      </w:rPr>
    </w:lvl>
    <w:lvl w:ilvl="1">
      <w:numFmt w:val="bullet"/>
      <w:lvlText w:val="o"/>
      <w:lvlJc w:val="left"/>
      <w:rPr>
        <w:rFonts w:ascii="Courier New" w:hAnsi="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6" w15:restartNumberingAfterBreak="0">
    <w:nsid w:val="1C744755"/>
    <w:multiLevelType w:val="multilevel"/>
    <w:tmpl w:val="ADFE74F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C9A6964"/>
    <w:multiLevelType w:val="hybridMultilevel"/>
    <w:tmpl w:val="E0EEC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D753D0D"/>
    <w:multiLevelType w:val="hybridMultilevel"/>
    <w:tmpl w:val="CE6CBC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D964359"/>
    <w:multiLevelType w:val="hybridMultilevel"/>
    <w:tmpl w:val="DB246C4C"/>
    <w:lvl w:ilvl="0" w:tplc="0415000F">
      <w:start w:val="1"/>
      <w:numFmt w:val="decimal"/>
      <w:lvlText w:val="%1."/>
      <w:lvlJc w:val="left"/>
      <w:pPr>
        <w:ind w:left="10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1E571AE8"/>
    <w:multiLevelType w:val="multilevel"/>
    <w:tmpl w:val="FEEEB8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E8F1AE9"/>
    <w:multiLevelType w:val="hybridMultilevel"/>
    <w:tmpl w:val="23F6FBB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2" w15:restartNumberingAfterBreak="0">
    <w:nsid w:val="1F6D3D49"/>
    <w:multiLevelType w:val="hybridMultilevel"/>
    <w:tmpl w:val="B4886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EF2234"/>
    <w:multiLevelType w:val="multilevel"/>
    <w:tmpl w:val="DCE4B4FA"/>
    <w:styleLink w:val="WWNum4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4" w15:restartNumberingAfterBreak="0">
    <w:nsid w:val="21C4122F"/>
    <w:multiLevelType w:val="multilevel"/>
    <w:tmpl w:val="99AA7960"/>
    <w:styleLink w:val="WWNum49"/>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15:restartNumberingAfterBreak="0">
    <w:nsid w:val="22071FE9"/>
    <w:multiLevelType w:val="multilevel"/>
    <w:tmpl w:val="D4A676F4"/>
    <w:lvl w:ilvl="0">
      <w:start w:val="1"/>
      <w:numFmt w:val="decimal"/>
      <w:lvlText w:val="%1."/>
      <w:lvlJc w:val="left"/>
      <w:pPr>
        <w:ind w:left="720" w:hanging="60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2390C3C"/>
    <w:multiLevelType w:val="hybridMultilevel"/>
    <w:tmpl w:val="12188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EB3E66"/>
    <w:multiLevelType w:val="hybridMultilevel"/>
    <w:tmpl w:val="0158D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8C7022"/>
    <w:multiLevelType w:val="hybridMultilevel"/>
    <w:tmpl w:val="4BBAA6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23FA7761"/>
    <w:multiLevelType w:val="hybridMultilevel"/>
    <w:tmpl w:val="3828A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C7212D"/>
    <w:multiLevelType w:val="multilevel"/>
    <w:tmpl w:val="DA0C9ACC"/>
    <w:styleLink w:val="WW8Num48"/>
    <w:lvl w:ilvl="0">
      <w:start w:val="1"/>
      <w:numFmt w:val="decimal"/>
      <w:lvlText w:val="%1."/>
      <w:lvlJc w:val="left"/>
      <w:pPr>
        <w:ind w:left="0" w:firstLine="0"/>
      </w:pPr>
      <w:rPr>
        <w:rFonts w:ascii="Arial" w:eastAsia="Arial" w:hAnsi="Arial" w:cs="Arial"/>
      </w:r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91" w15:restartNumberingAfterBreak="0">
    <w:nsid w:val="24FA42FF"/>
    <w:multiLevelType w:val="multilevel"/>
    <w:tmpl w:val="30C687C4"/>
    <w:styleLink w:val="WWNum31"/>
    <w:lvl w:ilvl="0">
      <w:start w:val="1"/>
      <w:numFmt w:val="decimal"/>
      <w:lvlText w:val="%1)"/>
      <w:lvlJc w:val="left"/>
      <w:rPr>
        <w:sz w:val="28"/>
        <w:szCs w:val="28"/>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92" w15:restartNumberingAfterBreak="0">
    <w:nsid w:val="25DE7C72"/>
    <w:multiLevelType w:val="hybridMultilevel"/>
    <w:tmpl w:val="07C21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5E338A2"/>
    <w:multiLevelType w:val="hybridMultilevel"/>
    <w:tmpl w:val="AE407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FD17D8"/>
    <w:multiLevelType w:val="multilevel"/>
    <w:tmpl w:val="DCD8D9DE"/>
    <w:styleLink w:val="WW8Num182"/>
    <w:lvl w:ilvl="0">
      <w:start w:val="1"/>
      <w:numFmt w:val="decimal"/>
      <w:lvlText w:val="%1)"/>
      <w:lvlJc w:val="left"/>
      <w:pPr>
        <w:ind w:left="0" w:firstLine="0"/>
      </w:pPr>
      <w:rPr>
        <w:rFonts w:cs="Aria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5" w15:restartNumberingAfterBreak="0">
    <w:nsid w:val="2707681C"/>
    <w:multiLevelType w:val="multilevel"/>
    <w:tmpl w:val="96BEA1AE"/>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6" w15:restartNumberingAfterBreak="0">
    <w:nsid w:val="27150CBF"/>
    <w:multiLevelType w:val="multilevel"/>
    <w:tmpl w:val="63D687CE"/>
    <w:styleLink w:val="WW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275E6EEA"/>
    <w:multiLevelType w:val="hybridMultilevel"/>
    <w:tmpl w:val="BE2C20B2"/>
    <w:lvl w:ilvl="0" w:tplc="939AE556">
      <w:start w:val="1"/>
      <w:numFmt w:val="ordin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283E1418"/>
    <w:multiLevelType w:val="hybridMultilevel"/>
    <w:tmpl w:val="FC026B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9166700"/>
    <w:multiLevelType w:val="multilevel"/>
    <w:tmpl w:val="5358C9CA"/>
    <w:styleLink w:val="WWNum65"/>
    <w:lvl w:ilvl="0">
      <w:start w:val="8"/>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0" w15:restartNumberingAfterBreak="0">
    <w:nsid w:val="2AE122FA"/>
    <w:multiLevelType w:val="hybridMultilevel"/>
    <w:tmpl w:val="0A8E618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1" w15:restartNumberingAfterBreak="0">
    <w:nsid w:val="2AF52C3A"/>
    <w:multiLevelType w:val="hybridMultilevel"/>
    <w:tmpl w:val="ECF2C788"/>
    <w:lvl w:ilvl="0" w:tplc="2542C286">
      <w:start w:val="1"/>
      <w:numFmt w:val="decimal"/>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2B116694"/>
    <w:multiLevelType w:val="hybridMultilevel"/>
    <w:tmpl w:val="F86CCBEC"/>
    <w:lvl w:ilvl="0" w:tplc="C76E7F50">
      <w:start w:val="1"/>
      <w:numFmt w:val="decimal"/>
      <w:lvlText w:val="%1)"/>
      <w:lvlJc w:val="left"/>
      <w:pPr>
        <w:tabs>
          <w:tab w:val="num" w:pos="2040"/>
        </w:tabs>
        <w:ind w:left="2040" w:hanging="360"/>
      </w:pPr>
    </w:lvl>
    <w:lvl w:ilvl="1" w:tplc="10447D2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2BC60374"/>
    <w:multiLevelType w:val="hybridMultilevel"/>
    <w:tmpl w:val="020E4DC6"/>
    <w:lvl w:ilvl="0" w:tplc="FDBE1080">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2C1A1F7D"/>
    <w:multiLevelType w:val="hybridMultilevel"/>
    <w:tmpl w:val="26BEB03C"/>
    <w:lvl w:ilvl="0" w:tplc="BF3CFFA0">
      <w:start w:val="1"/>
      <w:numFmt w:val="decimal"/>
      <w:lvlText w:val="%1."/>
      <w:lvlJc w:val="left"/>
      <w:pPr>
        <w:tabs>
          <w:tab w:val="num" w:pos="870"/>
        </w:tabs>
        <w:ind w:left="870" w:hanging="510"/>
      </w:pPr>
    </w:lvl>
    <w:lvl w:ilvl="1" w:tplc="8938BF1E">
      <w:start w:val="1"/>
      <w:numFmt w:val="decimal"/>
      <w:lvlText w:val="%2)"/>
      <w:lvlJc w:val="left"/>
      <w:pPr>
        <w:tabs>
          <w:tab w:val="num" w:pos="786"/>
        </w:tabs>
        <w:ind w:left="786"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2CF975EF"/>
    <w:multiLevelType w:val="hybridMultilevel"/>
    <w:tmpl w:val="D50CB78C"/>
    <w:lvl w:ilvl="0" w:tplc="04150017">
      <w:start w:val="1"/>
      <w:numFmt w:val="lowerLetter"/>
      <w:lvlText w:val="%1)"/>
      <w:lvlJc w:val="left"/>
      <w:pPr>
        <w:tabs>
          <w:tab w:val="num" w:pos="2148"/>
        </w:tabs>
        <w:ind w:left="2148" w:hanging="360"/>
      </w:pPr>
    </w:lvl>
    <w:lvl w:ilvl="1" w:tplc="04150011">
      <w:start w:val="1"/>
      <w:numFmt w:val="decimal"/>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06" w15:restartNumberingAfterBreak="0">
    <w:nsid w:val="2D6001F2"/>
    <w:multiLevelType w:val="hybridMultilevel"/>
    <w:tmpl w:val="9ADEA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E6920C3"/>
    <w:multiLevelType w:val="hybridMultilevel"/>
    <w:tmpl w:val="40E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E6F157D"/>
    <w:multiLevelType w:val="multilevel"/>
    <w:tmpl w:val="088AE2D2"/>
    <w:styleLink w:val="WWNum28"/>
    <w:lvl w:ilvl="0">
      <w:start w:val="1"/>
      <w:numFmt w:val="lowerLetter"/>
      <w:lvlText w:val="%1)"/>
      <w:lvlJc w:val="left"/>
      <w:rPr>
        <w:sz w:val="24"/>
        <w:szCs w:val="24"/>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09" w15:restartNumberingAfterBreak="0">
    <w:nsid w:val="2F225E18"/>
    <w:multiLevelType w:val="multilevel"/>
    <w:tmpl w:val="34505E76"/>
    <w:styleLink w:val="WWNum6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0" w15:restartNumberingAfterBreak="0">
    <w:nsid w:val="2FAD489A"/>
    <w:multiLevelType w:val="hybridMultilevel"/>
    <w:tmpl w:val="FD844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FC260B8"/>
    <w:multiLevelType w:val="multilevel"/>
    <w:tmpl w:val="58263C2A"/>
    <w:styleLink w:val="WWOutlineListStyle"/>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2" w15:restartNumberingAfterBreak="0">
    <w:nsid w:val="305C794E"/>
    <w:multiLevelType w:val="multilevel"/>
    <w:tmpl w:val="CDAE168A"/>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307D73B8"/>
    <w:multiLevelType w:val="hybridMultilevel"/>
    <w:tmpl w:val="6A8846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0903D81"/>
    <w:multiLevelType w:val="hybridMultilevel"/>
    <w:tmpl w:val="C4265D7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0A86CC6"/>
    <w:multiLevelType w:val="multilevel"/>
    <w:tmpl w:val="65E2F578"/>
    <w:styleLink w:val="WWNum4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6" w15:restartNumberingAfterBreak="0">
    <w:nsid w:val="30C115CA"/>
    <w:multiLevelType w:val="multilevel"/>
    <w:tmpl w:val="14EAD06C"/>
    <w:styleLink w:val="WW8Num33"/>
    <w:lvl w:ilvl="0">
      <w:start w:val="1"/>
      <w:numFmt w:val="decimal"/>
      <w:lvlText w:val="%1)"/>
      <w:lvlJc w:val="left"/>
      <w:pPr>
        <w:ind w:left="0" w:firstLine="0"/>
      </w:pPr>
      <w:rPr>
        <w:rFonts w:ascii="Arial" w:eastAsia="Arial" w:hAnsi="Arial" w:cs="Arial"/>
        <w:b w:val="0"/>
        <w:sz w:val="20"/>
        <w:szCs w:val="20"/>
      </w:r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17" w15:restartNumberingAfterBreak="0">
    <w:nsid w:val="314F5FB9"/>
    <w:multiLevelType w:val="hybridMultilevel"/>
    <w:tmpl w:val="B1327F26"/>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8" w15:restartNumberingAfterBreak="0">
    <w:nsid w:val="31861545"/>
    <w:multiLevelType w:val="hybridMultilevel"/>
    <w:tmpl w:val="68B07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5D47D9"/>
    <w:multiLevelType w:val="hybridMultilevel"/>
    <w:tmpl w:val="115C3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84376B"/>
    <w:multiLevelType w:val="hybridMultilevel"/>
    <w:tmpl w:val="800A96E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330040B0"/>
    <w:multiLevelType w:val="hybridMultilevel"/>
    <w:tmpl w:val="0F660D14"/>
    <w:lvl w:ilvl="0" w:tplc="E48C86CE">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2" w15:restartNumberingAfterBreak="0">
    <w:nsid w:val="330A52B8"/>
    <w:multiLevelType w:val="multilevel"/>
    <w:tmpl w:val="6242ED1E"/>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23" w15:restartNumberingAfterBreak="0">
    <w:nsid w:val="331F7AD9"/>
    <w:multiLevelType w:val="hybridMultilevel"/>
    <w:tmpl w:val="AC581B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34AE39CB"/>
    <w:multiLevelType w:val="multilevel"/>
    <w:tmpl w:val="CE1EC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36442057"/>
    <w:multiLevelType w:val="hybridMultilevel"/>
    <w:tmpl w:val="A53A326A"/>
    <w:lvl w:ilvl="0" w:tplc="04150011">
      <w:start w:val="1"/>
      <w:numFmt w:val="decimal"/>
      <w:lvlText w:val="%1)"/>
      <w:lvlJc w:val="left"/>
      <w:pPr>
        <w:tabs>
          <w:tab w:val="num" w:pos="1428"/>
        </w:tabs>
        <w:ind w:left="1428" w:hanging="360"/>
      </w:pPr>
    </w:lvl>
    <w:lvl w:ilvl="1" w:tplc="04150011">
      <w:start w:val="1"/>
      <w:numFmt w:val="decimal"/>
      <w:lvlText w:val="%2)"/>
      <w:lvlJc w:val="left"/>
      <w:pPr>
        <w:tabs>
          <w:tab w:val="num" w:pos="2148"/>
        </w:tabs>
        <w:ind w:left="2148" w:hanging="360"/>
      </w:pPr>
    </w:lvl>
    <w:lvl w:ilvl="2" w:tplc="04150011">
      <w:start w:val="1"/>
      <w:numFmt w:val="decimal"/>
      <w:lvlText w:val="%3)"/>
      <w:lvlJc w:val="left"/>
      <w:pPr>
        <w:tabs>
          <w:tab w:val="num" w:pos="3048"/>
        </w:tabs>
        <w:ind w:left="3048" w:hanging="36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6" w15:restartNumberingAfterBreak="0">
    <w:nsid w:val="37C42886"/>
    <w:multiLevelType w:val="hybridMultilevel"/>
    <w:tmpl w:val="BF387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807328C"/>
    <w:multiLevelType w:val="hybridMultilevel"/>
    <w:tmpl w:val="612C6E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38677BDE"/>
    <w:multiLevelType w:val="hybridMultilevel"/>
    <w:tmpl w:val="89E815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8C231D1"/>
    <w:multiLevelType w:val="hybridMultilevel"/>
    <w:tmpl w:val="B7222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8C820B0"/>
    <w:multiLevelType w:val="hybridMultilevel"/>
    <w:tmpl w:val="9A68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95C4603"/>
    <w:multiLevelType w:val="multilevel"/>
    <w:tmpl w:val="528420F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39C758A8"/>
    <w:multiLevelType w:val="multilevel"/>
    <w:tmpl w:val="FF12D9D2"/>
    <w:styleLink w:val="WWNum3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3B7D67E0"/>
    <w:multiLevelType w:val="hybridMultilevel"/>
    <w:tmpl w:val="3FF2B9D0"/>
    <w:lvl w:ilvl="0" w:tplc="E01C14EE">
      <w:start w:val="1"/>
      <w:numFmt w:val="decimal"/>
      <w:lvlText w:val="%1."/>
      <w:lvlJc w:val="left"/>
      <w:pPr>
        <w:tabs>
          <w:tab w:val="num" w:pos="720"/>
        </w:tabs>
        <w:ind w:left="720" w:hanging="360"/>
      </w:pPr>
    </w:lvl>
    <w:lvl w:ilvl="1" w:tplc="D6F4FCE0">
      <w:start w:val="1"/>
      <w:numFmt w:val="bullet"/>
      <w:lvlText w:val=""/>
      <w:lvlJc w:val="left"/>
      <w:pPr>
        <w:tabs>
          <w:tab w:val="num" w:pos="1440"/>
        </w:tabs>
        <w:ind w:left="1440" w:hanging="360"/>
      </w:pPr>
      <w:rPr>
        <w:rFonts w:ascii="Wingdings" w:hAnsi="Wingdings" w:hint="default"/>
      </w:rPr>
    </w:lvl>
    <w:lvl w:ilvl="2" w:tplc="02966F6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3C4D245D"/>
    <w:multiLevelType w:val="multilevel"/>
    <w:tmpl w:val="5A76E0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3C6D535B"/>
    <w:multiLevelType w:val="hybridMultilevel"/>
    <w:tmpl w:val="13F61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CBF2BE2"/>
    <w:multiLevelType w:val="hybridMultilevel"/>
    <w:tmpl w:val="90CA128A"/>
    <w:lvl w:ilvl="0" w:tplc="C76E7F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DA947F9"/>
    <w:multiLevelType w:val="multilevel"/>
    <w:tmpl w:val="DEC47F84"/>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8" w15:restartNumberingAfterBreak="0">
    <w:nsid w:val="3DCF6C36"/>
    <w:multiLevelType w:val="hybridMultilevel"/>
    <w:tmpl w:val="AA0AC1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3E674698"/>
    <w:multiLevelType w:val="hybridMultilevel"/>
    <w:tmpl w:val="0D0841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3EC25B1F"/>
    <w:multiLevelType w:val="multilevel"/>
    <w:tmpl w:val="E8604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EFA3C7B"/>
    <w:multiLevelType w:val="multilevel"/>
    <w:tmpl w:val="14B49758"/>
    <w:styleLink w:val="WWNum19"/>
    <w:lvl w:ilvl="0">
      <w:start w:val="4"/>
      <w:numFmt w:val="decimal"/>
      <w:lvlText w:val="%1."/>
      <w:lvlJc w:val="left"/>
      <w:pPr>
        <w:ind w:left="0" w:firstLine="0"/>
      </w:pPr>
    </w:lvl>
    <w:lvl w:ilvl="1">
      <w:start w:val="1"/>
      <w:numFmt w:val="decimal"/>
      <w:lvlText w:val="%2)"/>
      <w:lvlJc w:val="left"/>
      <w:pPr>
        <w:ind w:left="0" w:firstLine="0"/>
      </w:pPr>
      <w:rPr>
        <w:rFonts w:cs="Courier New"/>
        <w:sz w:val="20"/>
      </w:rPr>
    </w:lvl>
    <w:lvl w:ilvl="2">
      <w:start w:val="1"/>
      <w:numFmt w:val="lowerLetter"/>
      <w:lvlText w:val="%1.%2.%3)"/>
      <w:lvlJc w:val="left"/>
      <w:pPr>
        <w:ind w:left="0" w:firstLine="0"/>
      </w:pPr>
      <w:rPr>
        <w:sz w:val="28"/>
        <w:szCs w:val="28"/>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2" w15:restartNumberingAfterBreak="0">
    <w:nsid w:val="3F014E16"/>
    <w:multiLevelType w:val="multilevel"/>
    <w:tmpl w:val="E110E900"/>
    <w:lvl w:ilvl="0">
      <w:start w:val="1"/>
      <w:numFmt w:val="decimal"/>
      <w:lvlText w:val="%1."/>
      <w:lvlJc w:val="left"/>
      <w:pPr>
        <w:ind w:left="720" w:hanging="60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3F5A26C4"/>
    <w:multiLevelType w:val="hybridMultilevel"/>
    <w:tmpl w:val="50AC4DAE"/>
    <w:lvl w:ilvl="0" w:tplc="8286EED4">
      <w:start w:val="1"/>
      <w:numFmt w:val="decimal"/>
      <w:lvlText w:val="%1."/>
      <w:lvlJc w:val="left"/>
      <w:pPr>
        <w:tabs>
          <w:tab w:val="num" w:pos="720"/>
        </w:tabs>
        <w:ind w:left="720" w:hanging="360"/>
      </w:pPr>
    </w:lvl>
    <w:lvl w:ilvl="1" w:tplc="E4424368">
      <w:start w:val="1"/>
      <w:numFmt w:val="decimal"/>
      <w:lvlText w:val="%2."/>
      <w:lvlJc w:val="left"/>
      <w:pPr>
        <w:tabs>
          <w:tab w:val="num" w:pos="1440"/>
        </w:tabs>
        <w:ind w:left="1440" w:hanging="360"/>
      </w:pPr>
    </w:lvl>
    <w:lvl w:ilvl="2" w:tplc="3DAECD8E">
      <w:start w:val="1"/>
      <w:numFmt w:val="decimal"/>
      <w:lvlText w:val="%3."/>
      <w:lvlJc w:val="left"/>
      <w:pPr>
        <w:tabs>
          <w:tab w:val="num" w:pos="2160"/>
        </w:tabs>
        <w:ind w:left="2160" w:hanging="360"/>
      </w:pPr>
    </w:lvl>
    <w:lvl w:ilvl="3" w:tplc="61CE9932">
      <w:start w:val="1"/>
      <w:numFmt w:val="decimal"/>
      <w:lvlText w:val="%4."/>
      <w:lvlJc w:val="left"/>
      <w:pPr>
        <w:tabs>
          <w:tab w:val="num" w:pos="2880"/>
        </w:tabs>
        <w:ind w:left="2880" w:hanging="360"/>
      </w:pPr>
    </w:lvl>
    <w:lvl w:ilvl="4" w:tplc="7A36F2D4">
      <w:start w:val="1"/>
      <w:numFmt w:val="decimal"/>
      <w:lvlText w:val="%5."/>
      <w:lvlJc w:val="left"/>
      <w:pPr>
        <w:tabs>
          <w:tab w:val="num" w:pos="3600"/>
        </w:tabs>
        <w:ind w:left="3600" w:hanging="360"/>
      </w:pPr>
    </w:lvl>
    <w:lvl w:ilvl="5" w:tplc="75888026">
      <w:start w:val="1"/>
      <w:numFmt w:val="decimal"/>
      <w:lvlText w:val="%6."/>
      <w:lvlJc w:val="left"/>
      <w:pPr>
        <w:tabs>
          <w:tab w:val="num" w:pos="4320"/>
        </w:tabs>
        <w:ind w:left="4320" w:hanging="360"/>
      </w:pPr>
    </w:lvl>
    <w:lvl w:ilvl="6" w:tplc="8EE464C8">
      <w:start w:val="1"/>
      <w:numFmt w:val="decimal"/>
      <w:lvlText w:val="%7."/>
      <w:lvlJc w:val="left"/>
      <w:pPr>
        <w:tabs>
          <w:tab w:val="num" w:pos="5040"/>
        </w:tabs>
        <w:ind w:left="5040" w:hanging="360"/>
      </w:pPr>
    </w:lvl>
    <w:lvl w:ilvl="7" w:tplc="C02035BC">
      <w:start w:val="1"/>
      <w:numFmt w:val="decimal"/>
      <w:lvlText w:val="%8."/>
      <w:lvlJc w:val="left"/>
      <w:pPr>
        <w:tabs>
          <w:tab w:val="num" w:pos="5760"/>
        </w:tabs>
        <w:ind w:left="5760" w:hanging="360"/>
      </w:pPr>
    </w:lvl>
    <w:lvl w:ilvl="8" w:tplc="C4C40746">
      <w:start w:val="1"/>
      <w:numFmt w:val="decimal"/>
      <w:lvlText w:val="%9."/>
      <w:lvlJc w:val="left"/>
      <w:pPr>
        <w:tabs>
          <w:tab w:val="num" w:pos="6480"/>
        </w:tabs>
        <w:ind w:left="6480" w:hanging="360"/>
      </w:pPr>
    </w:lvl>
  </w:abstractNum>
  <w:abstractNum w:abstractNumId="144" w15:restartNumberingAfterBreak="0">
    <w:nsid w:val="3FF7387D"/>
    <w:multiLevelType w:val="multilevel"/>
    <w:tmpl w:val="C37867F0"/>
    <w:styleLink w:val="WWNum44"/>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5" w15:restartNumberingAfterBreak="0">
    <w:nsid w:val="40A53495"/>
    <w:multiLevelType w:val="hybridMultilevel"/>
    <w:tmpl w:val="7DFE1B60"/>
    <w:lvl w:ilvl="0" w:tplc="2CDEBB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0E7223F"/>
    <w:multiLevelType w:val="hybridMultilevel"/>
    <w:tmpl w:val="1E82C0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24500F9"/>
    <w:multiLevelType w:val="hybridMultilevel"/>
    <w:tmpl w:val="F24AC6E4"/>
    <w:lvl w:ilvl="0" w:tplc="B1162A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2CA0CB3"/>
    <w:multiLevelType w:val="hybridMultilevel"/>
    <w:tmpl w:val="9F7A849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3C76C96"/>
    <w:multiLevelType w:val="hybridMultilevel"/>
    <w:tmpl w:val="F732E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3FB2F58"/>
    <w:multiLevelType w:val="multilevel"/>
    <w:tmpl w:val="03CE4440"/>
    <w:styleLink w:val="WWNum12"/>
    <w:lvl w:ilvl="0">
      <w:start w:val="1"/>
      <w:numFmt w:val="decimal"/>
      <w:lvlText w:val="%1."/>
      <w:lvlJc w:val="left"/>
    </w:lvl>
    <w:lvl w:ilvl="1">
      <w:numFmt w:val="bullet"/>
      <w:lvlText w:val="o"/>
      <w:lvlJc w:val="left"/>
      <w:rPr>
        <w:rFonts w:ascii="Courier New" w:hAnsi="Courier New" w:cs="Courier New"/>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444C56D3"/>
    <w:multiLevelType w:val="hybridMultilevel"/>
    <w:tmpl w:val="61B854B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2" w15:restartNumberingAfterBreak="0">
    <w:nsid w:val="444E231F"/>
    <w:multiLevelType w:val="multilevel"/>
    <w:tmpl w:val="277AC0B8"/>
    <w:styleLink w:val="WWNum5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3" w15:restartNumberingAfterBreak="0">
    <w:nsid w:val="44692439"/>
    <w:multiLevelType w:val="hybridMultilevel"/>
    <w:tmpl w:val="8E3C2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4DE35D7"/>
    <w:multiLevelType w:val="multilevel"/>
    <w:tmpl w:val="908A996E"/>
    <w:lvl w:ilvl="0">
      <w:start w:val="1"/>
      <w:numFmt w:val="decimal"/>
      <w:lvlText w:val="%1."/>
      <w:lvlJc w:val="left"/>
      <w:pPr>
        <w:tabs>
          <w:tab w:val="num" w:pos="-360"/>
        </w:tabs>
        <w:ind w:left="36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454B19D5"/>
    <w:multiLevelType w:val="multilevel"/>
    <w:tmpl w:val="7728A362"/>
    <w:styleLink w:val="WWNum38"/>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463A502C"/>
    <w:multiLevelType w:val="hybridMultilevel"/>
    <w:tmpl w:val="F160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683514B"/>
    <w:multiLevelType w:val="hybridMultilevel"/>
    <w:tmpl w:val="ECB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7096C6E"/>
    <w:multiLevelType w:val="hybridMultilevel"/>
    <w:tmpl w:val="03C04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7DB6909"/>
    <w:multiLevelType w:val="hybridMultilevel"/>
    <w:tmpl w:val="C8C60F6E"/>
    <w:lvl w:ilvl="0" w:tplc="6D189790">
      <w:start w:val="1"/>
      <w:numFmt w:val="decimal"/>
      <w:lvlText w:val="%1."/>
      <w:lvlJc w:val="left"/>
      <w:pPr>
        <w:ind w:left="360" w:hanging="360"/>
      </w:pPr>
      <w:rPr>
        <w:strike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8C50097"/>
    <w:multiLevelType w:val="hybridMultilevel"/>
    <w:tmpl w:val="12FCA30A"/>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8DE42F7"/>
    <w:multiLevelType w:val="hybridMultilevel"/>
    <w:tmpl w:val="8ED2AB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496317E8"/>
    <w:multiLevelType w:val="multilevel"/>
    <w:tmpl w:val="B00E98AA"/>
    <w:styleLink w:val="WWNum23"/>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3" w15:restartNumberingAfterBreak="0">
    <w:nsid w:val="49657CB8"/>
    <w:multiLevelType w:val="hybridMultilevel"/>
    <w:tmpl w:val="CDAE27B2"/>
    <w:lvl w:ilvl="0" w:tplc="475636E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98D6E5C"/>
    <w:multiLevelType w:val="multilevel"/>
    <w:tmpl w:val="177E9F9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5" w15:restartNumberingAfterBreak="0">
    <w:nsid w:val="49DC3F7C"/>
    <w:multiLevelType w:val="multilevel"/>
    <w:tmpl w:val="685AAF1C"/>
    <w:styleLink w:val="WW8Num37"/>
    <w:lvl w:ilvl="0">
      <w:start w:val="1"/>
      <w:numFmt w:val="decimal"/>
      <w:lvlText w:val="%1)"/>
      <w:lvlJc w:val="left"/>
      <w:pPr>
        <w:ind w:left="0" w:firstLine="0"/>
      </w:pPr>
      <w:rPr>
        <w:rFonts w:ascii="Arial" w:hAnsi="Arial" w:cs="Arial"/>
        <w:iCs/>
        <w:sz w:val="20"/>
        <w:szCs w:val="20"/>
        <w:lang w:eastAsia="hi-IN" w:bidi="hi-IN"/>
      </w:r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66" w15:restartNumberingAfterBreak="0">
    <w:nsid w:val="4A6F3A0F"/>
    <w:multiLevelType w:val="hybridMultilevel"/>
    <w:tmpl w:val="306AAE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B2F06D5"/>
    <w:multiLevelType w:val="hybridMultilevel"/>
    <w:tmpl w:val="CF5A335A"/>
    <w:lvl w:ilvl="0" w:tplc="4F3C41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6401E5"/>
    <w:multiLevelType w:val="hybridMultilevel"/>
    <w:tmpl w:val="AECA0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B8E5AC6"/>
    <w:multiLevelType w:val="hybridMultilevel"/>
    <w:tmpl w:val="DCF43544"/>
    <w:lvl w:ilvl="0" w:tplc="D83AC470">
      <w:start w:val="1"/>
      <w:numFmt w:val="decimal"/>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0" w15:restartNumberingAfterBreak="0">
    <w:nsid w:val="4BB47175"/>
    <w:multiLevelType w:val="hybridMultilevel"/>
    <w:tmpl w:val="F058F37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1" w15:restartNumberingAfterBreak="0">
    <w:nsid w:val="4BE71208"/>
    <w:multiLevelType w:val="multilevel"/>
    <w:tmpl w:val="D0EC693A"/>
    <w:styleLink w:val="WWNum4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2" w15:restartNumberingAfterBreak="0">
    <w:nsid w:val="4C755C85"/>
    <w:multiLevelType w:val="multilevel"/>
    <w:tmpl w:val="31B8BD1E"/>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3" w15:restartNumberingAfterBreak="0">
    <w:nsid w:val="4CCA2BA3"/>
    <w:multiLevelType w:val="multilevel"/>
    <w:tmpl w:val="64DA6496"/>
    <w:styleLink w:val="WWNum32"/>
    <w:lvl w:ilvl="0">
      <w:start w:val="1"/>
      <w:numFmt w:val="decimal"/>
      <w:lvlText w:val="%1)"/>
      <w:lvlJc w:val="left"/>
      <w:rPr>
        <w:sz w:val="28"/>
        <w:szCs w:val="28"/>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74" w15:restartNumberingAfterBreak="0">
    <w:nsid w:val="4CE77C51"/>
    <w:multiLevelType w:val="hybridMultilevel"/>
    <w:tmpl w:val="D496F6BE"/>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75" w15:restartNumberingAfterBreak="0">
    <w:nsid w:val="4D16031A"/>
    <w:multiLevelType w:val="hybridMultilevel"/>
    <w:tmpl w:val="7B6A37AA"/>
    <w:lvl w:ilvl="0" w:tplc="C76E7F50">
      <w:start w:val="1"/>
      <w:numFmt w:val="decimal"/>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4DA753A1"/>
    <w:multiLevelType w:val="multilevel"/>
    <w:tmpl w:val="013EF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4DFF6E56"/>
    <w:multiLevelType w:val="hybridMultilevel"/>
    <w:tmpl w:val="6D6C48D2"/>
    <w:lvl w:ilvl="0" w:tplc="FE326024">
      <w:start w:val="1"/>
      <w:numFmt w:val="decimal"/>
      <w:lvlText w:val="%1)"/>
      <w:lvlJc w:val="left"/>
      <w:pPr>
        <w:ind w:left="1070" w:hanging="360"/>
      </w:pPr>
      <w:rPr>
        <w:i w:val="0"/>
      </w:r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178" w15:restartNumberingAfterBreak="0">
    <w:nsid w:val="4E2B09A2"/>
    <w:multiLevelType w:val="hybridMultilevel"/>
    <w:tmpl w:val="555659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4E3E6409"/>
    <w:multiLevelType w:val="hybridMultilevel"/>
    <w:tmpl w:val="00AE77F4"/>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0" w15:restartNumberingAfterBreak="0">
    <w:nsid w:val="4FCE48E1"/>
    <w:multiLevelType w:val="hybridMultilevel"/>
    <w:tmpl w:val="6572220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1" w15:restartNumberingAfterBreak="0">
    <w:nsid w:val="4FEC4AE3"/>
    <w:multiLevelType w:val="hybridMultilevel"/>
    <w:tmpl w:val="3A7C32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00F20D0"/>
    <w:multiLevelType w:val="hybridMultilevel"/>
    <w:tmpl w:val="F5101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0743140"/>
    <w:multiLevelType w:val="hybridMultilevel"/>
    <w:tmpl w:val="515E0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075688B"/>
    <w:multiLevelType w:val="hybridMultilevel"/>
    <w:tmpl w:val="21F4E320"/>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0EF283D"/>
    <w:multiLevelType w:val="multilevel"/>
    <w:tmpl w:val="D512C7D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521D71A7"/>
    <w:multiLevelType w:val="hybridMultilevel"/>
    <w:tmpl w:val="E6D62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27A546F"/>
    <w:multiLevelType w:val="hybridMultilevel"/>
    <w:tmpl w:val="7D48B202"/>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315034A"/>
    <w:multiLevelType w:val="multilevel"/>
    <w:tmpl w:val="B16037F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55EB5740"/>
    <w:multiLevelType w:val="hybridMultilevel"/>
    <w:tmpl w:val="FF285F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7D9640B"/>
    <w:multiLevelType w:val="hybridMultilevel"/>
    <w:tmpl w:val="B1221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8E213FD"/>
    <w:multiLevelType w:val="multilevel"/>
    <w:tmpl w:val="F274CC40"/>
    <w:lvl w:ilvl="0">
      <w:start w:val="1"/>
      <w:numFmt w:val="decimal"/>
      <w:lvlText w:val="%1)"/>
      <w:lvlJc w:val="left"/>
      <w:pPr>
        <w:ind w:left="786" w:hanging="360"/>
      </w:pPr>
      <w:rPr>
        <w:b w:val="0"/>
        <w:i w:val="0"/>
        <w:strike w:val="0"/>
        <w:dstrike w:val="0"/>
        <w:color w:val="000000"/>
        <w:sz w:val="24"/>
        <w:szCs w:val="20"/>
        <w:u w:val="none" w:color="000000"/>
        <w:effect w:val="none"/>
        <w:vertAlign w:val="baseli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2" w15:restartNumberingAfterBreak="0">
    <w:nsid w:val="590D2353"/>
    <w:multiLevelType w:val="hybridMultilevel"/>
    <w:tmpl w:val="1534B852"/>
    <w:lvl w:ilvl="0" w:tplc="04150011">
      <w:start w:val="1"/>
      <w:numFmt w:val="decimal"/>
      <w:lvlText w:val="%1)"/>
      <w:lvlJc w:val="left"/>
      <w:pPr>
        <w:tabs>
          <w:tab w:val="num" w:pos="1428"/>
        </w:tabs>
        <w:ind w:left="1428" w:hanging="360"/>
      </w:pPr>
    </w:lvl>
    <w:lvl w:ilvl="1" w:tplc="04150017">
      <w:start w:val="1"/>
      <w:numFmt w:val="lowerLetter"/>
      <w:lvlText w:val="%2)"/>
      <w:lvlJc w:val="left"/>
      <w:pPr>
        <w:tabs>
          <w:tab w:val="num" w:pos="2148"/>
        </w:tabs>
        <w:ind w:left="2148" w:hanging="360"/>
      </w:pPr>
    </w:lvl>
    <w:lvl w:ilvl="2" w:tplc="04150011">
      <w:start w:val="1"/>
      <w:numFmt w:val="decimal"/>
      <w:lvlText w:val="%3)"/>
      <w:lvlJc w:val="left"/>
      <w:pPr>
        <w:tabs>
          <w:tab w:val="num" w:pos="3048"/>
        </w:tabs>
        <w:ind w:left="3048" w:hanging="36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3" w15:restartNumberingAfterBreak="0">
    <w:nsid w:val="593D35B1"/>
    <w:multiLevelType w:val="multilevel"/>
    <w:tmpl w:val="265E3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5B0105B9"/>
    <w:multiLevelType w:val="multilevel"/>
    <w:tmpl w:val="55609D4C"/>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15:restartNumberingAfterBreak="0">
    <w:nsid w:val="5B72607D"/>
    <w:multiLevelType w:val="multilevel"/>
    <w:tmpl w:val="D42E6010"/>
    <w:styleLink w:val="WWNum13"/>
    <w:lvl w:ilvl="0">
      <w:start w:val="4"/>
      <w:numFmt w:val="decimal"/>
      <w:lvlText w:val="%1."/>
      <w:lvlJc w:val="left"/>
    </w:lvl>
    <w:lvl w:ilvl="1">
      <w:start w:val="1"/>
      <w:numFmt w:val="decimal"/>
      <w:lvlText w:val="%2)"/>
      <w:lvlJc w:val="left"/>
      <w:rPr>
        <w:rFonts w:cs="Courier New"/>
      </w:rPr>
    </w:lvl>
    <w:lvl w:ilvl="2">
      <w:numFmt w:val="bullet"/>
      <w:lvlText w:val=""/>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6" w15:restartNumberingAfterBreak="0">
    <w:nsid w:val="5D902F99"/>
    <w:multiLevelType w:val="hybridMultilevel"/>
    <w:tmpl w:val="927E8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9323F0"/>
    <w:multiLevelType w:val="hybridMultilevel"/>
    <w:tmpl w:val="9C247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DB00071"/>
    <w:multiLevelType w:val="multilevel"/>
    <w:tmpl w:val="5F84AB30"/>
    <w:styleLink w:val="WWNum50"/>
    <w:lvl w:ilvl="0">
      <w:start w:val="1"/>
      <w:numFmt w:val="decimal"/>
      <w:lvlText w:val="%1."/>
      <w:lvlJc w:val="left"/>
    </w:lvl>
    <w:lvl w:ilvl="1">
      <w:numFmt w:val="bullet"/>
      <w:lvlText w:val="o"/>
      <w:lvlJc w:val="left"/>
      <w:rPr>
        <w:rFonts w:ascii="Courier New" w:hAnsi="Courier New" w:cs="Courier New"/>
        <w:sz w:val="20"/>
      </w:rPr>
    </w:lvl>
    <w:lvl w:ilvl="2">
      <w:start w:val="1"/>
      <w:numFmt w:val="decimal"/>
      <w:lvlText w:val="%1.%2.%3."/>
      <w:lvlJc w:val="left"/>
    </w:lvl>
    <w:lvl w:ilvl="3">
      <w:start w:val="5"/>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15:restartNumberingAfterBreak="0">
    <w:nsid w:val="5DF12C4F"/>
    <w:multiLevelType w:val="hybridMultilevel"/>
    <w:tmpl w:val="359298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EC442B4"/>
    <w:multiLevelType w:val="hybridMultilevel"/>
    <w:tmpl w:val="59625D2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1" w15:restartNumberingAfterBreak="0">
    <w:nsid w:val="5F7F4306"/>
    <w:multiLevelType w:val="hybridMultilevel"/>
    <w:tmpl w:val="23AE3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FC12FA9"/>
    <w:multiLevelType w:val="multilevel"/>
    <w:tmpl w:val="601A3D4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3" w15:restartNumberingAfterBreak="0">
    <w:nsid w:val="60045695"/>
    <w:multiLevelType w:val="hybridMultilevel"/>
    <w:tmpl w:val="91A0119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4" w15:restartNumberingAfterBreak="0">
    <w:nsid w:val="600E39A7"/>
    <w:multiLevelType w:val="multilevel"/>
    <w:tmpl w:val="E56CFC7E"/>
    <w:styleLink w:val="WWNum51"/>
    <w:lvl w:ilvl="0">
      <w:start w:val="1"/>
      <w:numFmt w:val="decimal"/>
      <w:lvlText w:val="%1."/>
      <w:lvlJc w:val="left"/>
      <w:pPr>
        <w:ind w:left="0" w:firstLine="0"/>
      </w:pPr>
      <w:rPr>
        <w:rFonts w:eastAsia="Times New Roman" w:cs="Times New Roman"/>
      </w:rPr>
    </w:lvl>
    <w:lvl w:ilvl="1">
      <w:start w:val="1"/>
      <w:numFmt w:val="decimal"/>
      <w:lvlText w:val="%2)"/>
      <w:lvlJc w:val="left"/>
      <w:pPr>
        <w:ind w:left="0" w:firstLine="0"/>
      </w:pPr>
      <w:rPr>
        <w:sz w:val="28"/>
        <w:szCs w:val="2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5" w15:restartNumberingAfterBreak="0">
    <w:nsid w:val="60567B5A"/>
    <w:multiLevelType w:val="hybridMultilevel"/>
    <w:tmpl w:val="812261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609634E8"/>
    <w:multiLevelType w:val="hybridMultilevel"/>
    <w:tmpl w:val="E174E146"/>
    <w:lvl w:ilvl="0" w:tplc="DD8C03B2">
      <w:start w:val="1"/>
      <w:numFmt w:val="decimal"/>
      <w:lvlText w:val="%1."/>
      <w:lvlJc w:val="left"/>
      <w:pPr>
        <w:tabs>
          <w:tab w:val="num" w:pos="720"/>
        </w:tabs>
        <w:ind w:left="720" w:hanging="360"/>
      </w:pPr>
    </w:lvl>
    <w:lvl w:ilvl="1" w:tplc="1E4A58E2">
      <w:start w:val="1"/>
      <w:numFmt w:val="decimal"/>
      <w:lvlText w:val="%2."/>
      <w:lvlJc w:val="left"/>
      <w:pPr>
        <w:tabs>
          <w:tab w:val="num" w:pos="1440"/>
        </w:tabs>
        <w:ind w:left="1440" w:hanging="360"/>
      </w:pPr>
    </w:lvl>
    <w:lvl w:ilvl="2" w:tplc="6ABADC90">
      <w:start w:val="1"/>
      <w:numFmt w:val="decimal"/>
      <w:lvlText w:val="%3."/>
      <w:lvlJc w:val="left"/>
      <w:pPr>
        <w:tabs>
          <w:tab w:val="num" w:pos="2160"/>
        </w:tabs>
        <w:ind w:left="2160" w:hanging="360"/>
      </w:pPr>
    </w:lvl>
    <w:lvl w:ilvl="3" w:tplc="0C64CFCA">
      <w:start w:val="1"/>
      <w:numFmt w:val="decimal"/>
      <w:lvlText w:val="%4."/>
      <w:lvlJc w:val="left"/>
      <w:pPr>
        <w:tabs>
          <w:tab w:val="num" w:pos="2880"/>
        </w:tabs>
        <w:ind w:left="2880" w:hanging="360"/>
      </w:pPr>
    </w:lvl>
    <w:lvl w:ilvl="4" w:tplc="09C05E3A">
      <w:start w:val="1"/>
      <w:numFmt w:val="decimal"/>
      <w:lvlText w:val="%5."/>
      <w:lvlJc w:val="left"/>
      <w:pPr>
        <w:tabs>
          <w:tab w:val="num" w:pos="3600"/>
        </w:tabs>
        <w:ind w:left="3600" w:hanging="360"/>
      </w:pPr>
    </w:lvl>
    <w:lvl w:ilvl="5" w:tplc="59DEEE0E">
      <w:start w:val="1"/>
      <w:numFmt w:val="decimal"/>
      <w:lvlText w:val="%6."/>
      <w:lvlJc w:val="left"/>
      <w:pPr>
        <w:tabs>
          <w:tab w:val="num" w:pos="4320"/>
        </w:tabs>
        <w:ind w:left="4320" w:hanging="360"/>
      </w:pPr>
    </w:lvl>
    <w:lvl w:ilvl="6" w:tplc="4860E950">
      <w:start w:val="1"/>
      <w:numFmt w:val="decimal"/>
      <w:lvlText w:val="%7."/>
      <w:lvlJc w:val="left"/>
      <w:pPr>
        <w:tabs>
          <w:tab w:val="num" w:pos="5040"/>
        </w:tabs>
        <w:ind w:left="5040" w:hanging="360"/>
      </w:pPr>
    </w:lvl>
    <w:lvl w:ilvl="7" w:tplc="44EC62E0">
      <w:start w:val="1"/>
      <w:numFmt w:val="decimal"/>
      <w:lvlText w:val="%8."/>
      <w:lvlJc w:val="left"/>
      <w:pPr>
        <w:tabs>
          <w:tab w:val="num" w:pos="5760"/>
        </w:tabs>
        <w:ind w:left="5760" w:hanging="360"/>
      </w:pPr>
    </w:lvl>
    <w:lvl w:ilvl="8" w:tplc="8B9EAED4">
      <w:start w:val="1"/>
      <w:numFmt w:val="decimal"/>
      <w:lvlText w:val="%9."/>
      <w:lvlJc w:val="left"/>
      <w:pPr>
        <w:tabs>
          <w:tab w:val="num" w:pos="6480"/>
        </w:tabs>
        <w:ind w:left="6480" w:hanging="360"/>
      </w:pPr>
    </w:lvl>
  </w:abstractNum>
  <w:abstractNum w:abstractNumId="207" w15:restartNumberingAfterBreak="0">
    <w:nsid w:val="610C59F6"/>
    <w:multiLevelType w:val="multilevel"/>
    <w:tmpl w:val="14A0B3C4"/>
    <w:styleLink w:val="WWNum14"/>
    <w:lvl w:ilvl="0">
      <w:start w:val="4"/>
      <w:numFmt w:val="decimal"/>
      <w:lvlText w:val="%1."/>
      <w:lvlJc w:val="left"/>
    </w:lvl>
    <w:lvl w:ilvl="1">
      <w:start w:val="1"/>
      <w:numFmt w:val="decimal"/>
      <w:lvlText w:val="%2)"/>
      <w:lvlJc w:val="left"/>
      <w:rPr>
        <w:rFonts w:cs="Courier New"/>
        <w:sz w:val="28"/>
        <w:szCs w:val="28"/>
      </w:rPr>
    </w:lvl>
    <w:lvl w:ilvl="2">
      <w:numFmt w:val="bullet"/>
      <w:lvlText w:val=""/>
      <w:lvlJc w:val="left"/>
      <w:rPr>
        <w:rFonts w:ascii="Wingdings" w:hAnsi="Wingdings" w:cs="Wingdings"/>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8" w15:restartNumberingAfterBreak="0">
    <w:nsid w:val="614B42BF"/>
    <w:multiLevelType w:val="hybridMultilevel"/>
    <w:tmpl w:val="BA9A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1845B8B"/>
    <w:multiLevelType w:val="hybridMultilevel"/>
    <w:tmpl w:val="5F62C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1E55710"/>
    <w:multiLevelType w:val="hybridMultilevel"/>
    <w:tmpl w:val="A11AD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1ED0624"/>
    <w:multiLevelType w:val="hybridMultilevel"/>
    <w:tmpl w:val="668EE652"/>
    <w:lvl w:ilvl="0" w:tplc="4C0CEC54">
      <w:start w:val="1"/>
      <w:numFmt w:val="bullet"/>
      <w:lvlText w:val=""/>
      <w:lvlJc w:val="left"/>
      <w:pPr>
        <w:ind w:left="216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15:restartNumberingAfterBreak="0">
    <w:nsid w:val="61FE20DB"/>
    <w:multiLevelType w:val="hybridMultilevel"/>
    <w:tmpl w:val="85FA4F8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6214745C"/>
    <w:multiLevelType w:val="hybridMultilevel"/>
    <w:tmpl w:val="6A4C44B8"/>
    <w:lvl w:ilvl="0" w:tplc="4C0CEC5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4" w15:restartNumberingAfterBreak="0">
    <w:nsid w:val="6262130C"/>
    <w:multiLevelType w:val="hybridMultilevel"/>
    <w:tmpl w:val="4EE29EE2"/>
    <w:lvl w:ilvl="0" w:tplc="C1D80718">
      <w:start w:val="1"/>
      <w:numFmt w:val="decimal"/>
      <w:lvlText w:val="%1)"/>
      <w:lvlJc w:val="left"/>
      <w:pPr>
        <w:ind w:left="644"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2982C79"/>
    <w:multiLevelType w:val="multilevel"/>
    <w:tmpl w:val="AEB83F64"/>
    <w:styleLink w:val="WW8Num137"/>
    <w:lvl w:ilvl="0">
      <w:start w:val="1"/>
      <w:numFmt w:val="decimal"/>
      <w:lvlText w:val="%1)"/>
      <w:lvlJc w:val="left"/>
      <w:pPr>
        <w:ind w:left="0" w:firstLine="0"/>
      </w:pPr>
      <w:rPr>
        <w:rFonts w:ascii="Arial" w:hAnsi="Arial" w:cs="Aria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6" w15:restartNumberingAfterBreak="0">
    <w:nsid w:val="631B4B1C"/>
    <w:multiLevelType w:val="hybridMultilevel"/>
    <w:tmpl w:val="7F627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49E5C6A"/>
    <w:multiLevelType w:val="hybridMultilevel"/>
    <w:tmpl w:val="32765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4A55927"/>
    <w:multiLevelType w:val="multilevel"/>
    <w:tmpl w:val="C762706A"/>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9" w15:restartNumberingAfterBreak="0">
    <w:nsid w:val="664374D6"/>
    <w:multiLevelType w:val="hybridMultilevel"/>
    <w:tmpl w:val="F4E6D13C"/>
    <w:lvl w:ilvl="0" w:tplc="F4FAC212">
      <w:start w:val="1"/>
      <w:numFmt w:val="decimal"/>
      <w:lvlText w:val="%1."/>
      <w:lvlJc w:val="left"/>
      <w:pPr>
        <w:tabs>
          <w:tab w:val="num" w:pos="735"/>
        </w:tabs>
        <w:ind w:left="735" w:hanging="375"/>
      </w:pPr>
      <w:rPr>
        <w:rFonts w:hint="default"/>
      </w:rPr>
    </w:lvl>
    <w:lvl w:ilvl="1" w:tplc="FF724DDC">
      <w:numFmt w:val="bullet"/>
      <w:lvlText w:val="-"/>
      <w:lvlJc w:val="left"/>
      <w:pPr>
        <w:tabs>
          <w:tab w:val="num" w:pos="1440"/>
        </w:tabs>
        <w:ind w:left="1440" w:hanging="360"/>
      </w:pPr>
      <w:rPr>
        <w:rFonts w:ascii="Times New Roman" w:eastAsia="Times New Roman" w:hAnsi="Times New Roman" w:cs="Times New Roman" w:hint="default"/>
      </w:rPr>
    </w:lvl>
    <w:lvl w:ilvl="2" w:tplc="04150017">
      <w:start w:val="1"/>
      <w:numFmt w:val="lowerLetter"/>
      <w:lvlText w:val="%3)"/>
      <w:lvlJc w:val="left"/>
      <w:pPr>
        <w:tabs>
          <w:tab w:val="num" w:pos="2610"/>
        </w:tabs>
        <w:ind w:left="2610" w:hanging="63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671277E9"/>
    <w:multiLevelType w:val="hybridMultilevel"/>
    <w:tmpl w:val="CA14D81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1" w15:restartNumberingAfterBreak="0">
    <w:nsid w:val="671305BD"/>
    <w:multiLevelType w:val="hybridMultilevel"/>
    <w:tmpl w:val="C8DC5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7295A25"/>
    <w:multiLevelType w:val="multilevel"/>
    <w:tmpl w:val="262231A2"/>
    <w:styleLink w:val="WW8Num35"/>
    <w:lvl w:ilvl="0">
      <w:start w:val="1"/>
      <w:numFmt w:val="decimal"/>
      <w:lvlText w:val="%1)"/>
      <w:lvlJc w:val="left"/>
      <w:pPr>
        <w:ind w:left="0" w:firstLine="0"/>
      </w:pPr>
      <w:rPr>
        <w:rFonts w:ascii="Arial" w:hAnsi="Arial" w:cs="Arial"/>
        <w:iCs/>
        <w:sz w:val="20"/>
        <w:szCs w:val="20"/>
        <w:lang w:eastAsia="hi-IN" w:bidi="hi-IN"/>
      </w:r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23" w15:restartNumberingAfterBreak="0">
    <w:nsid w:val="67381190"/>
    <w:multiLevelType w:val="hybridMultilevel"/>
    <w:tmpl w:val="D696BC2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4" w15:restartNumberingAfterBreak="0">
    <w:nsid w:val="67A322B8"/>
    <w:multiLevelType w:val="hybridMultilevel"/>
    <w:tmpl w:val="8D6042C8"/>
    <w:lvl w:ilvl="0" w:tplc="04150011">
      <w:start w:val="1"/>
      <w:numFmt w:val="decimal"/>
      <w:lvlText w:val="%1)"/>
      <w:lvlJc w:val="left"/>
      <w:pPr>
        <w:tabs>
          <w:tab w:val="num" w:pos="1320"/>
        </w:tabs>
        <w:ind w:left="1320" w:hanging="360"/>
      </w:pPr>
    </w:lvl>
    <w:lvl w:ilvl="1" w:tplc="6CFC7712">
      <w:start w:val="1"/>
      <w:numFmt w:val="lowerLetter"/>
      <w:lvlText w:val="%2)"/>
      <w:lvlJc w:val="left"/>
      <w:pPr>
        <w:tabs>
          <w:tab w:val="num" w:pos="2040"/>
        </w:tabs>
        <w:ind w:left="2040" w:hanging="360"/>
      </w:pPr>
    </w:lvl>
    <w:lvl w:ilvl="2" w:tplc="E8BAE210">
      <w:start w:val="9"/>
      <w:numFmt w:val="decimal"/>
      <w:lvlText w:val="%3)"/>
      <w:lvlJc w:val="left"/>
      <w:pPr>
        <w:tabs>
          <w:tab w:val="num" w:pos="2940"/>
        </w:tabs>
        <w:ind w:left="2940" w:hanging="360"/>
      </w:pPr>
    </w:lvl>
    <w:lvl w:ilvl="3" w:tplc="9642FF88">
      <w:start w:val="1"/>
      <w:numFmt w:val="decimal"/>
      <w:lvlText w:val="%4)"/>
      <w:lvlJc w:val="left"/>
      <w:pPr>
        <w:tabs>
          <w:tab w:val="num" w:pos="3480"/>
        </w:tabs>
        <w:ind w:left="34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15:restartNumberingAfterBreak="0">
    <w:nsid w:val="67CC4046"/>
    <w:multiLevelType w:val="multilevel"/>
    <w:tmpl w:val="088E8DB0"/>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687D42FF"/>
    <w:multiLevelType w:val="multilevel"/>
    <w:tmpl w:val="DEBA0A32"/>
    <w:styleLink w:val="WWNum35"/>
    <w:lvl w:ilvl="0">
      <w:start w:val="1"/>
      <w:numFmt w:val="decimal"/>
      <w:lvlText w:val="%1."/>
      <w:lvlJc w:val="left"/>
      <w:pPr>
        <w:ind w:left="0" w:firstLine="0"/>
      </w:pPr>
    </w:lvl>
    <w:lvl w:ilvl="1">
      <w:start w:val="3"/>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7" w15:restartNumberingAfterBreak="0">
    <w:nsid w:val="68F005E2"/>
    <w:multiLevelType w:val="hybridMultilevel"/>
    <w:tmpl w:val="D44CFDCC"/>
    <w:lvl w:ilvl="0" w:tplc="3A92686A">
      <w:start w:val="1"/>
      <w:numFmt w:val="decimal"/>
      <w:lvlText w:val="%1)"/>
      <w:lvlJc w:val="left"/>
      <w:pPr>
        <w:ind w:left="720" w:hanging="360"/>
      </w:pPr>
    </w:lvl>
    <w:lvl w:ilvl="1" w:tplc="238AB008" w:tentative="1">
      <w:start w:val="1"/>
      <w:numFmt w:val="lowerLetter"/>
      <w:lvlText w:val="%2."/>
      <w:lvlJc w:val="left"/>
      <w:pPr>
        <w:ind w:left="1440" w:hanging="360"/>
      </w:pPr>
    </w:lvl>
    <w:lvl w:ilvl="2" w:tplc="B29EC6D6" w:tentative="1">
      <w:start w:val="1"/>
      <w:numFmt w:val="lowerRoman"/>
      <w:lvlText w:val="%3."/>
      <w:lvlJc w:val="right"/>
      <w:pPr>
        <w:ind w:left="2160" w:hanging="180"/>
      </w:pPr>
    </w:lvl>
    <w:lvl w:ilvl="3" w:tplc="AB58EFB2" w:tentative="1">
      <w:start w:val="1"/>
      <w:numFmt w:val="decimal"/>
      <w:lvlText w:val="%4."/>
      <w:lvlJc w:val="left"/>
      <w:pPr>
        <w:ind w:left="2880" w:hanging="360"/>
      </w:pPr>
    </w:lvl>
    <w:lvl w:ilvl="4" w:tplc="1ED68364" w:tentative="1">
      <w:start w:val="1"/>
      <w:numFmt w:val="lowerLetter"/>
      <w:lvlText w:val="%5."/>
      <w:lvlJc w:val="left"/>
      <w:pPr>
        <w:ind w:left="3600" w:hanging="360"/>
      </w:pPr>
    </w:lvl>
    <w:lvl w:ilvl="5" w:tplc="FB78EDBA" w:tentative="1">
      <w:start w:val="1"/>
      <w:numFmt w:val="lowerRoman"/>
      <w:lvlText w:val="%6."/>
      <w:lvlJc w:val="right"/>
      <w:pPr>
        <w:ind w:left="4320" w:hanging="180"/>
      </w:pPr>
    </w:lvl>
    <w:lvl w:ilvl="6" w:tplc="8064F432" w:tentative="1">
      <w:start w:val="1"/>
      <w:numFmt w:val="decimal"/>
      <w:lvlText w:val="%7."/>
      <w:lvlJc w:val="left"/>
      <w:pPr>
        <w:ind w:left="5040" w:hanging="360"/>
      </w:pPr>
    </w:lvl>
    <w:lvl w:ilvl="7" w:tplc="C93CA3C2" w:tentative="1">
      <w:start w:val="1"/>
      <w:numFmt w:val="lowerLetter"/>
      <w:lvlText w:val="%8."/>
      <w:lvlJc w:val="left"/>
      <w:pPr>
        <w:ind w:left="5760" w:hanging="360"/>
      </w:pPr>
    </w:lvl>
    <w:lvl w:ilvl="8" w:tplc="B4A4679E" w:tentative="1">
      <w:start w:val="1"/>
      <w:numFmt w:val="lowerRoman"/>
      <w:lvlText w:val="%9."/>
      <w:lvlJc w:val="right"/>
      <w:pPr>
        <w:ind w:left="6480" w:hanging="180"/>
      </w:pPr>
    </w:lvl>
  </w:abstractNum>
  <w:abstractNum w:abstractNumId="228" w15:restartNumberingAfterBreak="0">
    <w:nsid w:val="691E7F94"/>
    <w:multiLevelType w:val="multilevel"/>
    <w:tmpl w:val="49025BD2"/>
    <w:styleLink w:val="WWNum5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9" w15:restartNumberingAfterBreak="0">
    <w:nsid w:val="6A102977"/>
    <w:multiLevelType w:val="hybridMultilevel"/>
    <w:tmpl w:val="F2F41FE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D1A4F02"/>
    <w:multiLevelType w:val="hybridMultilevel"/>
    <w:tmpl w:val="9E06FD44"/>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1" w15:restartNumberingAfterBreak="0">
    <w:nsid w:val="6DEF3286"/>
    <w:multiLevelType w:val="hybridMultilevel"/>
    <w:tmpl w:val="C69C0C22"/>
    <w:lvl w:ilvl="0" w:tplc="69D0DD50">
      <w:start w:val="1"/>
      <w:numFmt w:val="lowerLetter"/>
      <w:lvlText w:val="%1)"/>
      <w:lvlJc w:val="left"/>
      <w:pPr>
        <w:ind w:left="1440" w:hanging="360"/>
      </w:pPr>
    </w:lvl>
    <w:lvl w:ilvl="1" w:tplc="D196F7E4" w:tentative="1">
      <w:start w:val="1"/>
      <w:numFmt w:val="lowerLetter"/>
      <w:lvlText w:val="%2."/>
      <w:lvlJc w:val="left"/>
      <w:pPr>
        <w:ind w:left="2160" w:hanging="360"/>
      </w:pPr>
    </w:lvl>
    <w:lvl w:ilvl="2" w:tplc="9C607856" w:tentative="1">
      <w:start w:val="1"/>
      <w:numFmt w:val="lowerRoman"/>
      <w:lvlText w:val="%3."/>
      <w:lvlJc w:val="right"/>
      <w:pPr>
        <w:ind w:left="2880" w:hanging="180"/>
      </w:pPr>
    </w:lvl>
    <w:lvl w:ilvl="3" w:tplc="FD986910" w:tentative="1">
      <w:start w:val="1"/>
      <w:numFmt w:val="decimal"/>
      <w:lvlText w:val="%4."/>
      <w:lvlJc w:val="left"/>
      <w:pPr>
        <w:ind w:left="3600" w:hanging="360"/>
      </w:pPr>
    </w:lvl>
    <w:lvl w:ilvl="4" w:tplc="13F4D14C" w:tentative="1">
      <w:start w:val="1"/>
      <w:numFmt w:val="lowerLetter"/>
      <w:lvlText w:val="%5."/>
      <w:lvlJc w:val="left"/>
      <w:pPr>
        <w:ind w:left="4320" w:hanging="360"/>
      </w:pPr>
    </w:lvl>
    <w:lvl w:ilvl="5" w:tplc="D0421002" w:tentative="1">
      <w:start w:val="1"/>
      <w:numFmt w:val="lowerRoman"/>
      <w:lvlText w:val="%6."/>
      <w:lvlJc w:val="right"/>
      <w:pPr>
        <w:ind w:left="5040" w:hanging="180"/>
      </w:pPr>
    </w:lvl>
    <w:lvl w:ilvl="6" w:tplc="69D6C5C8" w:tentative="1">
      <w:start w:val="1"/>
      <w:numFmt w:val="decimal"/>
      <w:lvlText w:val="%7."/>
      <w:lvlJc w:val="left"/>
      <w:pPr>
        <w:ind w:left="5760" w:hanging="360"/>
      </w:pPr>
    </w:lvl>
    <w:lvl w:ilvl="7" w:tplc="FD94B5B0" w:tentative="1">
      <w:start w:val="1"/>
      <w:numFmt w:val="lowerLetter"/>
      <w:lvlText w:val="%8."/>
      <w:lvlJc w:val="left"/>
      <w:pPr>
        <w:ind w:left="6480" w:hanging="360"/>
      </w:pPr>
    </w:lvl>
    <w:lvl w:ilvl="8" w:tplc="C69255B6" w:tentative="1">
      <w:start w:val="1"/>
      <w:numFmt w:val="lowerRoman"/>
      <w:lvlText w:val="%9."/>
      <w:lvlJc w:val="right"/>
      <w:pPr>
        <w:ind w:left="7200" w:hanging="180"/>
      </w:pPr>
    </w:lvl>
  </w:abstractNum>
  <w:abstractNum w:abstractNumId="232" w15:restartNumberingAfterBreak="0">
    <w:nsid w:val="6DFC3D08"/>
    <w:multiLevelType w:val="multilevel"/>
    <w:tmpl w:val="4672EDB0"/>
    <w:lvl w:ilvl="0">
      <w:start w:val="1"/>
      <w:numFmt w:val="decimal"/>
      <w:lvlText w:val="%1."/>
      <w:lvlJc w:val="left"/>
      <w:pPr>
        <w:ind w:left="720" w:hanging="60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15:restartNumberingAfterBreak="0">
    <w:nsid w:val="6F915200"/>
    <w:multiLevelType w:val="hybridMultilevel"/>
    <w:tmpl w:val="3ED62338"/>
    <w:lvl w:ilvl="0" w:tplc="A2D2F05E">
      <w:start w:val="1"/>
      <w:numFmt w:val="decimal"/>
      <w:lvlText w:val="%1."/>
      <w:lvlJc w:val="left"/>
      <w:pPr>
        <w:ind w:left="502" w:hanging="360"/>
      </w:pPr>
      <w:rPr>
        <w:b w:val="0"/>
        <w:i w:val="0"/>
      </w:rPr>
    </w:lvl>
    <w:lvl w:ilvl="1" w:tplc="04150019">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4" w15:restartNumberingAfterBreak="0">
    <w:nsid w:val="70B63822"/>
    <w:multiLevelType w:val="multilevel"/>
    <w:tmpl w:val="79E248F4"/>
    <w:styleLink w:val="WWNum5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5" w15:restartNumberingAfterBreak="0">
    <w:nsid w:val="70D44432"/>
    <w:multiLevelType w:val="multilevel"/>
    <w:tmpl w:val="C63C7F80"/>
    <w:styleLink w:val="WWNum1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36" w15:restartNumberingAfterBreak="0">
    <w:nsid w:val="70E71374"/>
    <w:multiLevelType w:val="hybridMultilevel"/>
    <w:tmpl w:val="E850E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1687ED9"/>
    <w:multiLevelType w:val="hybridMultilevel"/>
    <w:tmpl w:val="62083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1F87DFE"/>
    <w:multiLevelType w:val="hybridMultilevel"/>
    <w:tmpl w:val="801A0C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730C56B5"/>
    <w:multiLevelType w:val="multilevel"/>
    <w:tmpl w:val="51209C80"/>
    <w:styleLink w:val="WWNum5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40" w15:restartNumberingAfterBreak="0">
    <w:nsid w:val="733335D4"/>
    <w:multiLevelType w:val="hybridMultilevel"/>
    <w:tmpl w:val="43FEBFEE"/>
    <w:lvl w:ilvl="0" w:tplc="F65237B4">
      <w:start w:val="1"/>
      <w:numFmt w:val="lowerLetter"/>
      <w:lvlText w:val="%1)"/>
      <w:lvlJc w:val="left"/>
      <w:pPr>
        <w:ind w:left="360" w:hanging="360"/>
      </w:pPr>
    </w:lvl>
    <w:lvl w:ilvl="1" w:tplc="80C20E4E">
      <w:start w:val="6"/>
      <w:numFmt w:val="decimal"/>
      <w:lvlText w:val="%2)"/>
      <w:lvlJc w:val="left"/>
      <w:pPr>
        <w:tabs>
          <w:tab w:val="num" w:pos="1080"/>
        </w:tabs>
        <w:ind w:left="1080" w:hanging="360"/>
      </w:pPr>
      <w:rPr>
        <w:rFonts w:hint="default"/>
        <w:color w:val="auto"/>
      </w:rPr>
    </w:lvl>
    <w:lvl w:ilvl="2" w:tplc="74A2FE48">
      <w:start w:val="1"/>
      <w:numFmt w:val="lowerLetter"/>
      <w:lvlText w:val="%3)"/>
      <w:lvlJc w:val="left"/>
      <w:pPr>
        <w:tabs>
          <w:tab w:val="num" w:pos="450"/>
        </w:tabs>
        <w:ind w:left="1980" w:hanging="360"/>
      </w:pPr>
      <w:rPr>
        <w:rFonts w:hint="default"/>
      </w:rPr>
    </w:lvl>
    <w:lvl w:ilvl="3" w:tplc="9A8C9DD4" w:tentative="1">
      <w:start w:val="1"/>
      <w:numFmt w:val="decimal"/>
      <w:lvlText w:val="%4."/>
      <w:lvlJc w:val="left"/>
      <w:pPr>
        <w:ind w:left="2520" w:hanging="360"/>
      </w:pPr>
    </w:lvl>
    <w:lvl w:ilvl="4" w:tplc="443AD046" w:tentative="1">
      <w:start w:val="1"/>
      <w:numFmt w:val="lowerLetter"/>
      <w:lvlText w:val="%5."/>
      <w:lvlJc w:val="left"/>
      <w:pPr>
        <w:ind w:left="3240" w:hanging="360"/>
      </w:pPr>
    </w:lvl>
    <w:lvl w:ilvl="5" w:tplc="CBC00460" w:tentative="1">
      <w:start w:val="1"/>
      <w:numFmt w:val="lowerRoman"/>
      <w:lvlText w:val="%6."/>
      <w:lvlJc w:val="right"/>
      <w:pPr>
        <w:ind w:left="3960" w:hanging="180"/>
      </w:pPr>
    </w:lvl>
    <w:lvl w:ilvl="6" w:tplc="16EA8246" w:tentative="1">
      <w:start w:val="1"/>
      <w:numFmt w:val="decimal"/>
      <w:lvlText w:val="%7."/>
      <w:lvlJc w:val="left"/>
      <w:pPr>
        <w:ind w:left="4680" w:hanging="360"/>
      </w:pPr>
    </w:lvl>
    <w:lvl w:ilvl="7" w:tplc="45702F14" w:tentative="1">
      <w:start w:val="1"/>
      <w:numFmt w:val="lowerLetter"/>
      <w:lvlText w:val="%8."/>
      <w:lvlJc w:val="left"/>
      <w:pPr>
        <w:ind w:left="5400" w:hanging="360"/>
      </w:pPr>
    </w:lvl>
    <w:lvl w:ilvl="8" w:tplc="671061E6" w:tentative="1">
      <w:start w:val="1"/>
      <w:numFmt w:val="lowerRoman"/>
      <w:lvlText w:val="%9."/>
      <w:lvlJc w:val="right"/>
      <w:pPr>
        <w:ind w:left="6120" w:hanging="180"/>
      </w:pPr>
    </w:lvl>
  </w:abstractNum>
  <w:abstractNum w:abstractNumId="241" w15:restartNumberingAfterBreak="0">
    <w:nsid w:val="734F70F2"/>
    <w:multiLevelType w:val="hybridMultilevel"/>
    <w:tmpl w:val="8FD8FB30"/>
    <w:lvl w:ilvl="0" w:tplc="0415000F">
      <w:start w:val="1"/>
      <w:numFmt w:val="decimal"/>
      <w:lvlText w:val="%1."/>
      <w:lvlJc w:val="left"/>
      <w:pPr>
        <w:ind w:left="862" w:hanging="360"/>
      </w:pPr>
    </w:lvl>
    <w:lvl w:ilvl="1" w:tplc="0415000F">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2" w15:restartNumberingAfterBreak="0">
    <w:nsid w:val="736E1B3A"/>
    <w:multiLevelType w:val="hybridMultilevel"/>
    <w:tmpl w:val="D11CC4BE"/>
    <w:lvl w:ilvl="0" w:tplc="04150017">
      <w:start w:val="1"/>
      <w:numFmt w:val="decimal"/>
      <w:lvlText w:val="%1)"/>
      <w:lvlJc w:val="left"/>
      <w:pPr>
        <w:tabs>
          <w:tab w:val="num" w:pos="644"/>
        </w:tabs>
        <w:ind w:left="644" w:hanging="360"/>
      </w:pPr>
    </w:lvl>
    <w:lvl w:ilvl="1" w:tplc="6DEC6614">
      <w:start w:val="1"/>
      <w:numFmt w:val="decimal"/>
      <w:lvlText w:val="%2."/>
      <w:lvlJc w:val="left"/>
      <w:pPr>
        <w:tabs>
          <w:tab w:val="num" w:pos="1440"/>
        </w:tabs>
        <w:ind w:left="1440" w:hanging="360"/>
      </w:pPr>
    </w:lvl>
    <w:lvl w:ilvl="2" w:tplc="F69C85BA">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3" w15:restartNumberingAfterBreak="0">
    <w:nsid w:val="73AC6654"/>
    <w:multiLevelType w:val="multilevel"/>
    <w:tmpl w:val="C568D0E6"/>
    <w:styleLink w:val="WWNum4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4" w15:restartNumberingAfterBreak="0">
    <w:nsid w:val="75A164D7"/>
    <w:multiLevelType w:val="hybridMultilevel"/>
    <w:tmpl w:val="E83E31DA"/>
    <w:lvl w:ilvl="0" w:tplc="0415000F">
      <w:start w:val="1"/>
      <w:numFmt w:val="decimal"/>
      <w:lvlText w:val="%1."/>
      <w:lvlJc w:val="left"/>
      <w:pPr>
        <w:ind w:left="502" w:hanging="360"/>
      </w:pPr>
    </w:lvl>
    <w:lvl w:ilvl="1" w:tplc="04150011">
      <w:start w:val="1"/>
      <w:numFmt w:val="decimal"/>
      <w:lvlText w:val="%2)"/>
      <w:lvlJc w:val="left"/>
      <w:pPr>
        <w:ind w:left="106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5" w15:restartNumberingAfterBreak="0">
    <w:nsid w:val="75DE0E2F"/>
    <w:multiLevelType w:val="hybridMultilevel"/>
    <w:tmpl w:val="277C19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6AC6DBD"/>
    <w:multiLevelType w:val="hybridMultilevel"/>
    <w:tmpl w:val="9B84A0F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6DD52BA"/>
    <w:multiLevelType w:val="multilevel"/>
    <w:tmpl w:val="504E43BA"/>
    <w:styleLink w:val="WWNum30"/>
    <w:lvl w:ilvl="0">
      <w:start w:val="1"/>
      <w:numFmt w:val="decimal"/>
      <w:lvlText w:val="%1)"/>
      <w:lvlJc w:val="left"/>
      <w:rPr>
        <w:sz w:val="28"/>
        <w:szCs w:val="28"/>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48" w15:restartNumberingAfterBreak="0">
    <w:nsid w:val="76E33C5A"/>
    <w:multiLevelType w:val="hybridMultilevel"/>
    <w:tmpl w:val="FAD43E10"/>
    <w:lvl w:ilvl="0" w:tplc="6A3AB026">
      <w:start w:val="1"/>
      <w:numFmt w:val="lowerLetter"/>
      <w:lvlText w:val="%1)"/>
      <w:lvlJc w:val="left"/>
      <w:pPr>
        <w:ind w:left="720" w:hanging="360"/>
      </w:pPr>
    </w:lvl>
    <w:lvl w:ilvl="1" w:tplc="33B2908C" w:tentative="1">
      <w:start w:val="1"/>
      <w:numFmt w:val="lowerLetter"/>
      <w:lvlText w:val="%2."/>
      <w:lvlJc w:val="left"/>
      <w:pPr>
        <w:ind w:left="1440" w:hanging="360"/>
      </w:pPr>
    </w:lvl>
    <w:lvl w:ilvl="2" w:tplc="BC2425C4" w:tentative="1">
      <w:start w:val="1"/>
      <w:numFmt w:val="lowerRoman"/>
      <w:lvlText w:val="%3."/>
      <w:lvlJc w:val="right"/>
      <w:pPr>
        <w:ind w:left="2160" w:hanging="180"/>
      </w:pPr>
    </w:lvl>
    <w:lvl w:ilvl="3" w:tplc="1C96F2B0" w:tentative="1">
      <w:start w:val="1"/>
      <w:numFmt w:val="decimal"/>
      <w:lvlText w:val="%4."/>
      <w:lvlJc w:val="left"/>
      <w:pPr>
        <w:ind w:left="2880" w:hanging="360"/>
      </w:pPr>
    </w:lvl>
    <w:lvl w:ilvl="4" w:tplc="0C36BA94" w:tentative="1">
      <w:start w:val="1"/>
      <w:numFmt w:val="lowerLetter"/>
      <w:lvlText w:val="%5."/>
      <w:lvlJc w:val="left"/>
      <w:pPr>
        <w:ind w:left="3600" w:hanging="360"/>
      </w:pPr>
    </w:lvl>
    <w:lvl w:ilvl="5" w:tplc="63400D90" w:tentative="1">
      <w:start w:val="1"/>
      <w:numFmt w:val="lowerRoman"/>
      <w:lvlText w:val="%6."/>
      <w:lvlJc w:val="right"/>
      <w:pPr>
        <w:ind w:left="4320" w:hanging="180"/>
      </w:pPr>
    </w:lvl>
    <w:lvl w:ilvl="6" w:tplc="A470D186" w:tentative="1">
      <w:start w:val="1"/>
      <w:numFmt w:val="decimal"/>
      <w:lvlText w:val="%7."/>
      <w:lvlJc w:val="left"/>
      <w:pPr>
        <w:ind w:left="5040" w:hanging="360"/>
      </w:pPr>
    </w:lvl>
    <w:lvl w:ilvl="7" w:tplc="9B14B536" w:tentative="1">
      <w:start w:val="1"/>
      <w:numFmt w:val="lowerLetter"/>
      <w:lvlText w:val="%8."/>
      <w:lvlJc w:val="left"/>
      <w:pPr>
        <w:ind w:left="5760" w:hanging="360"/>
      </w:pPr>
    </w:lvl>
    <w:lvl w:ilvl="8" w:tplc="4760BD64" w:tentative="1">
      <w:start w:val="1"/>
      <w:numFmt w:val="lowerRoman"/>
      <w:lvlText w:val="%9."/>
      <w:lvlJc w:val="right"/>
      <w:pPr>
        <w:ind w:left="6480" w:hanging="180"/>
      </w:pPr>
    </w:lvl>
  </w:abstractNum>
  <w:abstractNum w:abstractNumId="249" w15:restartNumberingAfterBreak="0">
    <w:nsid w:val="76FF78F5"/>
    <w:multiLevelType w:val="hybridMultilevel"/>
    <w:tmpl w:val="657CE39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0" w15:restartNumberingAfterBreak="0">
    <w:nsid w:val="77735027"/>
    <w:multiLevelType w:val="multilevel"/>
    <w:tmpl w:val="37368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77A3736E"/>
    <w:multiLevelType w:val="multilevel"/>
    <w:tmpl w:val="415A99EC"/>
    <w:styleLink w:val="WWNum18"/>
    <w:lvl w:ilvl="0">
      <w:start w:val="1"/>
      <w:numFmt w:val="decimal"/>
      <w:lvlText w:val="%1."/>
      <w:lvlJc w:val="left"/>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15:restartNumberingAfterBreak="0">
    <w:nsid w:val="782D23C9"/>
    <w:multiLevelType w:val="hybridMultilevel"/>
    <w:tmpl w:val="07EE7706"/>
    <w:lvl w:ilvl="0" w:tplc="FBF22CE4">
      <w:start w:val="1"/>
      <w:numFmt w:val="decimal"/>
      <w:lvlText w:val="%1)"/>
      <w:lvlJc w:val="left"/>
      <w:pPr>
        <w:tabs>
          <w:tab w:val="num" w:pos="2400"/>
        </w:tabs>
        <w:ind w:left="2400" w:hanging="360"/>
      </w:pPr>
    </w:lvl>
    <w:lvl w:ilvl="1" w:tplc="6BCE521C">
      <w:start w:val="1"/>
      <w:numFmt w:val="decimal"/>
      <w:lvlText w:val="%2."/>
      <w:lvlJc w:val="left"/>
      <w:pPr>
        <w:tabs>
          <w:tab w:val="num" w:pos="1440"/>
        </w:tabs>
        <w:ind w:left="1440" w:hanging="360"/>
      </w:pPr>
    </w:lvl>
    <w:lvl w:ilvl="2" w:tplc="54BE5E76">
      <w:start w:val="1"/>
      <w:numFmt w:val="decimal"/>
      <w:lvlText w:val="%3."/>
      <w:lvlJc w:val="left"/>
      <w:pPr>
        <w:tabs>
          <w:tab w:val="num" w:pos="2160"/>
        </w:tabs>
        <w:ind w:left="2160" w:hanging="360"/>
      </w:pPr>
    </w:lvl>
    <w:lvl w:ilvl="3" w:tplc="34E6ED98">
      <w:start w:val="1"/>
      <w:numFmt w:val="decimal"/>
      <w:lvlText w:val="%4."/>
      <w:lvlJc w:val="left"/>
      <w:pPr>
        <w:tabs>
          <w:tab w:val="num" w:pos="2880"/>
        </w:tabs>
        <w:ind w:left="2880" w:hanging="360"/>
      </w:pPr>
    </w:lvl>
    <w:lvl w:ilvl="4" w:tplc="A65EF8F4">
      <w:start w:val="1"/>
      <w:numFmt w:val="decimal"/>
      <w:lvlText w:val="%5."/>
      <w:lvlJc w:val="left"/>
      <w:pPr>
        <w:tabs>
          <w:tab w:val="num" w:pos="3600"/>
        </w:tabs>
        <w:ind w:left="3600" w:hanging="360"/>
      </w:pPr>
    </w:lvl>
    <w:lvl w:ilvl="5" w:tplc="31AE281A">
      <w:start w:val="1"/>
      <w:numFmt w:val="decimal"/>
      <w:lvlText w:val="%6."/>
      <w:lvlJc w:val="left"/>
      <w:pPr>
        <w:tabs>
          <w:tab w:val="num" w:pos="4320"/>
        </w:tabs>
        <w:ind w:left="4320" w:hanging="360"/>
      </w:pPr>
    </w:lvl>
    <w:lvl w:ilvl="6" w:tplc="D7182BF0">
      <w:start w:val="1"/>
      <w:numFmt w:val="decimal"/>
      <w:lvlText w:val="%7."/>
      <w:lvlJc w:val="left"/>
      <w:pPr>
        <w:tabs>
          <w:tab w:val="num" w:pos="5040"/>
        </w:tabs>
        <w:ind w:left="5040" w:hanging="360"/>
      </w:pPr>
    </w:lvl>
    <w:lvl w:ilvl="7" w:tplc="233C28F4">
      <w:start w:val="1"/>
      <w:numFmt w:val="decimal"/>
      <w:lvlText w:val="%8."/>
      <w:lvlJc w:val="left"/>
      <w:pPr>
        <w:tabs>
          <w:tab w:val="num" w:pos="5760"/>
        </w:tabs>
        <w:ind w:left="5760" w:hanging="360"/>
      </w:pPr>
    </w:lvl>
    <w:lvl w:ilvl="8" w:tplc="6ABE6CBE">
      <w:start w:val="1"/>
      <w:numFmt w:val="decimal"/>
      <w:lvlText w:val="%9."/>
      <w:lvlJc w:val="left"/>
      <w:pPr>
        <w:tabs>
          <w:tab w:val="num" w:pos="6480"/>
        </w:tabs>
        <w:ind w:left="6480" w:hanging="360"/>
      </w:pPr>
    </w:lvl>
  </w:abstractNum>
  <w:abstractNum w:abstractNumId="253" w15:restartNumberingAfterBreak="0">
    <w:nsid w:val="7859327A"/>
    <w:multiLevelType w:val="multilevel"/>
    <w:tmpl w:val="3DC0401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4" w15:restartNumberingAfterBreak="0">
    <w:nsid w:val="786F039B"/>
    <w:multiLevelType w:val="hybridMultilevel"/>
    <w:tmpl w:val="FFE23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9410D82"/>
    <w:multiLevelType w:val="hybridMultilevel"/>
    <w:tmpl w:val="C3FE8E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6" w15:restartNumberingAfterBreak="0">
    <w:nsid w:val="796F6107"/>
    <w:multiLevelType w:val="multilevel"/>
    <w:tmpl w:val="252ED71C"/>
    <w:styleLink w:val="WW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57" w15:restartNumberingAfterBreak="0">
    <w:nsid w:val="79EB098B"/>
    <w:multiLevelType w:val="hybridMultilevel"/>
    <w:tmpl w:val="77FC8738"/>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540"/>
        </w:tabs>
        <w:ind w:left="540" w:hanging="360"/>
      </w:pPr>
      <w:rPr>
        <w:rFonts w:ascii="Times New Roman" w:eastAsia="Arial Unicode MS"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A013C0A"/>
    <w:multiLevelType w:val="multilevel"/>
    <w:tmpl w:val="EECA7BE0"/>
    <w:styleLink w:val="WWNum21"/>
    <w:lvl w:ilvl="0">
      <w:start w:val="4"/>
      <w:numFmt w:val="decimal"/>
      <w:lvlText w:val="%1."/>
      <w:lvlJc w:val="left"/>
    </w:lvl>
    <w:lvl w:ilvl="1">
      <w:start w:val="1"/>
      <w:numFmt w:val="decimal"/>
      <w:lvlText w:val="%2)"/>
      <w:lvlJc w:val="left"/>
      <w:rPr>
        <w:rFonts w:cs="Courier New"/>
        <w:sz w:val="28"/>
        <w:szCs w:val="28"/>
      </w:rPr>
    </w:lvl>
    <w:lvl w:ilvl="2">
      <w:numFmt w:val="bullet"/>
      <w:lvlText w:val=""/>
      <w:lvlJc w:val="left"/>
      <w:rPr>
        <w:rFonts w:ascii="Wingdings" w:hAnsi="Wingdings" w:cs="Wingdings"/>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9" w15:restartNumberingAfterBreak="0">
    <w:nsid w:val="7AD0638F"/>
    <w:multiLevelType w:val="hybridMultilevel"/>
    <w:tmpl w:val="869C8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B8A41B0"/>
    <w:multiLevelType w:val="multilevel"/>
    <w:tmpl w:val="68FC19FC"/>
    <w:styleLink w:val="WWNum6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61" w15:restartNumberingAfterBreak="0">
    <w:nsid w:val="7BAF414D"/>
    <w:multiLevelType w:val="multilevel"/>
    <w:tmpl w:val="D06EADD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2" w15:restartNumberingAfterBreak="0">
    <w:nsid w:val="7C261B92"/>
    <w:multiLevelType w:val="hybridMultilevel"/>
    <w:tmpl w:val="C0A02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C6E6196"/>
    <w:multiLevelType w:val="hybridMultilevel"/>
    <w:tmpl w:val="DFC05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D6B4E75"/>
    <w:multiLevelType w:val="hybridMultilevel"/>
    <w:tmpl w:val="24924FBC"/>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5" w15:restartNumberingAfterBreak="0">
    <w:nsid w:val="7DCA719D"/>
    <w:multiLevelType w:val="hybridMultilevel"/>
    <w:tmpl w:val="0FF6ACC8"/>
    <w:lvl w:ilvl="0" w:tplc="CA5E0FAA">
      <w:start w:val="2"/>
      <w:numFmt w:val="decimal"/>
      <w:lvlText w:val="%1."/>
      <w:lvlJc w:val="left"/>
      <w:pPr>
        <w:ind w:left="360" w:hanging="360"/>
      </w:pPr>
      <w:rPr>
        <w:rFonts w:hint="default"/>
      </w:rPr>
    </w:lvl>
    <w:lvl w:ilvl="1" w:tplc="55DA050A" w:tentative="1">
      <w:start w:val="1"/>
      <w:numFmt w:val="lowerLetter"/>
      <w:lvlText w:val="%2."/>
      <w:lvlJc w:val="left"/>
      <w:pPr>
        <w:ind w:left="1080" w:hanging="360"/>
      </w:pPr>
    </w:lvl>
    <w:lvl w:ilvl="2" w:tplc="B0287B2A" w:tentative="1">
      <w:start w:val="1"/>
      <w:numFmt w:val="lowerRoman"/>
      <w:lvlText w:val="%3."/>
      <w:lvlJc w:val="right"/>
      <w:pPr>
        <w:ind w:left="1800" w:hanging="180"/>
      </w:pPr>
    </w:lvl>
    <w:lvl w:ilvl="3" w:tplc="8B942808" w:tentative="1">
      <w:start w:val="1"/>
      <w:numFmt w:val="decimal"/>
      <w:lvlText w:val="%4."/>
      <w:lvlJc w:val="left"/>
      <w:pPr>
        <w:ind w:left="2520" w:hanging="360"/>
      </w:pPr>
    </w:lvl>
    <w:lvl w:ilvl="4" w:tplc="1458E9D8" w:tentative="1">
      <w:start w:val="1"/>
      <w:numFmt w:val="lowerLetter"/>
      <w:lvlText w:val="%5."/>
      <w:lvlJc w:val="left"/>
      <w:pPr>
        <w:ind w:left="3240" w:hanging="360"/>
      </w:pPr>
    </w:lvl>
    <w:lvl w:ilvl="5" w:tplc="A328B394" w:tentative="1">
      <w:start w:val="1"/>
      <w:numFmt w:val="lowerRoman"/>
      <w:lvlText w:val="%6."/>
      <w:lvlJc w:val="right"/>
      <w:pPr>
        <w:ind w:left="3960" w:hanging="180"/>
      </w:pPr>
    </w:lvl>
    <w:lvl w:ilvl="6" w:tplc="A7B8C4BA" w:tentative="1">
      <w:start w:val="1"/>
      <w:numFmt w:val="decimal"/>
      <w:lvlText w:val="%7."/>
      <w:lvlJc w:val="left"/>
      <w:pPr>
        <w:ind w:left="4680" w:hanging="360"/>
      </w:pPr>
    </w:lvl>
    <w:lvl w:ilvl="7" w:tplc="A15CD0CE" w:tentative="1">
      <w:start w:val="1"/>
      <w:numFmt w:val="lowerLetter"/>
      <w:lvlText w:val="%8."/>
      <w:lvlJc w:val="left"/>
      <w:pPr>
        <w:ind w:left="5400" w:hanging="360"/>
      </w:pPr>
    </w:lvl>
    <w:lvl w:ilvl="8" w:tplc="F3361FEC" w:tentative="1">
      <w:start w:val="1"/>
      <w:numFmt w:val="lowerRoman"/>
      <w:lvlText w:val="%9."/>
      <w:lvlJc w:val="right"/>
      <w:pPr>
        <w:ind w:left="6120" w:hanging="180"/>
      </w:pPr>
    </w:lvl>
  </w:abstractNum>
  <w:abstractNum w:abstractNumId="266" w15:restartNumberingAfterBreak="0">
    <w:nsid w:val="7DF56F26"/>
    <w:multiLevelType w:val="multilevel"/>
    <w:tmpl w:val="CB646BF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7" w15:restartNumberingAfterBreak="0">
    <w:nsid w:val="7E320F6C"/>
    <w:multiLevelType w:val="hybridMultilevel"/>
    <w:tmpl w:val="CABADB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8" w15:restartNumberingAfterBreak="0">
    <w:nsid w:val="7E845929"/>
    <w:multiLevelType w:val="multilevel"/>
    <w:tmpl w:val="927AE3B8"/>
    <w:styleLink w:val="WWNum5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9" w15:restartNumberingAfterBreak="0">
    <w:nsid w:val="7ECE6DBC"/>
    <w:multiLevelType w:val="multilevel"/>
    <w:tmpl w:val="34B0BCE4"/>
    <w:styleLink w:val="WWNum6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0" w15:restartNumberingAfterBreak="0">
    <w:nsid w:val="7F2F6FAF"/>
    <w:multiLevelType w:val="hybridMultilevel"/>
    <w:tmpl w:val="B43874BC"/>
    <w:lvl w:ilvl="0" w:tplc="BBB46CF0">
      <w:start w:val="1"/>
      <w:numFmt w:val="decimal"/>
      <w:lvlText w:val="%1)"/>
      <w:lvlJc w:val="left"/>
      <w:pPr>
        <w:ind w:left="1352" w:hanging="360"/>
      </w:pPr>
    </w:lvl>
    <w:lvl w:ilvl="1" w:tplc="C9348198" w:tentative="1">
      <w:start w:val="1"/>
      <w:numFmt w:val="lowerLetter"/>
      <w:lvlText w:val="%2."/>
      <w:lvlJc w:val="left"/>
      <w:pPr>
        <w:ind w:left="2072" w:hanging="360"/>
      </w:pPr>
    </w:lvl>
    <w:lvl w:ilvl="2" w:tplc="16C28C1A" w:tentative="1">
      <w:start w:val="1"/>
      <w:numFmt w:val="lowerRoman"/>
      <w:lvlText w:val="%3."/>
      <w:lvlJc w:val="right"/>
      <w:pPr>
        <w:ind w:left="2792" w:hanging="180"/>
      </w:pPr>
    </w:lvl>
    <w:lvl w:ilvl="3" w:tplc="6A8CEDEA" w:tentative="1">
      <w:start w:val="1"/>
      <w:numFmt w:val="decimal"/>
      <w:lvlText w:val="%4."/>
      <w:lvlJc w:val="left"/>
      <w:pPr>
        <w:ind w:left="3512" w:hanging="360"/>
      </w:pPr>
    </w:lvl>
    <w:lvl w:ilvl="4" w:tplc="B7388232" w:tentative="1">
      <w:start w:val="1"/>
      <w:numFmt w:val="lowerLetter"/>
      <w:lvlText w:val="%5."/>
      <w:lvlJc w:val="left"/>
      <w:pPr>
        <w:ind w:left="4232" w:hanging="360"/>
      </w:pPr>
    </w:lvl>
    <w:lvl w:ilvl="5" w:tplc="19EA8478" w:tentative="1">
      <w:start w:val="1"/>
      <w:numFmt w:val="lowerRoman"/>
      <w:lvlText w:val="%6."/>
      <w:lvlJc w:val="right"/>
      <w:pPr>
        <w:ind w:left="4952" w:hanging="180"/>
      </w:pPr>
    </w:lvl>
    <w:lvl w:ilvl="6" w:tplc="6E1EF716" w:tentative="1">
      <w:start w:val="1"/>
      <w:numFmt w:val="decimal"/>
      <w:lvlText w:val="%7."/>
      <w:lvlJc w:val="left"/>
      <w:pPr>
        <w:ind w:left="5672" w:hanging="360"/>
      </w:pPr>
    </w:lvl>
    <w:lvl w:ilvl="7" w:tplc="8D9E493A" w:tentative="1">
      <w:start w:val="1"/>
      <w:numFmt w:val="lowerLetter"/>
      <w:lvlText w:val="%8."/>
      <w:lvlJc w:val="left"/>
      <w:pPr>
        <w:ind w:left="6392" w:hanging="360"/>
      </w:pPr>
    </w:lvl>
    <w:lvl w:ilvl="8" w:tplc="9DE02A5A" w:tentative="1">
      <w:start w:val="1"/>
      <w:numFmt w:val="lowerRoman"/>
      <w:lvlText w:val="%9."/>
      <w:lvlJc w:val="right"/>
      <w:pPr>
        <w:ind w:left="7112" w:hanging="180"/>
      </w:pPr>
    </w:lvl>
  </w:abstractNum>
  <w:abstractNum w:abstractNumId="271" w15:restartNumberingAfterBreak="0">
    <w:nsid w:val="7F786752"/>
    <w:multiLevelType w:val="hybridMultilevel"/>
    <w:tmpl w:val="123A830E"/>
    <w:lvl w:ilvl="0" w:tplc="0415000F">
      <w:start w:val="1"/>
      <w:numFmt w:val="decimal"/>
      <w:lvlText w:val="%1."/>
      <w:lvlJc w:val="left"/>
      <w:pPr>
        <w:ind w:left="720" w:hanging="360"/>
      </w:pPr>
    </w:lvl>
    <w:lvl w:ilvl="1" w:tplc="51D4A2A8">
      <w:start w:val="1"/>
      <w:numFmt w:val="decimal"/>
      <w:lvlText w:val="%2."/>
      <w:lvlJc w:val="left"/>
      <w:pPr>
        <w:ind w:left="502" w:hanging="360"/>
      </w:pPr>
      <w:rPr>
        <w:rFonts w:ascii="Times New Roman" w:eastAsia="Times New Roman" w:hAnsi="Times New Roman" w:cs="Times New Roman"/>
      </w:rPr>
    </w:lvl>
    <w:lvl w:ilvl="2" w:tplc="0415001B">
      <w:start w:val="1"/>
      <w:numFmt w:val="lowerRoman"/>
      <w:lvlText w:val="%3."/>
      <w:lvlJc w:val="righ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3"/>
  </w:num>
  <w:num w:numId="2">
    <w:abstractNumId w:val="131"/>
  </w:num>
  <w:num w:numId="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0"/>
  </w:num>
  <w:num w:numId="6">
    <w:abstractNumId w:val="113"/>
  </w:num>
  <w:num w:numId="7">
    <w:abstractNumId w:val="66"/>
  </w:num>
  <w:num w:numId="8">
    <w:abstractNumId w:val="5"/>
  </w:num>
  <w:num w:numId="9">
    <w:abstractNumId w:val="223"/>
  </w:num>
  <w:num w:numId="10">
    <w:abstractNumId w:val="101"/>
  </w:num>
  <w:num w:numId="11">
    <w:abstractNumId w:val="67"/>
  </w:num>
  <w:num w:numId="12">
    <w:abstractNumId w:val="76"/>
  </w:num>
  <w:num w:numId="13">
    <w:abstractNumId w:val="225"/>
  </w:num>
  <w:num w:numId="14">
    <w:abstractNumId w:val="248"/>
  </w:num>
  <w:num w:numId="15">
    <w:abstractNumId w:val="213"/>
  </w:num>
  <w:num w:numId="16">
    <w:abstractNumId w:val="257"/>
  </w:num>
  <w:num w:numId="17">
    <w:abstractNumId w:val="46"/>
  </w:num>
  <w:num w:numId="18">
    <w:abstractNumId w:val="123"/>
  </w:num>
  <w:num w:numId="19">
    <w:abstractNumId w:val="70"/>
  </w:num>
  <w:num w:numId="20">
    <w:abstractNumId w:val="35"/>
  </w:num>
  <w:num w:numId="21">
    <w:abstractNumId w:val="212"/>
  </w:num>
  <w:num w:numId="22">
    <w:abstractNumId w:val="6"/>
  </w:num>
  <w:num w:numId="23">
    <w:abstractNumId w:val="15"/>
  </w:num>
  <w:num w:numId="24">
    <w:abstractNumId w:val="47"/>
  </w:num>
  <w:num w:numId="25">
    <w:abstractNumId w:val="71"/>
  </w:num>
  <w:num w:numId="26">
    <w:abstractNumId w:val="13"/>
  </w:num>
  <w:num w:numId="27">
    <w:abstractNumId w:val="150"/>
    <w:lvlOverride w:ilvl="0">
      <w:lvl w:ilvl="0">
        <w:start w:val="1"/>
        <w:numFmt w:val="decimal"/>
        <w:lvlText w:val="%1."/>
        <w:lvlJc w:val="left"/>
      </w:lvl>
    </w:lvlOverride>
  </w:num>
  <w:num w:numId="28">
    <w:abstractNumId w:val="195"/>
  </w:num>
  <w:num w:numId="29">
    <w:abstractNumId w:val="207"/>
  </w:num>
  <w:num w:numId="30">
    <w:abstractNumId w:val="7"/>
    <w:lvlOverride w:ilvl="0">
      <w:lvl w:ilvl="0">
        <w:numFmt w:val="decimal"/>
        <w:lvlText w:val=""/>
        <w:lvlJc w:val="left"/>
      </w:lvl>
    </w:lvlOverride>
    <w:lvlOverride w:ilvl="1">
      <w:lvl w:ilvl="1">
        <w:start w:val="1"/>
        <w:numFmt w:val="decimal"/>
        <w:lvlText w:val="%2)"/>
        <w:lvlJc w:val="left"/>
        <w:rPr>
          <w:sz w:val="24"/>
          <w:szCs w:val="24"/>
        </w:rPr>
      </w:lvl>
    </w:lvlOverride>
  </w:num>
  <w:num w:numId="31">
    <w:abstractNumId w:val="74"/>
  </w:num>
  <w:num w:numId="32">
    <w:abstractNumId w:val="235"/>
  </w:num>
  <w:num w:numId="33">
    <w:abstractNumId w:val="251"/>
    <w:lvlOverride w:ilvl="0">
      <w:lvl w:ilvl="0">
        <w:start w:val="1"/>
        <w:numFmt w:val="decimal"/>
        <w:lvlText w:val="%1."/>
        <w:lvlJc w:val="left"/>
      </w:lvl>
    </w:lvlOverride>
  </w:num>
  <w:num w:numId="34">
    <w:abstractNumId w:val="194"/>
    <w:lvlOverride w:ilvl="0">
      <w:lvl w:ilvl="0">
        <w:numFmt w:val="decimal"/>
        <w:lvlText w:val=""/>
        <w:lvlJc w:val="left"/>
      </w:lvl>
    </w:lvlOverride>
    <w:lvlOverride w:ilvl="1">
      <w:lvl w:ilvl="1">
        <w:start w:val="1"/>
        <w:numFmt w:val="decimal"/>
        <w:lvlText w:val="%2."/>
        <w:lvlJc w:val="left"/>
      </w:lvl>
    </w:lvlOverride>
  </w:num>
  <w:num w:numId="35">
    <w:abstractNumId w:val="258"/>
    <w:lvlOverride w:ilvl="0">
      <w:lvl w:ilvl="0">
        <w:numFmt w:val="decimal"/>
        <w:lvlText w:val=""/>
        <w:lvlJc w:val="left"/>
      </w:lvl>
    </w:lvlOverride>
    <w:lvlOverride w:ilvl="1">
      <w:lvl w:ilvl="1">
        <w:start w:val="1"/>
        <w:numFmt w:val="decimal"/>
        <w:lvlText w:val="%2)"/>
        <w:lvlJc w:val="left"/>
        <w:rPr>
          <w:rFonts w:cs="Courier New"/>
          <w:sz w:val="24"/>
          <w:szCs w:val="24"/>
        </w:rPr>
      </w:lvl>
    </w:lvlOverride>
  </w:num>
  <w:num w:numId="36">
    <w:abstractNumId w:val="45"/>
  </w:num>
  <w:num w:numId="37">
    <w:abstractNumId w:val="96"/>
  </w:num>
  <w:num w:numId="38">
    <w:abstractNumId w:val="112"/>
  </w:num>
  <w:num w:numId="39">
    <w:abstractNumId w:val="36"/>
  </w:num>
  <w:num w:numId="40">
    <w:abstractNumId w:val="58"/>
  </w:num>
  <w:num w:numId="41">
    <w:abstractNumId w:val="108"/>
  </w:num>
  <w:num w:numId="42">
    <w:abstractNumId w:val="31"/>
  </w:num>
  <w:num w:numId="43">
    <w:abstractNumId w:val="247"/>
    <w:lvlOverride w:ilvl="0">
      <w:lvl w:ilvl="0">
        <w:start w:val="1"/>
        <w:numFmt w:val="decimal"/>
        <w:lvlText w:val="%1)"/>
        <w:lvlJc w:val="left"/>
        <w:rPr>
          <w:sz w:val="24"/>
          <w:szCs w:val="24"/>
        </w:rPr>
      </w:lvl>
    </w:lvlOverride>
  </w:num>
  <w:num w:numId="44">
    <w:abstractNumId w:val="91"/>
    <w:lvlOverride w:ilvl="0">
      <w:lvl w:ilvl="0">
        <w:start w:val="1"/>
        <w:numFmt w:val="decimal"/>
        <w:lvlText w:val="%1)"/>
        <w:lvlJc w:val="left"/>
        <w:rPr>
          <w:sz w:val="24"/>
          <w:szCs w:val="24"/>
        </w:rPr>
      </w:lvl>
    </w:lvlOverride>
  </w:num>
  <w:num w:numId="45">
    <w:abstractNumId w:val="173"/>
    <w:lvlOverride w:ilvl="0">
      <w:lvl w:ilvl="0">
        <w:start w:val="1"/>
        <w:numFmt w:val="decimal"/>
        <w:lvlText w:val="%1)"/>
        <w:lvlJc w:val="left"/>
        <w:rPr>
          <w:sz w:val="24"/>
          <w:szCs w:val="24"/>
        </w:rPr>
      </w:lvl>
    </w:lvlOverride>
  </w:num>
  <w:num w:numId="46">
    <w:abstractNumId w:val="75"/>
    <w:lvlOverride w:ilvl="0">
      <w:lvl w:ilvl="0">
        <w:start w:val="1"/>
        <w:numFmt w:val="decimal"/>
        <w:lvlText w:val="%1)"/>
        <w:lvlJc w:val="left"/>
        <w:rPr>
          <w:sz w:val="24"/>
          <w:szCs w:val="24"/>
        </w:rPr>
      </w:lvl>
    </w:lvlOverride>
  </w:num>
  <w:num w:numId="47">
    <w:abstractNumId w:val="53"/>
  </w:num>
  <w:num w:numId="48">
    <w:abstractNumId w:val="155"/>
  </w:num>
  <w:num w:numId="49">
    <w:abstractNumId w:val="132"/>
  </w:num>
  <w:num w:numId="50">
    <w:abstractNumId w:val="198"/>
    <w:lvlOverride w:ilvl="0">
      <w:lvl w:ilvl="0">
        <w:start w:val="1"/>
        <w:numFmt w:val="decimal"/>
        <w:lvlText w:val="%1."/>
        <w:lvlJc w:val="left"/>
        <w:rPr>
          <w:color w:val="auto"/>
        </w:rPr>
      </w:lvl>
    </w:lvlOverride>
  </w:num>
  <w:num w:numId="51">
    <w:abstractNumId w:val="200"/>
  </w:num>
  <w:num w:numId="52">
    <w:abstractNumId w:val="179"/>
  </w:num>
  <w:num w:numId="53">
    <w:abstractNumId w:val="63"/>
  </w:num>
  <w:num w:numId="54">
    <w:abstractNumId w:val="201"/>
  </w:num>
  <w:num w:numId="55">
    <w:abstractNumId w:val="114"/>
  </w:num>
  <w:num w:numId="56">
    <w:abstractNumId w:val="130"/>
  </w:num>
  <w:num w:numId="57">
    <w:abstractNumId w:val="26"/>
  </w:num>
  <w:num w:numId="58">
    <w:abstractNumId w:val="107"/>
  </w:num>
  <w:num w:numId="59">
    <w:abstractNumId w:val="190"/>
  </w:num>
  <w:num w:numId="60">
    <w:abstractNumId w:val="158"/>
  </w:num>
  <w:num w:numId="61">
    <w:abstractNumId w:val="221"/>
  </w:num>
  <w:num w:numId="62">
    <w:abstractNumId w:val="231"/>
  </w:num>
  <w:num w:numId="63">
    <w:abstractNumId w:val="265"/>
  </w:num>
  <w:num w:numId="64">
    <w:abstractNumId w:val="89"/>
  </w:num>
  <w:num w:numId="65">
    <w:abstractNumId w:val="129"/>
  </w:num>
  <w:num w:numId="66">
    <w:abstractNumId w:val="78"/>
  </w:num>
  <w:num w:numId="67">
    <w:abstractNumId w:val="33"/>
  </w:num>
  <w:num w:numId="68">
    <w:abstractNumId w:val="57"/>
  </w:num>
  <w:num w:numId="69">
    <w:abstractNumId w:val="39"/>
  </w:num>
  <w:num w:numId="70">
    <w:abstractNumId w:val="210"/>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19"/>
  </w:num>
  <w:num w:numId="74">
    <w:abstractNumId w:val="25"/>
  </w:num>
  <w:num w:numId="75">
    <w:abstractNumId w:val="38"/>
  </w:num>
  <w:num w:numId="76">
    <w:abstractNumId w:val="43"/>
  </w:num>
  <w:num w:numId="77">
    <w:abstractNumId w:val="50"/>
  </w:num>
  <w:num w:numId="78">
    <w:abstractNumId w:val="59"/>
  </w:num>
  <w:num w:numId="79">
    <w:abstractNumId w:val="60"/>
  </w:num>
  <w:num w:numId="80">
    <w:abstractNumId w:val="68"/>
  </w:num>
  <w:num w:numId="81">
    <w:abstractNumId w:val="83"/>
  </w:num>
  <w:num w:numId="82">
    <w:abstractNumId w:val="84"/>
  </w:num>
  <w:num w:numId="83">
    <w:abstractNumId w:val="90"/>
  </w:num>
  <w:num w:numId="84">
    <w:abstractNumId w:val="94"/>
  </w:num>
  <w:num w:numId="85">
    <w:abstractNumId w:val="95"/>
  </w:num>
  <w:num w:numId="86">
    <w:abstractNumId w:val="99"/>
  </w:num>
  <w:num w:numId="87">
    <w:abstractNumId w:val="109"/>
  </w:num>
  <w:num w:numId="88">
    <w:abstractNumId w:val="111"/>
  </w:num>
  <w:num w:numId="89">
    <w:abstractNumId w:val="115"/>
  </w:num>
  <w:num w:numId="90">
    <w:abstractNumId w:val="116"/>
  </w:num>
  <w:num w:numId="91">
    <w:abstractNumId w:val="122"/>
  </w:num>
  <w:num w:numId="92">
    <w:abstractNumId w:val="137"/>
  </w:num>
  <w:num w:numId="93">
    <w:abstractNumId w:val="141"/>
  </w:num>
  <w:num w:numId="94">
    <w:abstractNumId w:val="144"/>
  </w:num>
  <w:num w:numId="95">
    <w:abstractNumId w:val="152"/>
  </w:num>
  <w:num w:numId="96">
    <w:abstractNumId w:val="162"/>
  </w:num>
  <w:num w:numId="97">
    <w:abstractNumId w:val="165"/>
  </w:num>
  <w:num w:numId="98">
    <w:abstractNumId w:val="171"/>
  </w:num>
  <w:num w:numId="99">
    <w:abstractNumId w:val="172"/>
  </w:num>
  <w:num w:numId="100">
    <w:abstractNumId w:val="204"/>
  </w:num>
  <w:num w:numId="101">
    <w:abstractNumId w:val="215"/>
  </w:num>
  <w:num w:numId="102">
    <w:abstractNumId w:val="218"/>
  </w:num>
  <w:num w:numId="103">
    <w:abstractNumId w:val="222"/>
  </w:num>
  <w:num w:numId="104">
    <w:abstractNumId w:val="226"/>
  </w:num>
  <w:num w:numId="105">
    <w:abstractNumId w:val="228"/>
  </w:num>
  <w:num w:numId="106">
    <w:abstractNumId w:val="234"/>
  </w:num>
  <w:num w:numId="107">
    <w:abstractNumId w:val="239"/>
  </w:num>
  <w:num w:numId="108">
    <w:abstractNumId w:val="243"/>
  </w:num>
  <w:num w:numId="109">
    <w:abstractNumId w:val="256"/>
  </w:num>
  <w:num w:numId="110">
    <w:abstractNumId w:val="260"/>
  </w:num>
  <w:num w:numId="111">
    <w:abstractNumId w:val="268"/>
  </w:num>
  <w:num w:numId="112">
    <w:abstractNumId w:val="269"/>
  </w:num>
  <w:num w:numId="113">
    <w:abstractNumId w:val="160"/>
  </w:num>
  <w:num w:numId="114">
    <w:abstractNumId w:val="11"/>
  </w:num>
  <w:num w:numId="115">
    <w:abstractNumId w:val="32"/>
  </w:num>
  <w:num w:numId="116">
    <w:abstractNumId w:val="192"/>
  </w:num>
  <w:num w:numId="117">
    <w:abstractNumId w:val="81"/>
  </w:num>
  <w:num w:numId="118">
    <w:abstractNumId w:val="105"/>
  </w:num>
  <w:num w:numId="119">
    <w:abstractNumId w:val="270"/>
  </w:num>
  <w:num w:numId="120">
    <w:abstractNumId w:val="12"/>
  </w:num>
  <w:num w:numId="121">
    <w:abstractNumId w:val="125"/>
  </w:num>
  <w:num w:numId="122">
    <w:abstractNumId w:val="177"/>
  </w:num>
  <w:num w:numId="123">
    <w:abstractNumId w:val="186"/>
  </w:num>
  <w:num w:numId="124">
    <w:abstractNumId w:val="128"/>
  </w:num>
  <w:num w:numId="125">
    <w:abstractNumId w:val="202"/>
  </w:num>
  <w:num w:numId="126">
    <w:abstractNumId w:val="266"/>
  </w:num>
  <w:num w:numId="127">
    <w:abstractNumId w:val="185"/>
  </w:num>
  <w:num w:numId="128">
    <w:abstractNumId w:val="261"/>
  </w:num>
  <w:num w:numId="129">
    <w:abstractNumId w:val="117"/>
  </w:num>
  <w:num w:numId="130">
    <w:abstractNumId w:val="170"/>
  </w:num>
  <w:num w:numId="131">
    <w:abstractNumId w:val="227"/>
  </w:num>
  <w:num w:numId="132">
    <w:abstractNumId w:val="121"/>
  </w:num>
  <w:num w:numId="133">
    <w:abstractNumId w:val="37"/>
  </w:num>
  <w:num w:numId="134">
    <w:abstractNumId w:val="87"/>
  </w:num>
  <w:num w:numId="135">
    <w:abstractNumId w:val="217"/>
  </w:num>
  <w:num w:numId="136">
    <w:abstractNumId w:val="156"/>
  </w:num>
  <w:num w:numId="137">
    <w:abstractNumId w:val="180"/>
  </w:num>
  <w:num w:numId="138">
    <w:abstractNumId w:val="196"/>
  </w:num>
  <w:num w:numId="139">
    <w:abstractNumId w:val="216"/>
  </w:num>
  <w:num w:numId="140">
    <w:abstractNumId w:val="24"/>
  </w:num>
  <w:num w:numId="141">
    <w:abstractNumId w:val="197"/>
  </w:num>
  <w:num w:numId="142">
    <w:abstractNumId w:val="233"/>
  </w:num>
  <w:num w:numId="143">
    <w:abstractNumId w:val="182"/>
  </w:num>
  <w:num w:numId="144">
    <w:abstractNumId w:val="51"/>
  </w:num>
  <w:num w:numId="145">
    <w:abstractNumId w:val="88"/>
  </w:num>
  <w:num w:numId="146">
    <w:abstractNumId w:val="0"/>
  </w:num>
  <w:num w:numId="147">
    <w:abstractNumId w:val="1"/>
  </w:num>
  <w:num w:numId="148">
    <w:abstractNumId w:val="2"/>
  </w:num>
  <w:num w:numId="149">
    <w:abstractNumId w:val="3"/>
  </w:num>
  <w:num w:numId="150">
    <w:abstractNumId w:val="4"/>
  </w:num>
  <w:num w:numId="151">
    <w:abstractNumId w:val="154"/>
  </w:num>
  <w:num w:numId="152">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42"/>
  </w:num>
  <w:num w:numId="1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9"/>
  </w:num>
  <w:num w:numId="162">
    <w:abstractNumId w:val="145"/>
  </w:num>
  <w:num w:numId="163">
    <w:abstractNumId w:val="21"/>
  </w:num>
  <w:num w:numId="164">
    <w:abstractNumId w:val="136"/>
  </w:num>
  <w:num w:numId="165">
    <w:abstractNumId w:val="28"/>
  </w:num>
  <w:num w:numId="166">
    <w:abstractNumId w:val="138"/>
  </w:num>
  <w:num w:numId="167">
    <w:abstractNumId w:val="214"/>
  </w:num>
  <w:num w:numId="168">
    <w:abstractNumId w:val="100"/>
  </w:num>
  <w:num w:numId="169">
    <w:abstractNumId w:val="72"/>
  </w:num>
  <w:num w:numId="170">
    <w:abstractNumId w:val="178"/>
  </w:num>
  <w:num w:numId="171">
    <w:abstractNumId w:val="169"/>
  </w:num>
  <w:num w:numId="172">
    <w:abstractNumId w:val="62"/>
  </w:num>
  <w:num w:numId="173">
    <w:abstractNumId w:val="205"/>
  </w:num>
  <w:num w:numId="174">
    <w:abstractNumId w:val="92"/>
  </w:num>
  <w:num w:numId="175">
    <w:abstractNumId w:val="198"/>
  </w:num>
  <w:num w:numId="176">
    <w:abstractNumId w:val="251"/>
  </w:num>
  <w:num w:numId="177">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7"/>
  </w:num>
  <w:num w:numId="190">
    <w:abstractNumId w:val="82"/>
  </w:num>
  <w:num w:numId="191">
    <w:abstractNumId w:val="52"/>
  </w:num>
  <w:num w:numId="192">
    <w:abstractNumId w:val="183"/>
  </w:num>
  <w:num w:numId="193">
    <w:abstractNumId w:val="163"/>
  </w:num>
  <w:num w:numId="194">
    <w:abstractNumId w:val="55"/>
  </w:num>
  <w:num w:numId="195">
    <w:abstractNumId w:val="44"/>
  </w:num>
  <w:num w:numId="196">
    <w:abstractNumId w:val="208"/>
  </w:num>
  <w:num w:numId="197">
    <w:abstractNumId w:val="150"/>
  </w:num>
  <w:num w:numId="198">
    <w:abstractNumId w:val="194"/>
  </w:num>
  <w:num w:numId="199">
    <w:abstractNumId w:val="258"/>
  </w:num>
  <w:num w:numId="200">
    <w:abstractNumId w:val="7"/>
  </w:num>
  <w:num w:numId="201">
    <w:abstractNumId w:val="41"/>
  </w:num>
  <w:num w:numId="202">
    <w:abstractNumId w:val="73"/>
  </w:num>
  <w:num w:numId="203">
    <w:abstractNumId w:val="187"/>
  </w:num>
  <w:num w:numId="204">
    <w:abstractNumId w:val="20"/>
  </w:num>
  <w:num w:numId="205">
    <w:abstractNumId w:val="65"/>
  </w:num>
  <w:num w:numId="206">
    <w:abstractNumId w:val="135"/>
  </w:num>
  <w:num w:numId="207">
    <w:abstractNumId w:val="23"/>
  </w:num>
  <w:num w:numId="208">
    <w:abstractNumId w:val="164"/>
  </w:num>
  <w:num w:numId="209">
    <w:abstractNumId w:val="103"/>
  </w:num>
  <w:num w:numId="210">
    <w:abstractNumId w:val="49"/>
  </w:num>
  <w:num w:numId="211">
    <w:abstractNumId w:val="119"/>
  </w:num>
  <w:num w:numId="212">
    <w:abstractNumId w:val="9"/>
  </w:num>
  <w:num w:numId="213">
    <w:abstractNumId w:val="167"/>
  </w:num>
  <w:num w:numId="214">
    <w:abstractNumId w:val="27"/>
  </w:num>
  <w:num w:numId="215">
    <w:abstractNumId w:val="245"/>
  </w:num>
  <w:num w:numId="216">
    <w:abstractNumId w:val="237"/>
  </w:num>
  <w:num w:numId="217">
    <w:abstractNumId w:val="106"/>
  </w:num>
  <w:num w:numId="218">
    <w:abstractNumId w:val="134"/>
  </w:num>
  <w:num w:numId="219">
    <w:abstractNumId w:val="75"/>
  </w:num>
  <w:num w:numId="220">
    <w:abstractNumId w:val="91"/>
  </w:num>
  <w:num w:numId="221">
    <w:abstractNumId w:val="219"/>
  </w:num>
  <w:num w:numId="222">
    <w:abstractNumId w:val="168"/>
  </w:num>
  <w:num w:numId="223">
    <w:abstractNumId w:val="42"/>
  </w:num>
  <w:num w:numId="224">
    <w:abstractNumId w:val="79"/>
  </w:num>
  <w:num w:numId="225">
    <w:abstractNumId w:val="93"/>
  </w:num>
  <w:num w:numId="226">
    <w:abstractNumId w:val="209"/>
  </w:num>
  <w:num w:numId="227">
    <w:abstractNumId w:val="191"/>
  </w:num>
  <w:num w:numId="228">
    <w:abstractNumId w:val="148"/>
  </w:num>
  <w:num w:numId="229">
    <w:abstractNumId w:val="8"/>
  </w:num>
  <w:num w:numId="230">
    <w:abstractNumId w:val="174"/>
  </w:num>
  <w:num w:numId="231">
    <w:abstractNumId w:val="118"/>
  </w:num>
  <w:num w:numId="232">
    <w:abstractNumId w:val="98"/>
  </w:num>
  <w:num w:numId="233">
    <w:abstractNumId w:val="77"/>
  </w:num>
  <w:num w:numId="234">
    <w:abstractNumId w:val="146"/>
  </w:num>
  <w:num w:numId="235">
    <w:abstractNumId w:val="271"/>
  </w:num>
  <w:num w:numId="236">
    <w:abstractNumId w:val="259"/>
  </w:num>
  <w:num w:numId="237">
    <w:abstractNumId w:val="236"/>
  </w:num>
  <w:num w:numId="238">
    <w:abstractNumId w:val="126"/>
  </w:num>
  <w:num w:numId="239">
    <w:abstractNumId w:val="86"/>
  </w:num>
  <w:num w:numId="240">
    <w:abstractNumId w:val="254"/>
  </w:num>
  <w:num w:numId="241">
    <w:abstractNumId w:val="262"/>
  </w:num>
  <w:num w:numId="242">
    <w:abstractNumId w:val="161"/>
  </w:num>
  <w:num w:numId="243">
    <w:abstractNumId w:val="166"/>
  </w:num>
  <w:num w:numId="244">
    <w:abstractNumId w:val="22"/>
  </w:num>
  <w:num w:numId="245">
    <w:abstractNumId w:val="230"/>
  </w:num>
  <w:num w:numId="246">
    <w:abstractNumId w:val="264"/>
  </w:num>
  <w:num w:numId="247">
    <w:abstractNumId w:val="153"/>
  </w:num>
  <w:num w:numId="248">
    <w:abstractNumId w:val="69"/>
  </w:num>
  <w:num w:numId="249">
    <w:abstractNumId w:val="241"/>
  </w:num>
  <w:num w:numId="250">
    <w:abstractNumId w:val="249"/>
  </w:num>
  <w:num w:numId="251">
    <w:abstractNumId w:val="139"/>
  </w:num>
  <w:num w:numId="252">
    <w:abstractNumId w:val="54"/>
  </w:num>
  <w:num w:numId="253">
    <w:abstractNumId w:val="64"/>
  </w:num>
  <w:num w:numId="254">
    <w:abstractNumId w:val="199"/>
  </w:num>
  <w:num w:numId="255">
    <w:abstractNumId w:val="229"/>
  </w:num>
  <w:num w:numId="256">
    <w:abstractNumId w:val="40"/>
  </w:num>
  <w:num w:numId="257">
    <w:abstractNumId w:val="157"/>
  </w:num>
  <w:num w:numId="258">
    <w:abstractNumId w:val="263"/>
  </w:num>
  <w:num w:numId="259">
    <w:abstractNumId w:val="61"/>
  </w:num>
  <w:num w:numId="260">
    <w:abstractNumId w:val="159"/>
  </w:num>
  <w:num w:numId="261">
    <w:abstractNumId w:val="246"/>
  </w:num>
  <w:num w:numId="262">
    <w:abstractNumId w:val="14"/>
  </w:num>
  <w:num w:numId="263">
    <w:abstractNumId w:val="181"/>
  </w:num>
  <w:num w:numId="264">
    <w:abstractNumId w:val="184"/>
  </w:num>
  <w:num w:numId="265">
    <w:abstractNumId w:val="110"/>
  </w:num>
  <w:num w:numId="266">
    <w:abstractNumId w:val="173"/>
  </w:num>
  <w:num w:numId="267">
    <w:abstractNumId w:val="247"/>
  </w:num>
  <w:num w:numId="268">
    <w:abstractNumId w:val="189"/>
  </w:num>
  <w:num w:numId="269">
    <w:abstractNumId w:val="220"/>
  </w:num>
  <w:num w:numId="270">
    <w:abstractNumId w:val="124"/>
  </w:num>
  <w:num w:numId="271">
    <w:abstractNumId w:val="176"/>
  </w:num>
  <w:num w:numId="272">
    <w:abstractNumId w:val="29"/>
  </w:num>
  <w:num w:numId="273">
    <w:abstractNumId w:val="232"/>
  </w:num>
  <w:num w:numId="274">
    <w:abstractNumId w:val="85"/>
  </w:num>
  <w:num w:numId="275">
    <w:abstractNumId w:val="203"/>
  </w:num>
  <w:num w:numId="276">
    <w:abstractNumId w:val="188"/>
  </w:num>
  <w:num w:numId="277">
    <w:abstractNumId w:val="140"/>
  </w:num>
  <w:num w:numId="278">
    <w:abstractNumId w:val="193"/>
  </w:num>
  <w:num w:numId="279">
    <w:abstractNumId w:val="250"/>
  </w:num>
  <w:num w:numId="280">
    <w:abstractNumId w:val="30"/>
  </w:num>
  <w:num w:numId="281">
    <w:abstractNumId w:val="142"/>
  </w:num>
  <w:num w:numId="282">
    <w:abstractNumId w:val="34"/>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05"/>
    <w:rsid w:val="000024AA"/>
    <w:rsid w:val="0001493E"/>
    <w:rsid w:val="0001714C"/>
    <w:rsid w:val="00017D19"/>
    <w:rsid w:val="0002052B"/>
    <w:rsid w:val="00027B72"/>
    <w:rsid w:val="0005001B"/>
    <w:rsid w:val="0005230A"/>
    <w:rsid w:val="00064DF0"/>
    <w:rsid w:val="0008154C"/>
    <w:rsid w:val="000A3060"/>
    <w:rsid w:val="000B1903"/>
    <w:rsid w:val="000B2C65"/>
    <w:rsid w:val="000C342C"/>
    <w:rsid w:val="000D49D3"/>
    <w:rsid w:val="000E1520"/>
    <w:rsid w:val="000E419F"/>
    <w:rsid w:val="000E5E3D"/>
    <w:rsid w:val="000E7301"/>
    <w:rsid w:val="000F00A4"/>
    <w:rsid w:val="000F20E9"/>
    <w:rsid w:val="000F2E1E"/>
    <w:rsid w:val="00111486"/>
    <w:rsid w:val="00111929"/>
    <w:rsid w:val="00120FEF"/>
    <w:rsid w:val="00121880"/>
    <w:rsid w:val="00137300"/>
    <w:rsid w:val="00150BCA"/>
    <w:rsid w:val="00152FA0"/>
    <w:rsid w:val="00153714"/>
    <w:rsid w:val="0015750D"/>
    <w:rsid w:val="001604C2"/>
    <w:rsid w:val="00164276"/>
    <w:rsid w:val="001822C0"/>
    <w:rsid w:val="00186D68"/>
    <w:rsid w:val="001941CF"/>
    <w:rsid w:val="00197133"/>
    <w:rsid w:val="001B570B"/>
    <w:rsid w:val="001C12D5"/>
    <w:rsid w:val="001C4095"/>
    <w:rsid w:val="001D43FB"/>
    <w:rsid w:val="001D5C2B"/>
    <w:rsid w:val="00204301"/>
    <w:rsid w:val="0020791A"/>
    <w:rsid w:val="00231CE2"/>
    <w:rsid w:val="00275AD0"/>
    <w:rsid w:val="00277074"/>
    <w:rsid w:val="00277575"/>
    <w:rsid w:val="002806F2"/>
    <w:rsid w:val="0028198E"/>
    <w:rsid w:val="00284748"/>
    <w:rsid w:val="00286FF9"/>
    <w:rsid w:val="00291052"/>
    <w:rsid w:val="00291BA7"/>
    <w:rsid w:val="002A0C08"/>
    <w:rsid w:val="002B6F60"/>
    <w:rsid w:val="002C154B"/>
    <w:rsid w:val="002C5361"/>
    <w:rsid w:val="002E311B"/>
    <w:rsid w:val="002E7D56"/>
    <w:rsid w:val="002F0F08"/>
    <w:rsid w:val="002F1837"/>
    <w:rsid w:val="00322623"/>
    <w:rsid w:val="003307A9"/>
    <w:rsid w:val="003349DC"/>
    <w:rsid w:val="00342B20"/>
    <w:rsid w:val="003602A3"/>
    <w:rsid w:val="003641FA"/>
    <w:rsid w:val="00375F06"/>
    <w:rsid w:val="00377B8B"/>
    <w:rsid w:val="0038191C"/>
    <w:rsid w:val="00386F33"/>
    <w:rsid w:val="00392D7C"/>
    <w:rsid w:val="003A455C"/>
    <w:rsid w:val="003A4B0C"/>
    <w:rsid w:val="003A5AAE"/>
    <w:rsid w:val="003B073F"/>
    <w:rsid w:val="003B7E05"/>
    <w:rsid w:val="003C02CE"/>
    <w:rsid w:val="003C145B"/>
    <w:rsid w:val="003C7C6B"/>
    <w:rsid w:val="003D2183"/>
    <w:rsid w:val="003D6F5F"/>
    <w:rsid w:val="00421159"/>
    <w:rsid w:val="0042660E"/>
    <w:rsid w:val="0045071E"/>
    <w:rsid w:val="004572EF"/>
    <w:rsid w:val="00464A02"/>
    <w:rsid w:val="00467B6B"/>
    <w:rsid w:val="00473A18"/>
    <w:rsid w:val="004924DD"/>
    <w:rsid w:val="004E5FFD"/>
    <w:rsid w:val="004F3A9F"/>
    <w:rsid w:val="004F6AA9"/>
    <w:rsid w:val="00516490"/>
    <w:rsid w:val="00516FF2"/>
    <w:rsid w:val="005431A1"/>
    <w:rsid w:val="00546DB8"/>
    <w:rsid w:val="0055664F"/>
    <w:rsid w:val="00567052"/>
    <w:rsid w:val="005869D0"/>
    <w:rsid w:val="00587145"/>
    <w:rsid w:val="00593461"/>
    <w:rsid w:val="005A06F2"/>
    <w:rsid w:val="005A448B"/>
    <w:rsid w:val="005B39F1"/>
    <w:rsid w:val="005B546C"/>
    <w:rsid w:val="005C0DA6"/>
    <w:rsid w:val="005D461A"/>
    <w:rsid w:val="005D509F"/>
    <w:rsid w:val="005F3199"/>
    <w:rsid w:val="005F4FCA"/>
    <w:rsid w:val="005F5D01"/>
    <w:rsid w:val="0060569D"/>
    <w:rsid w:val="00625B3B"/>
    <w:rsid w:val="00637228"/>
    <w:rsid w:val="00647396"/>
    <w:rsid w:val="0065083C"/>
    <w:rsid w:val="00652B9D"/>
    <w:rsid w:val="00654D3C"/>
    <w:rsid w:val="0068638D"/>
    <w:rsid w:val="00690993"/>
    <w:rsid w:val="006B6424"/>
    <w:rsid w:val="006C2ED4"/>
    <w:rsid w:val="006C44ED"/>
    <w:rsid w:val="006E6428"/>
    <w:rsid w:val="007019E0"/>
    <w:rsid w:val="00703330"/>
    <w:rsid w:val="00703CD0"/>
    <w:rsid w:val="00706E1F"/>
    <w:rsid w:val="007107DB"/>
    <w:rsid w:val="00710B06"/>
    <w:rsid w:val="007149DD"/>
    <w:rsid w:val="00730141"/>
    <w:rsid w:val="007424EB"/>
    <w:rsid w:val="0075082E"/>
    <w:rsid w:val="00753A0F"/>
    <w:rsid w:val="00761D81"/>
    <w:rsid w:val="00766855"/>
    <w:rsid w:val="007671EA"/>
    <w:rsid w:val="007715A2"/>
    <w:rsid w:val="00774E49"/>
    <w:rsid w:val="0078597A"/>
    <w:rsid w:val="00785BA8"/>
    <w:rsid w:val="00787624"/>
    <w:rsid w:val="007927C5"/>
    <w:rsid w:val="00794DFA"/>
    <w:rsid w:val="007A450D"/>
    <w:rsid w:val="007B2C35"/>
    <w:rsid w:val="007C0523"/>
    <w:rsid w:val="007C4DF5"/>
    <w:rsid w:val="007C5D15"/>
    <w:rsid w:val="007D2D5D"/>
    <w:rsid w:val="007F1766"/>
    <w:rsid w:val="00801259"/>
    <w:rsid w:val="008057B1"/>
    <w:rsid w:val="008170A4"/>
    <w:rsid w:val="00825A26"/>
    <w:rsid w:val="00825EBA"/>
    <w:rsid w:val="008335C6"/>
    <w:rsid w:val="00833FF3"/>
    <w:rsid w:val="008575C7"/>
    <w:rsid w:val="00863EF3"/>
    <w:rsid w:val="00866969"/>
    <w:rsid w:val="00866CD1"/>
    <w:rsid w:val="00867101"/>
    <w:rsid w:val="00870983"/>
    <w:rsid w:val="0087196B"/>
    <w:rsid w:val="00875E8C"/>
    <w:rsid w:val="00877D8D"/>
    <w:rsid w:val="008974CE"/>
    <w:rsid w:val="008A26AE"/>
    <w:rsid w:val="008C4EEF"/>
    <w:rsid w:val="008C5B5B"/>
    <w:rsid w:val="008D0B00"/>
    <w:rsid w:val="008D66A5"/>
    <w:rsid w:val="008E5B84"/>
    <w:rsid w:val="008F4E7A"/>
    <w:rsid w:val="00900EFD"/>
    <w:rsid w:val="009030BC"/>
    <w:rsid w:val="00910FF4"/>
    <w:rsid w:val="00920975"/>
    <w:rsid w:val="009237A7"/>
    <w:rsid w:val="00927BCD"/>
    <w:rsid w:val="00935740"/>
    <w:rsid w:val="0096205A"/>
    <w:rsid w:val="009828A9"/>
    <w:rsid w:val="009E322B"/>
    <w:rsid w:val="009E5AA7"/>
    <w:rsid w:val="009F1958"/>
    <w:rsid w:val="009F7997"/>
    <w:rsid w:val="00A15E43"/>
    <w:rsid w:val="00A36465"/>
    <w:rsid w:val="00A4703A"/>
    <w:rsid w:val="00A51D2E"/>
    <w:rsid w:val="00A556BE"/>
    <w:rsid w:val="00A64C02"/>
    <w:rsid w:val="00A70241"/>
    <w:rsid w:val="00A741A6"/>
    <w:rsid w:val="00A751C5"/>
    <w:rsid w:val="00A81C59"/>
    <w:rsid w:val="00A9688E"/>
    <w:rsid w:val="00AA2C41"/>
    <w:rsid w:val="00AA3E02"/>
    <w:rsid w:val="00AA4945"/>
    <w:rsid w:val="00AB094E"/>
    <w:rsid w:val="00AB51FD"/>
    <w:rsid w:val="00AF041D"/>
    <w:rsid w:val="00AF6F03"/>
    <w:rsid w:val="00AF7232"/>
    <w:rsid w:val="00AF7778"/>
    <w:rsid w:val="00B00B4C"/>
    <w:rsid w:val="00B0215B"/>
    <w:rsid w:val="00B12282"/>
    <w:rsid w:val="00B157E2"/>
    <w:rsid w:val="00B162ED"/>
    <w:rsid w:val="00B211D3"/>
    <w:rsid w:val="00B230CA"/>
    <w:rsid w:val="00B24677"/>
    <w:rsid w:val="00B338E0"/>
    <w:rsid w:val="00B34CD3"/>
    <w:rsid w:val="00B34F97"/>
    <w:rsid w:val="00B41FDF"/>
    <w:rsid w:val="00B472E1"/>
    <w:rsid w:val="00B509AD"/>
    <w:rsid w:val="00B52393"/>
    <w:rsid w:val="00B53190"/>
    <w:rsid w:val="00B57BF7"/>
    <w:rsid w:val="00B60416"/>
    <w:rsid w:val="00B60DB9"/>
    <w:rsid w:val="00B82FA9"/>
    <w:rsid w:val="00B90035"/>
    <w:rsid w:val="00B97120"/>
    <w:rsid w:val="00BA1688"/>
    <w:rsid w:val="00BA7A17"/>
    <w:rsid w:val="00BB4654"/>
    <w:rsid w:val="00BB5971"/>
    <w:rsid w:val="00BB636F"/>
    <w:rsid w:val="00BC7F7C"/>
    <w:rsid w:val="00BE088B"/>
    <w:rsid w:val="00BE21FC"/>
    <w:rsid w:val="00BE35D3"/>
    <w:rsid w:val="00BE3B8C"/>
    <w:rsid w:val="00BE7589"/>
    <w:rsid w:val="00C04DE6"/>
    <w:rsid w:val="00C05E21"/>
    <w:rsid w:val="00C06994"/>
    <w:rsid w:val="00C07369"/>
    <w:rsid w:val="00C16593"/>
    <w:rsid w:val="00C22F7E"/>
    <w:rsid w:val="00C230D2"/>
    <w:rsid w:val="00C50855"/>
    <w:rsid w:val="00C52669"/>
    <w:rsid w:val="00C56B74"/>
    <w:rsid w:val="00C62335"/>
    <w:rsid w:val="00C63DEC"/>
    <w:rsid w:val="00C66C3C"/>
    <w:rsid w:val="00C70BDC"/>
    <w:rsid w:val="00C76910"/>
    <w:rsid w:val="00C76A47"/>
    <w:rsid w:val="00C83C5D"/>
    <w:rsid w:val="00C93B35"/>
    <w:rsid w:val="00CA7850"/>
    <w:rsid w:val="00CB18B0"/>
    <w:rsid w:val="00CB1AA9"/>
    <w:rsid w:val="00CB7F14"/>
    <w:rsid w:val="00CC03BA"/>
    <w:rsid w:val="00CC0A4E"/>
    <w:rsid w:val="00CE664F"/>
    <w:rsid w:val="00CF40E6"/>
    <w:rsid w:val="00CF5BCB"/>
    <w:rsid w:val="00D0109C"/>
    <w:rsid w:val="00D03F54"/>
    <w:rsid w:val="00D37B2D"/>
    <w:rsid w:val="00D42673"/>
    <w:rsid w:val="00D51B94"/>
    <w:rsid w:val="00D52D80"/>
    <w:rsid w:val="00D70C33"/>
    <w:rsid w:val="00D7686F"/>
    <w:rsid w:val="00D9684A"/>
    <w:rsid w:val="00DB0947"/>
    <w:rsid w:val="00DC4558"/>
    <w:rsid w:val="00DD1333"/>
    <w:rsid w:val="00DD3DEF"/>
    <w:rsid w:val="00DD4CE7"/>
    <w:rsid w:val="00DE0F0D"/>
    <w:rsid w:val="00DE709C"/>
    <w:rsid w:val="00DE7F71"/>
    <w:rsid w:val="00DF4A3D"/>
    <w:rsid w:val="00E05332"/>
    <w:rsid w:val="00E45837"/>
    <w:rsid w:val="00E54DE3"/>
    <w:rsid w:val="00E642B9"/>
    <w:rsid w:val="00E72202"/>
    <w:rsid w:val="00E7659D"/>
    <w:rsid w:val="00E810D2"/>
    <w:rsid w:val="00E82181"/>
    <w:rsid w:val="00E82F25"/>
    <w:rsid w:val="00E96288"/>
    <w:rsid w:val="00EB1C18"/>
    <w:rsid w:val="00ED20C2"/>
    <w:rsid w:val="00EE1032"/>
    <w:rsid w:val="00EE2F76"/>
    <w:rsid w:val="00EE6B5D"/>
    <w:rsid w:val="00EF2874"/>
    <w:rsid w:val="00F16DDC"/>
    <w:rsid w:val="00F24936"/>
    <w:rsid w:val="00F4341C"/>
    <w:rsid w:val="00F47363"/>
    <w:rsid w:val="00F5192F"/>
    <w:rsid w:val="00F63447"/>
    <w:rsid w:val="00F724C9"/>
    <w:rsid w:val="00F964A3"/>
    <w:rsid w:val="00F97250"/>
    <w:rsid w:val="00FA62B7"/>
    <w:rsid w:val="00FA7005"/>
    <w:rsid w:val="00FB5433"/>
    <w:rsid w:val="00FB6352"/>
    <w:rsid w:val="00FD321F"/>
    <w:rsid w:val="00FF06B1"/>
    <w:rsid w:val="00FF5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02D3B-75BD-4EE0-9371-975CACD2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005"/>
    <w:pPr>
      <w:spacing w:after="0" w:line="240" w:lineRule="auto"/>
    </w:pPr>
    <w:rPr>
      <w:rFonts w:ascii="Arial" w:eastAsia="Times New Roman" w:hAnsi="Arial" w:cs="Arial"/>
      <w:sz w:val="24"/>
      <w:szCs w:val="24"/>
      <w:lang w:eastAsia="pl-PL"/>
    </w:rPr>
  </w:style>
  <w:style w:type="paragraph" w:styleId="Nagwek1">
    <w:name w:val="heading 1"/>
    <w:basedOn w:val="Standard"/>
    <w:next w:val="Normalny"/>
    <w:link w:val="Nagwek1Znak"/>
    <w:qFormat/>
    <w:rsid w:val="00A751C5"/>
    <w:pPr>
      <w:keepNext/>
      <w:tabs>
        <w:tab w:val="left" w:pos="720"/>
      </w:tabs>
      <w:spacing w:line="360" w:lineRule="auto"/>
      <w:ind w:left="360" w:hanging="360"/>
      <w:jc w:val="center"/>
      <w:outlineLvl w:val="0"/>
    </w:pPr>
    <w:rPr>
      <w:b/>
      <w:sz w:val="28"/>
    </w:rPr>
  </w:style>
  <w:style w:type="paragraph" w:styleId="Nagwek2">
    <w:name w:val="heading 2"/>
    <w:basedOn w:val="Normalny"/>
    <w:next w:val="Normalny"/>
    <w:link w:val="Nagwek2Znak"/>
    <w:semiHidden/>
    <w:unhideWhenUsed/>
    <w:qFormat/>
    <w:rsid w:val="0042660E"/>
    <w:pPr>
      <w:keepNext/>
      <w:keepLines/>
      <w:widowControl w:val="0"/>
      <w:suppressAutoHyphens/>
      <w:autoSpaceDN w:val="0"/>
      <w:spacing w:before="200" w:line="276" w:lineRule="auto"/>
      <w:outlineLvl w:val="1"/>
    </w:pPr>
    <w:rPr>
      <w:rFonts w:asciiTheme="majorHAnsi" w:eastAsiaTheme="majorEastAsia" w:hAnsiTheme="majorHAnsi" w:cstheme="majorBidi"/>
      <w:b/>
      <w:bCs/>
      <w:color w:val="4F81BD" w:themeColor="accent1"/>
      <w:kern w:val="3"/>
      <w:sz w:val="26"/>
      <w:szCs w:val="26"/>
      <w:lang w:eastAsia="en-US"/>
    </w:rPr>
  </w:style>
  <w:style w:type="paragraph" w:styleId="Nagwek4">
    <w:name w:val="heading 4"/>
    <w:basedOn w:val="Normalny"/>
    <w:next w:val="Normalny"/>
    <w:link w:val="Nagwek4Znak"/>
    <w:semiHidden/>
    <w:unhideWhenUsed/>
    <w:qFormat/>
    <w:rsid w:val="0042660E"/>
    <w:pPr>
      <w:keepNext/>
      <w:keepLines/>
      <w:widowControl w:val="0"/>
      <w:suppressAutoHyphens/>
      <w:autoSpaceDN w:val="0"/>
      <w:spacing w:before="200" w:line="276" w:lineRule="auto"/>
      <w:outlineLvl w:val="3"/>
    </w:pPr>
    <w:rPr>
      <w:rFonts w:asciiTheme="majorHAnsi" w:eastAsiaTheme="majorEastAsia" w:hAnsiTheme="majorHAnsi" w:cstheme="majorBidi"/>
      <w:b/>
      <w:bCs/>
      <w:i/>
      <w:iCs/>
      <w:color w:val="4F81BD" w:themeColor="accent1"/>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51C5"/>
    <w:rPr>
      <w:rFonts w:ascii="Times New Roman" w:eastAsia="Times New Roman" w:hAnsi="Times New Roman" w:cs="Times New Roman"/>
      <w:b/>
      <w:kern w:val="3"/>
      <w:sz w:val="28"/>
      <w:szCs w:val="20"/>
      <w:lang w:eastAsia="ar-SA"/>
    </w:rPr>
  </w:style>
  <w:style w:type="paragraph" w:customStyle="1" w:styleId="Standard">
    <w:name w:val="Standard"/>
    <w:qFormat/>
    <w:rsid w:val="00FA700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Akapitzlist">
    <w:name w:val="List Paragraph"/>
    <w:basedOn w:val="Standard"/>
    <w:uiPriority w:val="34"/>
    <w:qFormat/>
    <w:rsid w:val="00FA7005"/>
    <w:pPr>
      <w:tabs>
        <w:tab w:val="left" w:pos="708"/>
      </w:tabs>
      <w:spacing w:after="200" w:line="276" w:lineRule="auto"/>
      <w:ind w:left="720"/>
    </w:pPr>
    <w:rPr>
      <w:rFonts w:ascii="Calibri" w:eastAsia="Calibri" w:hAnsi="Calibri" w:cs="Arial"/>
      <w:sz w:val="22"/>
      <w:szCs w:val="22"/>
      <w:lang w:eastAsia="en-US"/>
    </w:rPr>
  </w:style>
  <w:style w:type="numbering" w:customStyle="1" w:styleId="WWNum1">
    <w:name w:val="WWNum1"/>
    <w:basedOn w:val="Bezlisty"/>
    <w:rsid w:val="00FA7005"/>
    <w:pPr>
      <w:numPr>
        <w:numId w:val="1"/>
      </w:numPr>
    </w:pPr>
  </w:style>
  <w:style w:type="numbering" w:customStyle="1" w:styleId="WWNum3">
    <w:name w:val="WWNum3"/>
    <w:basedOn w:val="Bezlisty"/>
    <w:rsid w:val="00FA7005"/>
    <w:pPr>
      <w:numPr>
        <w:numId w:val="2"/>
      </w:numPr>
    </w:pPr>
  </w:style>
  <w:style w:type="paragraph" w:styleId="Nagwek">
    <w:name w:val="header"/>
    <w:basedOn w:val="Normalny"/>
    <w:link w:val="NagwekZnak"/>
    <w:semiHidden/>
    <w:unhideWhenUsed/>
    <w:rsid w:val="00FA7005"/>
    <w:pPr>
      <w:tabs>
        <w:tab w:val="center" w:pos="4536"/>
        <w:tab w:val="right" w:pos="9072"/>
      </w:tabs>
    </w:pPr>
  </w:style>
  <w:style w:type="character" w:customStyle="1" w:styleId="NagwekZnak">
    <w:name w:val="Nagłówek Znak"/>
    <w:basedOn w:val="Domylnaczcionkaakapitu"/>
    <w:link w:val="Nagwek"/>
    <w:semiHidden/>
    <w:rsid w:val="00FA7005"/>
    <w:rPr>
      <w:rFonts w:ascii="Arial" w:eastAsia="Times New Roman" w:hAnsi="Arial" w:cs="Arial"/>
      <w:sz w:val="24"/>
      <w:szCs w:val="24"/>
      <w:lang w:eastAsia="pl-PL"/>
    </w:rPr>
  </w:style>
  <w:style w:type="paragraph" w:styleId="Stopka">
    <w:name w:val="footer"/>
    <w:basedOn w:val="Normalny"/>
    <w:link w:val="StopkaZnak"/>
    <w:uiPriority w:val="99"/>
    <w:unhideWhenUsed/>
    <w:rsid w:val="00FA7005"/>
    <w:pPr>
      <w:tabs>
        <w:tab w:val="center" w:pos="4536"/>
        <w:tab w:val="right" w:pos="9072"/>
      </w:tabs>
    </w:pPr>
  </w:style>
  <w:style w:type="character" w:customStyle="1" w:styleId="StopkaZnak">
    <w:name w:val="Stopka Znak"/>
    <w:basedOn w:val="Domylnaczcionkaakapitu"/>
    <w:link w:val="Stopka"/>
    <w:uiPriority w:val="99"/>
    <w:rsid w:val="00FA7005"/>
    <w:rPr>
      <w:rFonts w:ascii="Arial" w:eastAsia="Times New Roman" w:hAnsi="Arial" w:cs="Arial"/>
      <w:sz w:val="24"/>
      <w:szCs w:val="24"/>
      <w:lang w:eastAsia="pl-PL"/>
    </w:rPr>
  </w:style>
  <w:style w:type="character" w:styleId="Pogrubienie">
    <w:name w:val="Strong"/>
    <w:basedOn w:val="Domylnaczcionkaakapitu"/>
    <w:qFormat/>
    <w:rsid w:val="00875E8C"/>
    <w:rPr>
      <w:b/>
      <w:bCs/>
    </w:rPr>
  </w:style>
  <w:style w:type="character" w:styleId="Hipercze">
    <w:name w:val="Hyperlink"/>
    <w:basedOn w:val="Domylnaczcionkaakapitu"/>
    <w:uiPriority w:val="99"/>
    <w:rsid w:val="00875E8C"/>
    <w:rPr>
      <w:color w:val="0000FF"/>
      <w:u w:val="single"/>
    </w:rPr>
  </w:style>
  <w:style w:type="paragraph" w:styleId="Tekstpodstawowy">
    <w:name w:val="Body Text"/>
    <w:basedOn w:val="Normalny"/>
    <w:link w:val="TekstpodstawowyZnak"/>
    <w:rsid w:val="00150BCA"/>
    <w:pPr>
      <w:jc w:val="both"/>
    </w:pPr>
    <w:rPr>
      <w:rFonts w:ascii="Times New Roman" w:hAnsi="Times New Roman" w:cs="Times New Roman"/>
      <w:i/>
      <w:szCs w:val="20"/>
    </w:rPr>
  </w:style>
  <w:style w:type="character" w:customStyle="1" w:styleId="TekstpodstawowyZnak">
    <w:name w:val="Tekst podstawowy Znak"/>
    <w:basedOn w:val="Domylnaczcionkaakapitu"/>
    <w:link w:val="Tekstpodstawowy"/>
    <w:rsid w:val="00150BCA"/>
    <w:rPr>
      <w:rFonts w:ascii="Times New Roman" w:eastAsia="Times New Roman" w:hAnsi="Times New Roman" w:cs="Times New Roman"/>
      <w:i/>
      <w:sz w:val="24"/>
      <w:szCs w:val="20"/>
      <w:lang w:eastAsia="pl-PL"/>
    </w:rPr>
  </w:style>
  <w:style w:type="paragraph" w:customStyle="1" w:styleId="Default">
    <w:name w:val="Default"/>
    <w:rsid w:val="00150B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150BCA"/>
    <w:pPr>
      <w:suppressAutoHyphens/>
      <w:spacing w:after="0" w:line="240" w:lineRule="auto"/>
    </w:pPr>
    <w:rPr>
      <w:rFonts w:ascii="Calibri" w:eastAsia="Calibri" w:hAnsi="Calibri" w:cs="Times New Roman"/>
      <w:lang w:eastAsia="ar-SA"/>
    </w:rPr>
  </w:style>
  <w:style w:type="numbering" w:customStyle="1" w:styleId="WWNum4">
    <w:name w:val="WWNum4"/>
    <w:basedOn w:val="Bezlisty"/>
    <w:rsid w:val="00AB094E"/>
    <w:pPr>
      <w:numPr>
        <w:numId w:val="11"/>
      </w:numPr>
    </w:pPr>
  </w:style>
  <w:style w:type="numbering" w:customStyle="1" w:styleId="WWNum7">
    <w:name w:val="WWNum7"/>
    <w:basedOn w:val="Bezlisty"/>
    <w:rsid w:val="00AB094E"/>
    <w:pPr>
      <w:numPr>
        <w:numId w:val="12"/>
      </w:numPr>
    </w:pPr>
  </w:style>
  <w:style w:type="numbering" w:customStyle="1" w:styleId="WWNum8">
    <w:name w:val="WWNum8"/>
    <w:basedOn w:val="Bezlisty"/>
    <w:rsid w:val="00AB094E"/>
    <w:pPr>
      <w:numPr>
        <w:numId w:val="13"/>
      </w:numPr>
    </w:pPr>
  </w:style>
  <w:style w:type="numbering" w:customStyle="1" w:styleId="WWNum9">
    <w:name w:val="WWNum9"/>
    <w:basedOn w:val="Bezlisty"/>
    <w:rsid w:val="001D5C2B"/>
    <w:pPr>
      <w:numPr>
        <w:numId w:val="24"/>
      </w:numPr>
    </w:pPr>
  </w:style>
  <w:style w:type="numbering" w:customStyle="1" w:styleId="WWNum10">
    <w:name w:val="WWNum10"/>
    <w:basedOn w:val="Bezlisty"/>
    <w:rsid w:val="001D5C2B"/>
    <w:pPr>
      <w:numPr>
        <w:numId w:val="25"/>
      </w:numPr>
    </w:pPr>
  </w:style>
  <w:style w:type="numbering" w:customStyle="1" w:styleId="WWNum11">
    <w:name w:val="WWNum11"/>
    <w:basedOn w:val="Bezlisty"/>
    <w:rsid w:val="001D5C2B"/>
    <w:pPr>
      <w:numPr>
        <w:numId w:val="26"/>
      </w:numPr>
    </w:pPr>
  </w:style>
  <w:style w:type="numbering" w:customStyle="1" w:styleId="WWNum12">
    <w:name w:val="WWNum12"/>
    <w:basedOn w:val="Bezlisty"/>
    <w:rsid w:val="001D5C2B"/>
    <w:pPr>
      <w:numPr>
        <w:numId w:val="197"/>
      </w:numPr>
    </w:pPr>
  </w:style>
  <w:style w:type="numbering" w:customStyle="1" w:styleId="WWNum13">
    <w:name w:val="WWNum13"/>
    <w:basedOn w:val="Bezlisty"/>
    <w:rsid w:val="001D5C2B"/>
    <w:pPr>
      <w:numPr>
        <w:numId w:val="28"/>
      </w:numPr>
    </w:pPr>
  </w:style>
  <w:style w:type="numbering" w:customStyle="1" w:styleId="WWNum14">
    <w:name w:val="WWNum14"/>
    <w:basedOn w:val="Bezlisty"/>
    <w:rsid w:val="001D5C2B"/>
    <w:pPr>
      <w:numPr>
        <w:numId w:val="29"/>
      </w:numPr>
    </w:pPr>
  </w:style>
  <w:style w:type="numbering" w:customStyle="1" w:styleId="WWNum15">
    <w:name w:val="WWNum15"/>
    <w:basedOn w:val="Bezlisty"/>
    <w:rsid w:val="001D5C2B"/>
    <w:pPr>
      <w:numPr>
        <w:numId w:val="200"/>
      </w:numPr>
    </w:pPr>
  </w:style>
  <w:style w:type="numbering" w:customStyle="1" w:styleId="WWNum16">
    <w:name w:val="WWNum16"/>
    <w:basedOn w:val="Bezlisty"/>
    <w:rsid w:val="001D5C2B"/>
    <w:pPr>
      <w:numPr>
        <w:numId w:val="31"/>
      </w:numPr>
    </w:pPr>
  </w:style>
  <w:style w:type="numbering" w:customStyle="1" w:styleId="WWNum17">
    <w:name w:val="WWNum17"/>
    <w:basedOn w:val="Bezlisty"/>
    <w:rsid w:val="001D5C2B"/>
    <w:pPr>
      <w:numPr>
        <w:numId w:val="32"/>
      </w:numPr>
    </w:pPr>
  </w:style>
  <w:style w:type="numbering" w:customStyle="1" w:styleId="WWNum18">
    <w:name w:val="WWNum18"/>
    <w:basedOn w:val="Bezlisty"/>
    <w:rsid w:val="001D5C2B"/>
    <w:pPr>
      <w:numPr>
        <w:numId w:val="176"/>
      </w:numPr>
    </w:pPr>
  </w:style>
  <w:style w:type="numbering" w:customStyle="1" w:styleId="WWNum20">
    <w:name w:val="WWNum20"/>
    <w:basedOn w:val="Bezlisty"/>
    <w:rsid w:val="001D5C2B"/>
    <w:pPr>
      <w:numPr>
        <w:numId w:val="198"/>
      </w:numPr>
    </w:pPr>
  </w:style>
  <w:style w:type="numbering" w:customStyle="1" w:styleId="WWNum21">
    <w:name w:val="WWNum21"/>
    <w:basedOn w:val="Bezlisty"/>
    <w:rsid w:val="001D5C2B"/>
    <w:pPr>
      <w:numPr>
        <w:numId w:val="199"/>
      </w:numPr>
    </w:pPr>
  </w:style>
  <w:style w:type="numbering" w:customStyle="1" w:styleId="WWNum22">
    <w:name w:val="WWNum22"/>
    <w:basedOn w:val="Bezlisty"/>
    <w:rsid w:val="001D5C2B"/>
    <w:pPr>
      <w:numPr>
        <w:numId w:val="36"/>
      </w:numPr>
    </w:pPr>
  </w:style>
  <w:style w:type="numbering" w:customStyle="1" w:styleId="WWNum24">
    <w:name w:val="WWNum24"/>
    <w:basedOn w:val="Bezlisty"/>
    <w:rsid w:val="001D5C2B"/>
    <w:pPr>
      <w:numPr>
        <w:numId w:val="37"/>
      </w:numPr>
    </w:pPr>
  </w:style>
  <w:style w:type="numbering" w:customStyle="1" w:styleId="WWNum25">
    <w:name w:val="WWNum25"/>
    <w:basedOn w:val="Bezlisty"/>
    <w:rsid w:val="001D5C2B"/>
    <w:pPr>
      <w:numPr>
        <w:numId w:val="38"/>
      </w:numPr>
    </w:pPr>
  </w:style>
  <w:style w:type="numbering" w:customStyle="1" w:styleId="WWNum26">
    <w:name w:val="WWNum26"/>
    <w:basedOn w:val="Bezlisty"/>
    <w:rsid w:val="001D5C2B"/>
    <w:pPr>
      <w:numPr>
        <w:numId w:val="39"/>
      </w:numPr>
    </w:pPr>
  </w:style>
  <w:style w:type="numbering" w:customStyle="1" w:styleId="WWNum27">
    <w:name w:val="WWNum27"/>
    <w:basedOn w:val="Bezlisty"/>
    <w:rsid w:val="001D5C2B"/>
    <w:pPr>
      <w:numPr>
        <w:numId w:val="40"/>
      </w:numPr>
    </w:pPr>
  </w:style>
  <w:style w:type="numbering" w:customStyle="1" w:styleId="WWNum28">
    <w:name w:val="WWNum28"/>
    <w:basedOn w:val="Bezlisty"/>
    <w:rsid w:val="001D5C2B"/>
    <w:pPr>
      <w:numPr>
        <w:numId w:val="41"/>
      </w:numPr>
    </w:pPr>
  </w:style>
  <w:style w:type="numbering" w:customStyle="1" w:styleId="WWNum29">
    <w:name w:val="WWNum29"/>
    <w:basedOn w:val="Bezlisty"/>
    <w:rsid w:val="001D5C2B"/>
    <w:pPr>
      <w:numPr>
        <w:numId w:val="42"/>
      </w:numPr>
    </w:pPr>
  </w:style>
  <w:style w:type="numbering" w:customStyle="1" w:styleId="WWNum30">
    <w:name w:val="WWNum30"/>
    <w:basedOn w:val="Bezlisty"/>
    <w:rsid w:val="001D5C2B"/>
    <w:pPr>
      <w:numPr>
        <w:numId w:val="267"/>
      </w:numPr>
    </w:pPr>
  </w:style>
  <w:style w:type="numbering" w:customStyle="1" w:styleId="WWNum31">
    <w:name w:val="WWNum31"/>
    <w:basedOn w:val="Bezlisty"/>
    <w:rsid w:val="001D5C2B"/>
    <w:pPr>
      <w:numPr>
        <w:numId w:val="220"/>
      </w:numPr>
    </w:pPr>
  </w:style>
  <w:style w:type="numbering" w:customStyle="1" w:styleId="WWNum32">
    <w:name w:val="WWNum32"/>
    <w:basedOn w:val="Bezlisty"/>
    <w:rsid w:val="001D5C2B"/>
    <w:pPr>
      <w:numPr>
        <w:numId w:val="266"/>
      </w:numPr>
    </w:pPr>
  </w:style>
  <w:style w:type="numbering" w:customStyle="1" w:styleId="WWNum33">
    <w:name w:val="WWNum33"/>
    <w:basedOn w:val="Bezlisty"/>
    <w:rsid w:val="001D5C2B"/>
    <w:pPr>
      <w:numPr>
        <w:numId w:val="219"/>
      </w:numPr>
    </w:pPr>
  </w:style>
  <w:style w:type="numbering" w:customStyle="1" w:styleId="WWNum34">
    <w:name w:val="WWNum34"/>
    <w:basedOn w:val="Bezlisty"/>
    <w:rsid w:val="001D5C2B"/>
    <w:pPr>
      <w:numPr>
        <w:numId w:val="47"/>
      </w:numPr>
    </w:pPr>
  </w:style>
  <w:style w:type="numbering" w:customStyle="1" w:styleId="WWNum38">
    <w:name w:val="WWNum38"/>
    <w:basedOn w:val="Bezlisty"/>
    <w:rsid w:val="001D5C2B"/>
    <w:pPr>
      <w:numPr>
        <w:numId w:val="48"/>
      </w:numPr>
    </w:pPr>
  </w:style>
  <w:style w:type="numbering" w:customStyle="1" w:styleId="WWNum39">
    <w:name w:val="WWNum39"/>
    <w:basedOn w:val="Bezlisty"/>
    <w:rsid w:val="001D5C2B"/>
    <w:pPr>
      <w:numPr>
        <w:numId w:val="49"/>
      </w:numPr>
    </w:pPr>
  </w:style>
  <w:style w:type="numbering" w:customStyle="1" w:styleId="WWNum50">
    <w:name w:val="WWNum50"/>
    <w:basedOn w:val="Bezlisty"/>
    <w:rsid w:val="001D5C2B"/>
    <w:pPr>
      <w:numPr>
        <w:numId w:val="175"/>
      </w:numPr>
    </w:pPr>
  </w:style>
  <w:style w:type="paragraph" w:styleId="Tekstpodstawowy2">
    <w:name w:val="Body Text 2"/>
    <w:basedOn w:val="Normalny"/>
    <w:link w:val="Tekstpodstawowy2Znak"/>
    <w:uiPriority w:val="99"/>
    <w:unhideWhenUsed/>
    <w:rsid w:val="0042660E"/>
    <w:pPr>
      <w:spacing w:after="120" w:line="480" w:lineRule="auto"/>
    </w:pPr>
  </w:style>
  <w:style w:type="character" w:customStyle="1" w:styleId="Tekstpodstawowy2Znak">
    <w:name w:val="Tekst podstawowy 2 Znak"/>
    <w:basedOn w:val="Domylnaczcionkaakapitu"/>
    <w:link w:val="Tekstpodstawowy2"/>
    <w:uiPriority w:val="99"/>
    <w:rsid w:val="0042660E"/>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semiHidden/>
    <w:unhideWhenUsed/>
    <w:rsid w:val="0042660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660E"/>
    <w:rPr>
      <w:rFonts w:ascii="Arial" w:eastAsia="Times New Roman" w:hAnsi="Arial" w:cs="Arial"/>
      <w:sz w:val="24"/>
      <w:szCs w:val="24"/>
      <w:lang w:eastAsia="pl-PL"/>
    </w:rPr>
  </w:style>
  <w:style w:type="character" w:customStyle="1" w:styleId="Nagwek2Znak">
    <w:name w:val="Nagłówek 2 Znak"/>
    <w:basedOn w:val="Domylnaczcionkaakapitu"/>
    <w:link w:val="Nagwek2"/>
    <w:semiHidden/>
    <w:rsid w:val="0042660E"/>
    <w:rPr>
      <w:rFonts w:asciiTheme="majorHAnsi" w:eastAsiaTheme="majorEastAsia" w:hAnsiTheme="majorHAnsi" w:cstheme="majorBidi"/>
      <w:b/>
      <w:bCs/>
      <w:color w:val="4F81BD" w:themeColor="accent1"/>
      <w:kern w:val="3"/>
      <w:sz w:val="26"/>
      <w:szCs w:val="26"/>
    </w:rPr>
  </w:style>
  <w:style w:type="character" w:customStyle="1" w:styleId="Nagwek4Znak">
    <w:name w:val="Nagłówek 4 Znak"/>
    <w:basedOn w:val="Domylnaczcionkaakapitu"/>
    <w:link w:val="Nagwek4"/>
    <w:semiHidden/>
    <w:rsid w:val="0042660E"/>
    <w:rPr>
      <w:rFonts w:asciiTheme="majorHAnsi" w:eastAsiaTheme="majorEastAsia" w:hAnsiTheme="majorHAnsi" w:cstheme="majorBidi"/>
      <w:b/>
      <w:bCs/>
      <w:i/>
      <w:iCs/>
      <w:color w:val="4F81BD" w:themeColor="accent1"/>
      <w:kern w:val="3"/>
    </w:rPr>
  </w:style>
  <w:style w:type="character" w:styleId="UyteHipercze">
    <w:name w:val="FollowedHyperlink"/>
    <w:basedOn w:val="Domylnaczcionkaakapitu"/>
    <w:uiPriority w:val="99"/>
    <w:semiHidden/>
    <w:unhideWhenUsed/>
    <w:rsid w:val="0042660E"/>
    <w:rPr>
      <w:color w:val="800080" w:themeColor="followedHyperlink"/>
      <w:u w:val="single"/>
    </w:rPr>
  </w:style>
  <w:style w:type="paragraph" w:styleId="Tekstkomentarza">
    <w:name w:val="annotation text"/>
    <w:basedOn w:val="Normalny"/>
    <w:link w:val="TekstkomentarzaZnak"/>
    <w:semiHidden/>
    <w:unhideWhenUsed/>
    <w:rsid w:val="0042660E"/>
    <w:pPr>
      <w:widowControl w:val="0"/>
      <w:suppressAutoHyphens/>
      <w:autoSpaceDN w:val="0"/>
      <w:spacing w:after="200"/>
    </w:pPr>
    <w:rPr>
      <w:rFonts w:ascii="Calibri" w:eastAsia="SimSun" w:hAnsi="Calibri" w:cs="Tahoma"/>
      <w:kern w:val="3"/>
      <w:sz w:val="20"/>
      <w:szCs w:val="20"/>
      <w:lang w:eastAsia="en-US"/>
    </w:rPr>
  </w:style>
  <w:style w:type="character" w:customStyle="1" w:styleId="TekstkomentarzaZnak">
    <w:name w:val="Tekst komentarza Znak"/>
    <w:basedOn w:val="Domylnaczcionkaakapitu"/>
    <w:link w:val="Tekstkomentarza"/>
    <w:semiHidden/>
    <w:rsid w:val="0042660E"/>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42660E"/>
    <w:rPr>
      <w:b/>
      <w:bCs/>
    </w:rPr>
  </w:style>
  <w:style w:type="character" w:customStyle="1" w:styleId="TematkomentarzaZnak">
    <w:name w:val="Temat komentarza Znak"/>
    <w:basedOn w:val="TekstkomentarzaZnak"/>
    <w:link w:val="Tematkomentarza"/>
    <w:uiPriority w:val="99"/>
    <w:semiHidden/>
    <w:rsid w:val="0042660E"/>
    <w:rPr>
      <w:rFonts w:ascii="Calibri" w:eastAsia="SimSun" w:hAnsi="Calibri" w:cs="Tahoma"/>
      <w:b/>
      <w:bCs/>
      <w:kern w:val="3"/>
      <w:sz w:val="20"/>
      <w:szCs w:val="20"/>
    </w:rPr>
  </w:style>
  <w:style w:type="paragraph" w:styleId="Nagwekspisutreci">
    <w:name w:val="TOC Heading"/>
    <w:basedOn w:val="Nagwek1"/>
    <w:next w:val="Normalny"/>
    <w:uiPriority w:val="39"/>
    <w:semiHidden/>
    <w:unhideWhenUsed/>
    <w:qFormat/>
    <w:rsid w:val="0042660E"/>
    <w:pPr>
      <w:keepLines/>
      <w:tabs>
        <w:tab w:val="clear" w:pos="720"/>
      </w:tabs>
      <w:suppressAutoHyphens w:val="0"/>
      <w:spacing w:before="480" w:line="276" w:lineRule="auto"/>
      <w:ind w:left="0" w:firstLine="0"/>
      <w:jc w:val="left"/>
      <w:textAlignment w:val="auto"/>
    </w:pPr>
    <w:rPr>
      <w:rFonts w:ascii="Cambria" w:hAnsi="Cambria"/>
      <w:bCs/>
      <w:color w:val="365F91"/>
      <w:kern w:val="0"/>
      <w:szCs w:val="28"/>
      <w:lang w:eastAsia="pl-PL"/>
    </w:rPr>
  </w:style>
  <w:style w:type="paragraph" w:customStyle="1" w:styleId="Textbody">
    <w:name w:val="Text body"/>
    <w:basedOn w:val="Standard"/>
    <w:rsid w:val="0042660E"/>
    <w:pPr>
      <w:spacing w:after="120"/>
      <w:textAlignment w:val="auto"/>
    </w:pPr>
  </w:style>
  <w:style w:type="paragraph" w:customStyle="1" w:styleId="Heading">
    <w:name w:val="Heading"/>
    <w:basedOn w:val="Standard"/>
    <w:next w:val="Textbody"/>
    <w:uiPriority w:val="99"/>
    <w:rsid w:val="0042660E"/>
    <w:pPr>
      <w:keepNext/>
      <w:spacing w:before="240" w:after="120"/>
      <w:textAlignment w:val="auto"/>
    </w:pPr>
    <w:rPr>
      <w:rFonts w:ascii="Arial" w:eastAsia="Microsoft YaHei" w:hAnsi="Arial" w:cs="Mangal"/>
      <w:sz w:val="28"/>
      <w:szCs w:val="28"/>
    </w:rPr>
  </w:style>
  <w:style w:type="paragraph" w:customStyle="1" w:styleId="Index">
    <w:name w:val="Index"/>
    <w:basedOn w:val="Standard"/>
    <w:uiPriority w:val="99"/>
    <w:rsid w:val="0042660E"/>
    <w:pPr>
      <w:suppressLineNumbers/>
      <w:textAlignment w:val="auto"/>
    </w:pPr>
    <w:rPr>
      <w:rFonts w:cs="Mangal"/>
    </w:rPr>
  </w:style>
  <w:style w:type="paragraph" w:customStyle="1" w:styleId="Textbodyindent">
    <w:name w:val="Text body indent"/>
    <w:basedOn w:val="Standard"/>
    <w:uiPriority w:val="99"/>
    <w:rsid w:val="0042660E"/>
    <w:pPr>
      <w:spacing w:before="100" w:after="100"/>
      <w:ind w:left="360"/>
      <w:textAlignment w:val="auto"/>
    </w:pPr>
  </w:style>
  <w:style w:type="character" w:styleId="Odwoaniedokomentarza">
    <w:name w:val="annotation reference"/>
    <w:basedOn w:val="Domylnaczcionkaakapitu"/>
    <w:semiHidden/>
    <w:unhideWhenUsed/>
    <w:rsid w:val="0042660E"/>
    <w:rPr>
      <w:sz w:val="16"/>
      <w:szCs w:val="16"/>
    </w:rPr>
  </w:style>
  <w:style w:type="character" w:styleId="Tekstzastpczy">
    <w:name w:val="Placeholder Text"/>
    <w:basedOn w:val="Domylnaczcionkaakapitu"/>
    <w:uiPriority w:val="99"/>
    <w:semiHidden/>
    <w:rsid w:val="0042660E"/>
    <w:rPr>
      <w:color w:val="808080"/>
    </w:rPr>
  </w:style>
  <w:style w:type="character" w:customStyle="1" w:styleId="Internetlink">
    <w:name w:val="Internet link"/>
    <w:basedOn w:val="Domylnaczcionkaakapitu"/>
    <w:rsid w:val="0042660E"/>
    <w:rPr>
      <w:color w:val="0000FF"/>
      <w:u w:val="single"/>
    </w:rPr>
  </w:style>
  <w:style w:type="character" w:customStyle="1" w:styleId="ListLabel1">
    <w:name w:val="ListLabel 1"/>
    <w:rsid w:val="0042660E"/>
    <w:rPr>
      <w:rFonts w:ascii="Courier New" w:hAnsi="Courier New" w:cs="Courier New" w:hint="default"/>
    </w:rPr>
  </w:style>
  <w:style w:type="character" w:customStyle="1" w:styleId="ListLabel2">
    <w:name w:val="ListLabel 2"/>
    <w:rsid w:val="0042660E"/>
    <w:rPr>
      <w:rFonts w:ascii="Courier New" w:hAnsi="Courier New" w:cs="Courier New" w:hint="default"/>
      <w:sz w:val="20"/>
    </w:rPr>
  </w:style>
  <w:style w:type="character" w:customStyle="1" w:styleId="ListLabel3">
    <w:name w:val="ListLabel 3"/>
    <w:rsid w:val="0042660E"/>
    <w:rPr>
      <w:rFonts w:ascii="Wingdings" w:hAnsi="Wingdings" w:cs="Wingdings" w:hint="default"/>
    </w:rPr>
  </w:style>
  <w:style w:type="character" w:customStyle="1" w:styleId="ListLabel4">
    <w:name w:val="ListLabel 4"/>
    <w:rsid w:val="0042660E"/>
    <w:rPr>
      <w:rFonts w:ascii="Courier New" w:hAnsi="Courier New" w:cs="Courier New" w:hint="default"/>
      <w:sz w:val="28"/>
      <w:szCs w:val="28"/>
    </w:rPr>
  </w:style>
  <w:style w:type="character" w:customStyle="1" w:styleId="ListLabel5">
    <w:name w:val="ListLabel 5"/>
    <w:rsid w:val="0042660E"/>
    <w:rPr>
      <w:rFonts w:ascii="Wingdings" w:hAnsi="Wingdings" w:cs="Wingdings" w:hint="default"/>
      <w:sz w:val="20"/>
    </w:rPr>
  </w:style>
  <w:style w:type="character" w:customStyle="1" w:styleId="ListLabel6">
    <w:name w:val="ListLabel 6"/>
    <w:rsid w:val="0042660E"/>
    <w:rPr>
      <w:sz w:val="28"/>
      <w:szCs w:val="28"/>
    </w:rPr>
  </w:style>
  <w:style w:type="character" w:customStyle="1" w:styleId="ListLabel7">
    <w:name w:val="ListLabel 7"/>
    <w:rsid w:val="0042660E"/>
    <w:rPr>
      <w:sz w:val="24"/>
      <w:szCs w:val="24"/>
    </w:rPr>
  </w:style>
  <w:style w:type="character" w:customStyle="1" w:styleId="ListLabel8">
    <w:name w:val="ListLabel 8"/>
    <w:rsid w:val="0042660E"/>
    <w:rPr>
      <w:sz w:val="20"/>
    </w:rPr>
  </w:style>
  <w:style w:type="character" w:customStyle="1" w:styleId="ListLabel9">
    <w:name w:val="ListLabel 9"/>
    <w:rsid w:val="0042660E"/>
    <w:rPr>
      <w:rFonts w:ascii="Times New Roman" w:eastAsia="Times New Roman" w:hAnsi="Times New Roman" w:cs="Times New Roman" w:hint="default"/>
    </w:rPr>
  </w:style>
  <w:style w:type="character" w:customStyle="1" w:styleId="BulletSymbols">
    <w:name w:val="Bullet Symbols"/>
    <w:rsid w:val="0042660E"/>
    <w:rPr>
      <w:rFonts w:ascii="OpenSymbol" w:eastAsia="OpenSymbol" w:hAnsi="OpenSymbol" w:cs="OpenSymbol" w:hint="default"/>
    </w:rPr>
  </w:style>
  <w:style w:type="character" w:customStyle="1" w:styleId="NumberingSymbols">
    <w:name w:val="Numbering Symbols"/>
    <w:rsid w:val="0042660E"/>
  </w:style>
  <w:style w:type="paragraph" w:styleId="Tekstdymka">
    <w:name w:val="Balloon Text"/>
    <w:basedOn w:val="Normalny"/>
    <w:link w:val="TekstdymkaZnak"/>
    <w:semiHidden/>
    <w:unhideWhenUsed/>
    <w:rsid w:val="0042660E"/>
    <w:pPr>
      <w:widowControl w:val="0"/>
      <w:suppressAutoHyphens/>
      <w:autoSpaceDN w:val="0"/>
    </w:pPr>
    <w:rPr>
      <w:rFonts w:ascii="Tahoma" w:eastAsia="SimSun" w:hAnsi="Tahoma" w:cs="Tahoma"/>
      <w:kern w:val="3"/>
      <w:sz w:val="16"/>
      <w:szCs w:val="16"/>
      <w:lang w:eastAsia="en-US"/>
    </w:rPr>
  </w:style>
  <w:style w:type="character" w:customStyle="1" w:styleId="TekstdymkaZnak">
    <w:name w:val="Tekst dymka Znak"/>
    <w:basedOn w:val="Domylnaczcionkaakapitu"/>
    <w:link w:val="Tekstdymka"/>
    <w:semiHidden/>
    <w:rsid w:val="0042660E"/>
    <w:rPr>
      <w:rFonts w:ascii="Tahoma" w:eastAsia="SimSun" w:hAnsi="Tahoma" w:cs="Tahoma"/>
      <w:kern w:val="3"/>
      <w:sz w:val="16"/>
      <w:szCs w:val="16"/>
    </w:rPr>
  </w:style>
  <w:style w:type="table" w:customStyle="1" w:styleId="TableGrid">
    <w:name w:val="TableGrid"/>
    <w:rsid w:val="0042660E"/>
    <w:pPr>
      <w:spacing w:after="0" w:line="240" w:lineRule="auto"/>
    </w:pPr>
    <w:rPr>
      <w:rFonts w:eastAsiaTheme="minorEastAsia"/>
    </w:rPr>
    <w:tblPr>
      <w:tblCellMar>
        <w:top w:w="0" w:type="dxa"/>
        <w:left w:w="0" w:type="dxa"/>
        <w:bottom w:w="0" w:type="dxa"/>
        <w:right w:w="0" w:type="dxa"/>
      </w:tblCellMar>
    </w:tblPr>
  </w:style>
  <w:style w:type="paragraph" w:styleId="Legenda">
    <w:name w:val="caption"/>
    <w:basedOn w:val="Standard"/>
    <w:uiPriority w:val="99"/>
    <w:semiHidden/>
    <w:unhideWhenUsed/>
    <w:qFormat/>
    <w:rsid w:val="0042660E"/>
    <w:pPr>
      <w:suppressLineNumbers/>
      <w:spacing w:before="120" w:after="120"/>
      <w:textAlignment w:val="auto"/>
    </w:pPr>
    <w:rPr>
      <w:rFonts w:cs="Mangal"/>
      <w:i/>
      <w:iCs/>
      <w:sz w:val="24"/>
      <w:szCs w:val="24"/>
    </w:rPr>
  </w:style>
  <w:style w:type="paragraph" w:styleId="Spistreci3">
    <w:name w:val="toc 3"/>
    <w:basedOn w:val="Standard"/>
    <w:next w:val="Normalny"/>
    <w:autoRedefine/>
    <w:uiPriority w:val="99"/>
    <w:semiHidden/>
    <w:unhideWhenUsed/>
    <w:rsid w:val="0042660E"/>
    <w:pPr>
      <w:widowControl w:val="0"/>
      <w:spacing w:after="100" w:line="276" w:lineRule="auto"/>
      <w:ind w:left="440"/>
      <w:textAlignment w:val="auto"/>
    </w:pPr>
    <w:rPr>
      <w:rFonts w:ascii="Calibri" w:eastAsia="SimSun" w:hAnsi="Calibri" w:cs="Tahoma"/>
      <w:sz w:val="22"/>
      <w:szCs w:val="22"/>
      <w:lang w:eastAsia="en-US"/>
    </w:rPr>
  </w:style>
  <w:style w:type="paragraph" w:styleId="NormalnyWeb">
    <w:name w:val="Normal (Web)"/>
    <w:basedOn w:val="Standard"/>
    <w:uiPriority w:val="99"/>
    <w:unhideWhenUsed/>
    <w:rsid w:val="0042660E"/>
    <w:pPr>
      <w:spacing w:before="100" w:after="100"/>
      <w:textAlignment w:val="auto"/>
    </w:pPr>
    <w:rPr>
      <w:sz w:val="24"/>
      <w:szCs w:val="24"/>
    </w:rPr>
  </w:style>
  <w:style w:type="paragraph" w:styleId="Lista">
    <w:name w:val="List"/>
    <w:basedOn w:val="Textbody"/>
    <w:uiPriority w:val="99"/>
    <w:semiHidden/>
    <w:unhideWhenUsed/>
    <w:rsid w:val="0042660E"/>
    <w:rPr>
      <w:rFonts w:cs="Mangal"/>
    </w:rPr>
  </w:style>
  <w:style w:type="numbering" w:customStyle="1" w:styleId="WWNum61">
    <w:name w:val="WWNum61"/>
    <w:rsid w:val="0042660E"/>
    <w:pPr>
      <w:numPr>
        <w:numId w:val="72"/>
      </w:numPr>
    </w:pPr>
  </w:style>
  <w:style w:type="numbering" w:customStyle="1" w:styleId="WWNum46">
    <w:name w:val="WWNum46"/>
    <w:rsid w:val="0042660E"/>
    <w:pPr>
      <w:numPr>
        <w:numId w:val="73"/>
      </w:numPr>
    </w:pPr>
  </w:style>
  <w:style w:type="numbering" w:customStyle="1" w:styleId="WWNum2">
    <w:name w:val="WWNum2"/>
    <w:rsid w:val="0042660E"/>
    <w:pPr>
      <w:numPr>
        <w:numId w:val="74"/>
      </w:numPr>
    </w:pPr>
  </w:style>
  <w:style w:type="numbering" w:customStyle="1" w:styleId="WWNum41">
    <w:name w:val="WWNum41"/>
    <w:rsid w:val="0042660E"/>
    <w:pPr>
      <w:numPr>
        <w:numId w:val="75"/>
      </w:numPr>
    </w:pPr>
  </w:style>
  <w:style w:type="numbering" w:customStyle="1" w:styleId="WW8Num2">
    <w:name w:val="WW8Num2"/>
    <w:rsid w:val="0042660E"/>
    <w:pPr>
      <w:numPr>
        <w:numId w:val="76"/>
      </w:numPr>
    </w:pPr>
  </w:style>
  <w:style w:type="numbering" w:customStyle="1" w:styleId="WWNum52">
    <w:name w:val="WWNum52"/>
    <w:rsid w:val="0042660E"/>
    <w:pPr>
      <w:numPr>
        <w:numId w:val="77"/>
      </w:numPr>
    </w:pPr>
  </w:style>
  <w:style w:type="numbering" w:customStyle="1" w:styleId="WWNum57">
    <w:name w:val="WWNum57"/>
    <w:rsid w:val="0042660E"/>
    <w:pPr>
      <w:numPr>
        <w:numId w:val="78"/>
      </w:numPr>
    </w:pPr>
  </w:style>
  <w:style w:type="numbering" w:customStyle="1" w:styleId="WWNum37">
    <w:name w:val="WWNum37"/>
    <w:rsid w:val="0042660E"/>
    <w:pPr>
      <w:numPr>
        <w:numId w:val="79"/>
      </w:numPr>
    </w:pPr>
  </w:style>
  <w:style w:type="numbering" w:customStyle="1" w:styleId="WWNum62">
    <w:name w:val="WWNum62"/>
    <w:rsid w:val="0042660E"/>
    <w:pPr>
      <w:numPr>
        <w:numId w:val="80"/>
      </w:numPr>
    </w:pPr>
  </w:style>
  <w:style w:type="numbering" w:customStyle="1" w:styleId="WWNum42">
    <w:name w:val="WWNum42"/>
    <w:rsid w:val="0042660E"/>
    <w:pPr>
      <w:numPr>
        <w:numId w:val="81"/>
      </w:numPr>
    </w:pPr>
  </w:style>
  <w:style w:type="numbering" w:customStyle="1" w:styleId="WWNum49">
    <w:name w:val="WWNum49"/>
    <w:rsid w:val="0042660E"/>
    <w:pPr>
      <w:numPr>
        <w:numId w:val="82"/>
      </w:numPr>
    </w:pPr>
  </w:style>
  <w:style w:type="numbering" w:customStyle="1" w:styleId="WW8Num48">
    <w:name w:val="WW8Num48"/>
    <w:rsid w:val="0042660E"/>
    <w:pPr>
      <w:numPr>
        <w:numId w:val="83"/>
      </w:numPr>
    </w:pPr>
  </w:style>
  <w:style w:type="numbering" w:customStyle="1" w:styleId="WW8Num182">
    <w:name w:val="WW8Num182"/>
    <w:rsid w:val="0042660E"/>
    <w:pPr>
      <w:numPr>
        <w:numId w:val="84"/>
      </w:numPr>
    </w:pPr>
  </w:style>
  <w:style w:type="numbering" w:customStyle="1" w:styleId="WWNum6">
    <w:name w:val="WWNum6"/>
    <w:rsid w:val="0042660E"/>
    <w:pPr>
      <w:numPr>
        <w:numId w:val="85"/>
      </w:numPr>
    </w:pPr>
  </w:style>
  <w:style w:type="numbering" w:customStyle="1" w:styleId="WWNum65">
    <w:name w:val="WWNum65"/>
    <w:rsid w:val="0042660E"/>
    <w:pPr>
      <w:numPr>
        <w:numId w:val="86"/>
      </w:numPr>
    </w:pPr>
  </w:style>
  <w:style w:type="numbering" w:customStyle="1" w:styleId="WWNum64">
    <w:name w:val="WWNum64"/>
    <w:rsid w:val="0042660E"/>
    <w:pPr>
      <w:numPr>
        <w:numId w:val="87"/>
      </w:numPr>
    </w:pPr>
  </w:style>
  <w:style w:type="numbering" w:customStyle="1" w:styleId="WWOutlineListStyle">
    <w:name w:val="WW_OutlineListStyle"/>
    <w:rsid w:val="0042660E"/>
    <w:pPr>
      <w:numPr>
        <w:numId w:val="88"/>
      </w:numPr>
    </w:pPr>
  </w:style>
  <w:style w:type="numbering" w:customStyle="1" w:styleId="WWNum43">
    <w:name w:val="WWNum43"/>
    <w:rsid w:val="0042660E"/>
    <w:pPr>
      <w:numPr>
        <w:numId w:val="89"/>
      </w:numPr>
    </w:pPr>
  </w:style>
  <w:style w:type="numbering" w:customStyle="1" w:styleId="WW8Num33">
    <w:name w:val="WW8Num33"/>
    <w:rsid w:val="0042660E"/>
    <w:pPr>
      <w:numPr>
        <w:numId w:val="90"/>
      </w:numPr>
    </w:pPr>
  </w:style>
  <w:style w:type="numbering" w:customStyle="1" w:styleId="WWNum36">
    <w:name w:val="WWNum36"/>
    <w:rsid w:val="0042660E"/>
    <w:pPr>
      <w:numPr>
        <w:numId w:val="91"/>
      </w:numPr>
    </w:pPr>
  </w:style>
  <w:style w:type="numbering" w:customStyle="1" w:styleId="WWNum5">
    <w:name w:val="WWNum5"/>
    <w:rsid w:val="0042660E"/>
    <w:pPr>
      <w:numPr>
        <w:numId w:val="92"/>
      </w:numPr>
    </w:pPr>
  </w:style>
  <w:style w:type="numbering" w:customStyle="1" w:styleId="WWNum19">
    <w:name w:val="WWNum19"/>
    <w:rsid w:val="0042660E"/>
    <w:pPr>
      <w:numPr>
        <w:numId w:val="93"/>
      </w:numPr>
    </w:pPr>
  </w:style>
  <w:style w:type="numbering" w:customStyle="1" w:styleId="WWNum44">
    <w:name w:val="WWNum44"/>
    <w:rsid w:val="0042660E"/>
    <w:pPr>
      <w:numPr>
        <w:numId w:val="94"/>
      </w:numPr>
    </w:pPr>
  </w:style>
  <w:style w:type="numbering" w:customStyle="1" w:styleId="WWNum59">
    <w:name w:val="WWNum59"/>
    <w:rsid w:val="0042660E"/>
    <w:pPr>
      <w:numPr>
        <w:numId w:val="95"/>
      </w:numPr>
    </w:pPr>
  </w:style>
  <w:style w:type="numbering" w:customStyle="1" w:styleId="WWNum23">
    <w:name w:val="WWNum23"/>
    <w:rsid w:val="0042660E"/>
    <w:pPr>
      <w:numPr>
        <w:numId w:val="96"/>
      </w:numPr>
    </w:pPr>
  </w:style>
  <w:style w:type="numbering" w:customStyle="1" w:styleId="WW8Num37">
    <w:name w:val="WW8Num37"/>
    <w:rsid w:val="0042660E"/>
    <w:pPr>
      <w:numPr>
        <w:numId w:val="97"/>
      </w:numPr>
    </w:pPr>
  </w:style>
  <w:style w:type="numbering" w:customStyle="1" w:styleId="WWNum48">
    <w:name w:val="WWNum48"/>
    <w:rsid w:val="0042660E"/>
    <w:pPr>
      <w:numPr>
        <w:numId w:val="98"/>
      </w:numPr>
    </w:pPr>
  </w:style>
  <w:style w:type="numbering" w:customStyle="1" w:styleId="WWNum55">
    <w:name w:val="WWNum55"/>
    <w:rsid w:val="0042660E"/>
    <w:pPr>
      <w:numPr>
        <w:numId w:val="99"/>
      </w:numPr>
    </w:pPr>
  </w:style>
  <w:style w:type="numbering" w:customStyle="1" w:styleId="WWNum51">
    <w:name w:val="WWNum51"/>
    <w:rsid w:val="0042660E"/>
    <w:pPr>
      <w:numPr>
        <w:numId w:val="100"/>
      </w:numPr>
    </w:pPr>
  </w:style>
  <w:style w:type="numbering" w:customStyle="1" w:styleId="WW8Num137">
    <w:name w:val="WW8Num137"/>
    <w:rsid w:val="0042660E"/>
    <w:pPr>
      <w:numPr>
        <w:numId w:val="101"/>
      </w:numPr>
    </w:pPr>
  </w:style>
  <w:style w:type="numbering" w:customStyle="1" w:styleId="WWNum40">
    <w:name w:val="WWNum40"/>
    <w:rsid w:val="0042660E"/>
    <w:pPr>
      <w:numPr>
        <w:numId w:val="102"/>
      </w:numPr>
    </w:pPr>
  </w:style>
  <w:style w:type="numbering" w:customStyle="1" w:styleId="WW8Num35">
    <w:name w:val="WW8Num35"/>
    <w:rsid w:val="0042660E"/>
    <w:pPr>
      <w:numPr>
        <w:numId w:val="103"/>
      </w:numPr>
    </w:pPr>
  </w:style>
  <w:style w:type="numbering" w:customStyle="1" w:styleId="WWNum35">
    <w:name w:val="WWNum35"/>
    <w:rsid w:val="0042660E"/>
    <w:pPr>
      <w:numPr>
        <w:numId w:val="104"/>
      </w:numPr>
    </w:pPr>
  </w:style>
  <w:style w:type="numbering" w:customStyle="1" w:styleId="WWNum53">
    <w:name w:val="WWNum53"/>
    <w:rsid w:val="0042660E"/>
    <w:pPr>
      <w:numPr>
        <w:numId w:val="105"/>
      </w:numPr>
    </w:pPr>
  </w:style>
  <w:style w:type="numbering" w:customStyle="1" w:styleId="WWNum56">
    <w:name w:val="WWNum56"/>
    <w:rsid w:val="0042660E"/>
    <w:pPr>
      <w:numPr>
        <w:numId w:val="106"/>
      </w:numPr>
    </w:pPr>
  </w:style>
  <w:style w:type="numbering" w:customStyle="1" w:styleId="WWNum58">
    <w:name w:val="WWNum58"/>
    <w:rsid w:val="0042660E"/>
    <w:pPr>
      <w:numPr>
        <w:numId w:val="107"/>
      </w:numPr>
    </w:pPr>
  </w:style>
  <w:style w:type="numbering" w:customStyle="1" w:styleId="WWNum47">
    <w:name w:val="WWNum47"/>
    <w:rsid w:val="0042660E"/>
    <w:pPr>
      <w:numPr>
        <w:numId w:val="108"/>
      </w:numPr>
    </w:pPr>
  </w:style>
  <w:style w:type="numbering" w:customStyle="1" w:styleId="WWNum45">
    <w:name w:val="WWNum45"/>
    <w:rsid w:val="0042660E"/>
    <w:pPr>
      <w:numPr>
        <w:numId w:val="109"/>
      </w:numPr>
    </w:pPr>
  </w:style>
  <w:style w:type="numbering" w:customStyle="1" w:styleId="WWNum63">
    <w:name w:val="WWNum63"/>
    <w:rsid w:val="0042660E"/>
    <w:pPr>
      <w:numPr>
        <w:numId w:val="110"/>
      </w:numPr>
    </w:pPr>
  </w:style>
  <w:style w:type="numbering" w:customStyle="1" w:styleId="WWNum54">
    <w:name w:val="WWNum54"/>
    <w:rsid w:val="0042660E"/>
    <w:pPr>
      <w:numPr>
        <w:numId w:val="111"/>
      </w:numPr>
    </w:pPr>
  </w:style>
  <w:style w:type="numbering" w:customStyle="1" w:styleId="WWNum60">
    <w:name w:val="WWNum60"/>
    <w:rsid w:val="0042660E"/>
    <w:pPr>
      <w:numPr>
        <w:numId w:val="112"/>
      </w:numPr>
    </w:pPr>
  </w:style>
  <w:style w:type="paragraph" w:customStyle="1" w:styleId="dt">
    <w:name w:val="dt"/>
    <w:basedOn w:val="Normalny"/>
    <w:rsid w:val="005431A1"/>
    <w:pPr>
      <w:spacing w:before="100" w:beforeAutospacing="1" w:after="100" w:afterAutospacing="1"/>
    </w:pPr>
    <w:rPr>
      <w:rFonts w:ascii="Times New Roman" w:hAnsi="Times New Roman" w:cs="Times New Roman"/>
    </w:rPr>
  </w:style>
  <w:style w:type="paragraph" w:customStyle="1" w:styleId="dd">
    <w:name w:val="dd"/>
    <w:basedOn w:val="Normalny"/>
    <w:rsid w:val="005431A1"/>
    <w:pPr>
      <w:spacing w:before="100" w:beforeAutospacing="1" w:after="100" w:afterAutospacing="1"/>
    </w:pPr>
    <w:rPr>
      <w:rFonts w:ascii="Times New Roman" w:hAnsi="Times New Roman" w:cs="Times New Roman"/>
    </w:rPr>
  </w:style>
  <w:style w:type="paragraph" w:customStyle="1" w:styleId="dpt">
    <w:name w:val="dpt"/>
    <w:basedOn w:val="Normalny"/>
    <w:rsid w:val="005431A1"/>
    <w:pPr>
      <w:spacing w:before="100" w:beforeAutospacing="1" w:after="100" w:afterAutospacing="1"/>
    </w:pPr>
    <w:rPr>
      <w:rFonts w:ascii="Times New Roman" w:hAnsi="Times New Roman" w:cs="Times New Roman"/>
    </w:rPr>
  </w:style>
  <w:style w:type="paragraph" w:customStyle="1" w:styleId="dmo">
    <w:name w:val="dmo"/>
    <w:basedOn w:val="Normalny"/>
    <w:rsid w:val="005431A1"/>
    <w:pPr>
      <w:spacing w:before="100" w:beforeAutospacing="1" w:after="100" w:afterAutospacing="1"/>
    </w:pPr>
    <w:rPr>
      <w:rFonts w:ascii="Times New Roman" w:hAnsi="Times New Roman" w:cs="Times New Roman"/>
    </w:rPr>
  </w:style>
  <w:style w:type="paragraph" w:styleId="Spistreci1">
    <w:name w:val="toc 1"/>
    <w:basedOn w:val="Normalny"/>
    <w:next w:val="Normalny"/>
    <w:autoRedefine/>
    <w:uiPriority w:val="39"/>
    <w:unhideWhenUsed/>
    <w:rsid w:val="0059346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349545">
      <w:bodyDiv w:val="1"/>
      <w:marLeft w:val="0"/>
      <w:marRight w:val="0"/>
      <w:marTop w:val="0"/>
      <w:marBottom w:val="0"/>
      <w:divBdr>
        <w:top w:val="none" w:sz="0" w:space="0" w:color="auto"/>
        <w:left w:val="none" w:sz="0" w:space="0" w:color="auto"/>
        <w:bottom w:val="none" w:sz="0" w:space="0" w:color="auto"/>
        <w:right w:val="none" w:sz="0" w:space="0" w:color="auto"/>
      </w:divBdr>
    </w:div>
    <w:div w:id="1162938616">
      <w:bodyDiv w:val="1"/>
      <w:marLeft w:val="0"/>
      <w:marRight w:val="0"/>
      <w:marTop w:val="0"/>
      <w:marBottom w:val="0"/>
      <w:divBdr>
        <w:top w:val="none" w:sz="0" w:space="0" w:color="auto"/>
        <w:left w:val="none" w:sz="0" w:space="0" w:color="auto"/>
        <w:bottom w:val="none" w:sz="0" w:space="0" w:color="auto"/>
        <w:right w:val="none" w:sz="0" w:space="0" w:color="auto"/>
      </w:divBdr>
    </w:div>
    <w:div w:id="1533415823">
      <w:bodyDiv w:val="1"/>
      <w:marLeft w:val="0"/>
      <w:marRight w:val="0"/>
      <w:marTop w:val="0"/>
      <w:marBottom w:val="0"/>
      <w:divBdr>
        <w:top w:val="none" w:sz="0" w:space="0" w:color="auto"/>
        <w:left w:val="none" w:sz="0" w:space="0" w:color="auto"/>
        <w:bottom w:val="none" w:sz="0" w:space="0" w:color="auto"/>
        <w:right w:val="none" w:sz="0" w:space="0" w:color="auto"/>
      </w:divBdr>
    </w:div>
    <w:div w:id="1584679612">
      <w:bodyDiv w:val="1"/>
      <w:marLeft w:val="0"/>
      <w:marRight w:val="0"/>
      <w:marTop w:val="0"/>
      <w:marBottom w:val="0"/>
      <w:divBdr>
        <w:top w:val="none" w:sz="0" w:space="0" w:color="auto"/>
        <w:left w:val="none" w:sz="0" w:space="0" w:color="auto"/>
        <w:bottom w:val="none" w:sz="0" w:space="0" w:color="auto"/>
        <w:right w:val="none" w:sz="0" w:space="0" w:color="auto"/>
      </w:divBdr>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uda.szkoly.lodz.pl/" TargetMode="External"/><Relationship Id="rId13" Type="http://schemas.openxmlformats.org/officeDocument/2006/relationships/hyperlink" Target="http://www.prawo.vulcan.edu.pl/przegdok.asp?qdatprz=14-11-2017&amp;qplikid=4186" TargetMode="External"/><Relationship Id="rId18" Type="http://schemas.openxmlformats.org/officeDocument/2006/relationships/hyperlink" Target="http://www.prawo.vulcan.edu.pl/przegdok.asp?qdatprz=14-11-2017&amp;qplikid=418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awo.vulcan.edu.pl/przegdok.asp?qdatprz=14-11-2017&amp;qplikid=4186" TargetMode="External"/><Relationship Id="rId17" Type="http://schemas.openxmlformats.org/officeDocument/2006/relationships/hyperlink" Target="http://www.prawo.vulcan.edu.pl/przegdok.asp?qdatprz=14-11-2017&amp;qplikid=4186" TargetMode="External"/><Relationship Id="rId2" Type="http://schemas.openxmlformats.org/officeDocument/2006/relationships/numbering" Target="numbering.xml"/><Relationship Id="rId16" Type="http://schemas.openxmlformats.org/officeDocument/2006/relationships/hyperlink" Target="http://www.prawo.vulcan.edu.pl/przegdok.asp?qdatprz=14-11-2017&amp;qplikid=4186" TargetMode="External"/><Relationship Id="rId20" Type="http://schemas.openxmlformats.org/officeDocument/2006/relationships/hyperlink" Target="http://www.spruda.szkoly.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4-11-2017&amp;qplikid=41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wo.vulcan.edu.pl/przegdok.asp?qdatprz=14-11-2017&amp;qplikid=4186" TargetMode="External"/><Relationship Id="rId23" Type="http://schemas.openxmlformats.org/officeDocument/2006/relationships/fontTable" Target="fontTable.xml"/><Relationship Id="rId10" Type="http://schemas.openxmlformats.org/officeDocument/2006/relationships/hyperlink" Target="http://www.prawo.vulcan.edu.pl/przegdok.asp?qdatprz=14-11-2017&amp;qplikid=4186" TargetMode="External"/><Relationship Id="rId19" Type="http://schemas.openxmlformats.org/officeDocument/2006/relationships/hyperlink" Target="http://www.prawo.vulcan.edu.pl/przegdok.asp?qdatprz=14-11-2017&amp;qplikid=4186" TargetMode="External"/><Relationship Id="rId4" Type="http://schemas.openxmlformats.org/officeDocument/2006/relationships/settings" Target="settings.xml"/><Relationship Id="rId9" Type="http://schemas.openxmlformats.org/officeDocument/2006/relationships/hyperlink" Target="http://www.prawo.vulcan.edu.pl/przegdok.asp?qdatprz=14-11-2017&amp;qplikid=4186" TargetMode="External"/><Relationship Id="rId14" Type="http://schemas.openxmlformats.org/officeDocument/2006/relationships/hyperlink" Target="http://www.prawo.vulcan.edu.pl/przegdok.asp?qdatprz=14-11-2017&amp;qplikid=4186"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8D487-7CF9-47E1-A40C-F63D18E3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26400</Words>
  <Characters>158403</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Sylwia Wiktorowska</cp:lastModifiedBy>
  <cp:revision>2</cp:revision>
  <cp:lastPrinted>2020-02-07T12:09:00Z</cp:lastPrinted>
  <dcterms:created xsi:type="dcterms:W3CDTF">2020-06-18T08:31:00Z</dcterms:created>
  <dcterms:modified xsi:type="dcterms:W3CDTF">2020-06-18T08:31:00Z</dcterms:modified>
</cp:coreProperties>
</file>