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7" w:rsidRDefault="00253727" w:rsidP="004F74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eop"/>
          <w:rFonts w:asciiTheme="minorHAnsi" w:hAnsiTheme="minorHAnsi" w:cstheme="minorHAnsi"/>
        </w:rPr>
        <w:t> </w:t>
      </w:r>
      <w:r w:rsidR="004F7427">
        <w:rPr>
          <w:rStyle w:val="eop"/>
          <w:rFonts w:asciiTheme="minorHAnsi" w:hAnsiTheme="minorHAnsi" w:cstheme="minorHAnsi"/>
        </w:rPr>
        <w:t>Załącznik Nr 1</w:t>
      </w:r>
    </w:p>
    <w:p w:rsidR="002053DC" w:rsidRDefault="002053DC" w:rsidP="004F74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2053DC" w:rsidRDefault="002053DC" w:rsidP="004F74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Pr="004F7427" w:rsidRDefault="004F7427" w:rsidP="004F74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</w:p>
    <w:p w:rsidR="00253727" w:rsidRPr="004F7427" w:rsidRDefault="00253727" w:rsidP="009C5A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Zgoda na pomiar temperatury ciała dziecka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9C5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Niniejszym wyrażam zgodę przez czas trwania stanu epidemii lub stanu zagrożenia epidemicznego, spowodowanego chorobą COVID-19 do badania temperatury ciała mojego dziecka …...........................</w:t>
      </w:r>
      <w:r w:rsidR="00A258CC">
        <w:rPr>
          <w:rStyle w:val="normaltextrun"/>
          <w:rFonts w:asciiTheme="minorHAnsi" w:hAnsiTheme="minorHAnsi" w:cstheme="minorHAnsi"/>
        </w:rPr>
        <w:t>........................................</w:t>
      </w:r>
      <w:r w:rsidRPr="004F7427">
        <w:rPr>
          <w:rStyle w:val="normaltextrun"/>
          <w:rFonts w:asciiTheme="minorHAnsi" w:hAnsiTheme="minorHAnsi" w:cstheme="minorHAnsi"/>
        </w:rPr>
        <w:t>................. przy użyciu termometru, każdego dnia przed przyjęciem mojego dziecka do przedszkola oraz w trakcie jego pobytu w przedszkolu. Powyższa zgoda ma na celu realizację przez przedszkole działań prewencyjnych i zapobiegawczych, związanych z ogłoszonym stanem epidemii.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….................</w:t>
      </w:r>
      <w:r w:rsidR="00A258CC">
        <w:rPr>
          <w:rStyle w:val="normaltextrun"/>
          <w:rFonts w:asciiTheme="minorHAnsi" w:hAnsiTheme="minorHAnsi" w:cstheme="minorHAnsi"/>
        </w:rPr>
        <w:t>........................</w:t>
      </w:r>
      <w:r w:rsidRPr="004F7427">
        <w:rPr>
          <w:rStyle w:val="normaltextrun"/>
          <w:rFonts w:asciiTheme="minorHAnsi" w:hAnsiTheme="minorHAnsi" w:cstheme="minorHAnsi"/>
        </w:rPr>
        <w:t>.................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A258CC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podpis rodzica/opiekuna prawnego</w:t>
      </w:r>
      <w:r w:rsidR="00253727" w:rsidRPr="004F7427">
        <w:rPr>
          <w:rStyle w:val="normaltextrun"/>
          <w:rFonts w:asciiTheme="minorHAnsi" w:hAnsiTheme="minorHAnsi" w:cstheme="minorHAnsi"/>
        </w:rPr>
        <w:t> </w:t>
      </w:r>
      <w:r w:rsidR="00253727"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25372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253727" w:rsidRPr="004F7427" w:rsidRDefault="00253727" w:rsidP="004F74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Oświadczam, że zapoznałem się z informacją o przetwarzaniu danych osobowych w związku z przeciwdziałaniem COVID-19 dostępną na stronie internetowej Administratora, na drzwiach wejściowych oraz w sekretariacie.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9C5A31" w:rsidRPr="004F7427" w:rsidRDefault="009C5A31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C5A31" w:rsidRPr="004F7427" w:rsidRDefault="009C5A31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C5A31" w:rsidRPr="004F7427" w:rsidRDefault="009C5A31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C5A31" w:rsidRPr="004F7427" w:rsidRDefault="009C5A31" w:rsidP="009C5A3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…..................................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9C5A31" w:rsidRPr="004F7427" w:rsidRDefault="009C5A31" w:rsidP="009C5A3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podpis rodzica 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9C5A31" w:rsidRPr="004F7427" w:rsidRDefault="009C5A31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Pr="004F7427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964AD3" w:rsidRDefault="00964AD3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7A1AAF" w:rsidRDefault="007A1AAF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4F7427" w:rsidRDefault="004F7427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7A1AAF" w:rsidRPr="004F7427" w:rsidRDefault="007A1AAF" w:rsidP="007A1AAF">
      <w:pPr>
        <w:pStyle w:val="Standard"/>
        <w:spacing w:line="336" w:lineRule="auto"/>
        <w:jc w:val="right"/>
        <w:rPr>
          <w:rFonts w:asciiTheme="minorHAnsi" w:hAnsiTheme="minorHAnsi" w:cstheme="minorHAnsi"/>
          <w:color w:val="00000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lang w:eastAsia="en-US"/>
        </w:rPr>
        <w:t>Załącznik nr 2</w:t>
      </w:r>
    </w:p>
    <w:p w:rsidR="007A1AAF" w:rsidRPr="004F7427" w:rsidRDefault="007A1AAF" w:rsidP="007A1AAF">
      <w:pPr>
        <w:pStyle w:val="Standard"/>
        <w:spacing w:after="620" w:line="251" w:lineRule="auto"/>
        <w:ind w:left="766" w:right="57" w:hanging="363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360" w:lineRule="auto"/>
        <w:ind w:left="360" w:right="65" w:hanging="363"/>
        <w:jc w:val="right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Świętochłowice, …………………………………..</w:t>
      </w:r>
    </w:p>
    <w:p w:rsidR="007A1AAF" w:rsidRPr="004F7427" w:rsidRDefault="007A1AAF" w:rsidP="007A1AAF">
      <w:pPr>
        <w:pStyle w:val="Standard"/>
        <w:spacing w:after="17" w:line="360" w:lineRule="auto"/>
        <w:ind w:left="360" w:right="65" w:hanging="363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360" w:lineRule="auto"/>
        <w:ind w:left="360" w:right="65" w:hanging="363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……………………………………………..</w:t>
      </w:r>
    </w:p>
    <w:p w:rsidR="007A1AAF" w:rsidRPr="004F7427" w:rsidRDefault="007A1AAF" w:rsidP="007A1AAF">
      <w:pPr>
        <w:pStyle w:val="Standard"/>
        <w:spacing w:after="17" w:line="360" w:lineRule="auto"/>
        <w:ind w:left="360" w:right="65" w:hanging="363"/>
        <w:rPr>
          <w:rFonts w:asciiTheme="minorHAnsi" w:eastAsia="Calibr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(imię i nazwisko ucznia)</w:t>
      </w:r>
    </w:p>
    <w:p w:rsidR="007A1AAF" w:rsidRPr="004F7427" w:rsidRDefault="007A1AAF" w:rsidP="007A1AAF">
      <w:pPr>
        <w:pStyle w:val="Standard"/>
        <w:spacing w:after="17" w:line="276" w:lineRule="auto"/>
        <w:ind w:left="766" w:right="65" w:hanging="363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276" w:lineRule="auto"/>
        <w:ind w:left="766" w:right="65" w:hanging="363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A1AAF" w:rsidRPr="004F7427" w:rsidRDefault="007A1AAF" w:rsidP="007A1AAF">
      <w:pPr>
        <w:pStyle w:val="Standard"/>
        <w:keepNext/>
        <w:keepLines/>
        <w:spacing w:after="120" w:line="249" w:lineRule="auto"/>
        <w:ind w:left="766" w:right="65" w:hanging="363"/>
        <w:jc w:val="center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OŚWIADCZENIE RODZICA/PRAWNEGO OPIEKUNA UCZNIA</w:t>
      </w:r>
    </w:p>
    <w:p w:rsidR="007A1AAF" w:rsidRPr="004F7427" w:rsidRDefault="007A1AAF" w:rsidP="007A1AAF">
      <w:pPr>
        <w:pStyle w:val="Standard"/>
        <w:spacing w:after="17" w:line="276" w:lineRule="auto"/>
        <w:ind w:left="766" w:right="65" w:hanging="363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276" w:lineRule="auto"/>
        <w:ind w:left="766" w:right="65" w:hanging="363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BA4431" w:rsidRDefault="007A1AAF" w:rsidP="007A1AAF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4F7427">
        <w:rPr>
          <w:rFonts w:eastAsia="Calibri" w:cstheme="minorHAnsi"/>
          <w:color w:val="000000"/>
          <w:sz w:val="24"/>
          <w:szCs w:val="24"/>
        </w:rPr>
        <w:t xml:space="preserve">Oświadczam, że zostałem/-łam poinformowany/-a o  </w:t>
      </w:r>
      <w:r w:rsidRPr="004F7427">
        <w:rPr>
          <w:rFonts w:cstheme="minorHAnsi"/>
          <w:sz w:val="24"/>
          <w:szCs w:val="24"/>
        </w:rPr>
        <w:t>WEWNĘTRZNA PROCEDURA BEZPIECZEŃSTWA  W WARUNKACH PANDEMII COVID-19 W SZKOLE PODSTAWOWEJ NR 4 IM.T. KOŚCIUSZKI W   ŚWIĘTOCHŁOWICACH</w:t>
      </w:r>
      <w:r w:rsidRPr="004F7427">
        <w:rPr>
          <w:rFonts w:eastAsia="Calibri" w:cstheme="minorHAnsi"/>
          <w:color w:val="000000"/>
          <w:sz w:val="24"/>
          <w:szCs w:val="24"/>
        </w:rPr>
        <w:t>, zobowiązuje się do jej przestrzegania i jestem świadomy zagrożeń epidemicznych wynikających z bezpośredniego kontaktu z nauczycielem/udziału w zajęciach na terenie szkoły.</w:t>
      </w:r>
    </w:p>
    <w:p w:rsidR="007A1AAF" w:rsidRPr="004F7427" w:rsidRDefault="00BA4431" w:rsidP="007A1AAF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Podaję numer telefonu pod którym będę dostępny podczas pobytu dziecka w szkole ………………………………………………………………………………………………………………………………………………</w:t>
      </w:r>
      <w:r w:rsidR="007A1AAF" w:rsidRPr="004F7427">
        <w:rPr>
          <w:rFonts w:eastAsia="Calibri" w:cstheme="minorHAnsi"/>
          <w:color w:val="000000"/>
          <w:sz w:val="24"/>
          <w:szCs w:val="24"/>
        </w:rPr>
        <w:br/>
      </w:r>
    </w:p>
    <w:p w:rsidR="007A1AAF" w:rsidRPr="004F7427" w:rsidRDefault="007A1AAF" w:rsidP="007A1AAF">
      <w:pPr>
        <w:pStyle w:val="Standard"/>
        <w:spacing w:after="17" w:line="276" w:lineRule="auto"/>
        <w:ind w:right="65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jc w:val="right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4F7427">
        <w:rPr>
          <w:rFonts w:asciiTheme="minorHAnsi" w:eastAsia="Calibri" w:hAnsiTheme="minorHAnsi" w:cstheme="minorHAnsi"/>
          <w:color w:val="000000"/>
          <w:lang w:eastAsia="en-US"/>
        </w:rPr>
        <w:t>….......................................................................................</w:t>
      </w:r>
      <w:r w:rsidRPr="004F7427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4F7427">
        <w:rPr>
          <w:rFonts w:asciiTheme="minorHAnsi" w:eastAsia="Calibri" w:hAnsiTheme="minorHAnsi" w:cstheme="minorHAnsi"/>
          <w:i/>
          <w:iCs/>
          <w:color w:val="000000"/>
          <w:lang w:eastAsia="en-US"/>
        </w:rPr>
        <w:t>podpis rodzica/prawne</w:t>
      </w:r>
      <w:r w:rsidR="00BA4431">
        <w:rPr>
          <w:rFonts w:asciiTheme="minorHAnsi" w:eastAsia="Calibri" w:hAnsiTheme="minorHAnsi" w:cstheme="minorHAnsi"/>
          <w:i/>
          <w:iCs/>
          <w:color w:val="000000"/>
          <w:lang w:eastAsia="en-US"/>
        </w:rPr>
        <w:t>go opiekuna</w:t>
      </w:r>
    </w:p>
    <w:p w:rsidR="007A1AAF" w:rsidRPr="004F7427" w:rsidRDefault="007A1AAF" w:rsidP="007A1AAF">
      <w:pPr>
        <w:pStyle w:val="Standard"/>
        <w:spacing w:after="17" w:line="276" w:lineRule="auto"/>
        <w:ind w:right="65"/>
        <w:jc w:val="right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jc w:val="right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rPr>
          <w:rFonts w:asciiTheme="minorHAnsi" w:hAnsiTheme="minorHAnsi" w:cstheme="minorHAnsi"/>
        </w:rPr>
      </w:pPr>
      <w:r w:rsidRPr="004F7427">
        <w:rPr>
          <w:rFonts w:asciiTheme="minorHAnsi" w:eastAsia="Calibri" w:hAnsiTheme="minorHAnsi" w:cstheme="minorHAnsi"/>
          <w:color w:val="000000"/>
          <w:lang w:eastAsia="en-US"/>
        </w:rPr>
        <w:t>Oświadczam, że zapoznałem się z informacją o przetwarzaniu danych osobowych w związku z przeciwdziałaniem COVID-19 dostępną na stronie internetowej Administratora, na drzwiach wejściowych oraz w sekretariacie.</w:t>
      </w:r>
    </w:p>
    <w:p w:rsidR="007A1AAF" w:rsidRPr="004F7427" w:rsidRDefault="007A1AAF" w:rsidP="007A1AAF">
      <w:pPr>
        <w:pStyle w:val="Standard"/>
        <w:spacing w:after="17" w:line="276" w:lineRule="auto"/>
        <w:ind w:right="65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Standard"/>
        <w:spacing w:after="17" w:line="276" w:lineRule="auto"/>
        <w:ind w:right="65"/>
        <w:jc w:val="right"/>
        <w:rPr>
          <w:rFonts w:asciiTheme="minorHAnsi" w:hAnsiTheme="minorHAnsi" w:cstheme="minorHAnsi"/>
        </w:rPr>
      </w:pPr>
      <w:r w:rsidRPr="004F7427">
        <w:rPr>
          <w:rFonts w:asciiTheme="minorHAnsi" w:eastAsia="Calibri" w:hAnsiTheme="minorHAnsi" w:cstheme="minorHAnsi"/>
          <w:color w:val="000000"/>
          <w:lang w:eastAsia="en-US"/>
        </w:rPr>
        <w:t>….......................................................................................</w:t>
      </w:r>
      <w:r w:rsidRPr="004F7427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4F7427">
        <w:rPr>
          <w:rFonts w:asciiTheme="minorHAnsi" w:eastAsia="Calibri" w:hAnsiTheme="minorHAnsi" w:cstheme="minorHAnsi"/>
          <w:i/>
          <w:iCs/>
          <w:color w:val="000000"/>
          <w:lang w:eastAsia="en-US"/>
        </w:rPr>
        <w:t>podpis rodzica/prawnego opiekuna</w:t>
      </w:r>
    </w:p>
    <w:p w:rsidR="00BA4431" w:rsidRDefault="00BA4431" w:rsidP="00C221C5">
      <w:pPr>
        <w:jc w:val="right"/>
        <w:rPr>
          <w:rFonts w:cstheme="minorHAnsi"/>
          <w:sz w:val="24"/>
          <w:szCs w:val="24"/>
        </w:rPr>
      </w:pPr>
    </w:p>
    <w:p w:rsidR="00BA4431" w:rsidRDefault="00BA4431" w:rsidP="00C221C5">
      <w:pPr>
        <w:jc w:val="right"/>
        <w:rPr>
          <w:rFonts w:cstheme="minorHAnsi"/>
          <w:sz w:val="24"/>
          <w:szCs w:val="24"/>
        </w:rPr>
      </w:pPr>
    </w:p>
    <w:p w:rsidR="00C221C5" w:rsidRPr="004F7427" w:rsidRDefault="00C221C5" w:rsidP="00C221C5">
      <w:pPr>
        <w:jc w:val="right"/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lastRenderedPageBreak/>
        <w:t xml:space="preserve">Załącznik nr </w:t>
      </w:r>
      <w:r w:rsidR="004F7427">
        <w:rPr>
          <w:rFonts w:cstheme="minorHAnsi"/>
          <w:sz w:val="24"/>
          <w:szCs w:val="24"/>
        </w:rPr>
        <w:t>3</w:t>
      </w:r>
    </w:p>
    <w:p w:rsidR="00C221C5" w:rsidRPr="004F7427" w:rsidRDefault="00C221C5" w:rsidP="00C221C5">
      <w:pPr>
        <w:jc w:val="right"/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 xml:space="preserve">          Świętochłowice, dnia………………………………………………</w:t>
      </w: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>………………………………………………….</w:t>
      </w:r>
      <w:r w:rsidRPr="004F7427">
        <w:rPr>
          <w:rFonts w:cstheme="minorHAnsi"/>
          <w:sz w:val="24"/>
          <w:szCs w:val="24"/>
        </w:rPr>
        <w:tab/>
      </w:r>
    </w:p>
    <w:p w:rsidR="00C221C5" w:rsidRPr="004F7427" w:rsidRDefault="00C221C5" w:rsidP="00C221C5">
      <w:pPr>
        <w:rPr>
          <w:rFonts w:cstheme="minorHAnsi"/>
          <w:i/>
          <w:sz w:val="24"/>
          <w:szCs w:val="24"/>
        </w:rPr>
      </w:pPr>
      <w:r w:rsidRPr="004F7427">
        <w:rPr>
          <w:rFonts w:cstheme="minorHAnsi"/>
          <w:i/>
          <w:sz w:val="24"/>
          <w:szCs w:val="24"/>
        </w:rPr>
        <w:t>(imię i nazwisko)</w:t>
      </w: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>………………………………………………….</w:t>
      </w:r>
    </w:p>
    <w:p w:rsidR="00C221C5" w:rsidRPr="004F7427" w:rsidRDefault="00C221C5" w:rsidP="00C221C5">
      <w:pPr>
        <w:rPr>
          <w:rFonts w:cstheme="minorHAnsi"/>
          <w:i/>
          <w:sz w:val="24"/>
          <w:szCs w:val="24"/>
        </w:rPr>
      </w:pPr>
      <w:r w:rsidRPr="004F7427">
        <w:rPr>
          <w:rFonts w:cstheme="minorHAnsi"/>
          <w:i/>
          <w:sz w:val="24"/>
          <w:szCs w:val="24"/>
        </w:rPr>
        <w:t>(adres zamieszkania)</w:t>
      </w: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</w:p>
    <w:p w:rsidR="00C221C5" w:rsidRPr="004F7427" w:rsidRDefault="00C221C5" w:rsidP="00C221C5">
      <w:pPr>
        <w:jc w:val="both"/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ab/>
      </w:r>
      <w:r w:rsidRPr="004F7427">
        <w:rPr>
          <w:rFonts w:cstheme="minorHAnsi"/>
          <w:sz w:val="24"/>
          <w:szCs w:val="24"/>
        </w:rPr>
        <w:tab/>
      </w:r>
      <w:r w:rsidRPr="004F7427">
        <w:rPr>
          <w:rFonts w:cstheme="minorHAnsi"/>
          <w:sz w:val="24"/>
          <w:szCs w:val="24"/>
        </w:rPr>
        <w:tab/>
      </w:r>
      <w:r w:rsidRPr="004F7427">
        <w:rPr>
          <w:rFonts w:cstheme="minorHAnsi"/>
          <w:sz w:val="24"/>
          <w:szCs w:val="24"/>
        </w:rPr>
        <w:tab/>
      </w:r>
      <w:r w:rsidRPr="004F7427">
        <w:rPr>
          <w:rFonts w:cstheme="minorHAnsi"/>
          <w:sz w:val="24"/>
          <w:szCs w:val="24"/>
        </w:rPr>
        <w:tab/>
      </w:r>
      <w:r w:rsidRPr="004F7427">
        <w:rPr>
          <w:rFonts w:cstheme="minorHAnsi"/>
          <w:sz w:val="24"/>
          <w:szCs w:val="24"/>
        </w:rPr>
        <w:tab/>
        <w:t>Zgoda</w:t>
      </w:r>
      <w:r w:rsidRPr="004F7427">
        <w:rPr>
          <w:rFonts w:cstheme="minorHAnsi"/>
          <w:sz w:val="24"/>
          <w:szCs w:val="24"/>
        </w:rPr>
        <w:br/>
        <w:t>Wyrażam zgodę na udział mojego dziecka w zajęciach rewalidacyjnych/konsultacjach*</w:t>
      </w:r>
    </w:p>
    <w:p w:rsidR="00C221C5" w:rsidRPr="004F7427" w:rsidRDefault="00C221C5" w:rsidP="00C221C5">
      <w:pPr>
        <w:rPr>
          <w:rFonts w:cstheme="minorHAnsi"/>
          <w:color w:val="000000"/>
          <w:sz w:val="24"/>
          <w:szCs w:val="24"/>
        </w:rPr>
      </w:pPr>
      <w:r w:rsidRPr="004F7427">
        <w:rPr>
          <w:rFonts w:cstheme="minorHAnsi"/>
          <w:sz w:val="24"/>
          <w:szCs w:val="24"/>
        </w:rPr>
        <w:t xml:space="preserve">Zapoznałem się z procedurami obowiązującymi na terenie </w:t>
      </w:r>
      <w:r w:rsidRPr="004F7427">
        <w:rPr>
          <w:rFonts w:cstheme="minorHAnsi"/>
          <w:color w:val="000000"/>
          <w:sz w:val="24"/>
          <w:szCs w:val="24"/>
        </w:rPr>
        <w:t xml:space="preserve">Szkoły Podstawowej Nr 4  w Świętochłowicach w okresie zagrożenia epidemiologicznego COVID-19 .  </w:t>
      </w:r>
      <w:r w:rsidRPr="004F7427">
        <w:rPr>
          <w:rFonts w:cstheme="minorHAnsi"/>
          <w:sz w:val="24"/>
          <w:szCs w:val="24"/>
        </w:rPr>
        <w:t>Wyrażam  zgodę na mierzenie  temperatury przed przystąpieniem do zajęć.</w:t>
      </w:r>
    </w:p>
    <w:p w:rsidR="00C221C5" w:rsidRPr="004F7427" w:rsidRDefault="00C221C5" w:rsidP="00C221C5">
      <w:pPr>
        <w:ind w:firstLine="708"/>
        <w:rPr>
          <w:rFonts w:cstheme="minorHAnsi"/>
          <w:color w:val="000000"/>
          <w:sz w:val="24"/>
          <w:szCs w:val="24"/>
        </w:rPr>
      </w:pPr>
    </w:p>
    <w:p w:rsidR="00C221C5" w:rsidRPr="004F7427" w:rsidRDefault="00C221C5" w:rsidP="00C221C5">
      <w:pPr>
        <w:ind w:firstLine="708"/>
        <w:rPr>
          <w:rFonts w:cstheme="minorHAnsi"/>
          <w:color w:val="000000"/>
          <w:sz w:val="24"/>
          <w:szCs w:val="24"/>
        </w:rPr>
      </w:pPr>
    </w:p>
    <w:p w:rsidR="00C221C5" w:rsidRPr="004F7427" w:rsidRDefault="00C221C5" w:rsidP="00C221C5">
      <w:pPr>
        <w:ind w:firstLine="708"/>
        <w:jc w:val="right"/>
        <w:rPr>
          <w:rFonts w:cstheme="minorHAnsi"/>
          <w:color w:val="000000"/>
          <w:sz w:val="24"/>
          <w:szCs w:val="24"/>
        </w:rPr>
      </w:pP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  <w:t>……………………………………..……………………………………………..</w:t>
      </w:r>
    </w:p>
    <w:p w:rsidR="00C221C5" w:rsidRPr="004F7427" w:rsidRDefault="00C221C5" w:rsidP="00C221C5">
      <w:pPr>
        <w:ind w:firstLine="708"/>
        <w:rPr>
          <w:rFonts w:cstheme="minorHAnsi"/>
          <w:color w:val="000000"/>
          <w:sz w:val="24"/>
          <w:szCs w:val="24"/>
        </w:rPr>
      </w:pP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</w:r>
      <w:r w:rsidRPr="004F7427">
        <w:rPr>
          <w:rFonts w:cstheme="minorHAnsi"/>
          <w:color w:val="000000"/>
          <w:sz w:val="24"/>
          <w:szCs w:val="24"/>
        </w:rPr>
        <w:tab/>
        <w:t xml:space="preserve">             </w:t>
      </w:r>
      <w:r w:rsidR="00BA4431">
        <w:rPr>
          <w:rFonts w:cstheme="minorHAnsi"/>
          <w:color w:val="000000"/>
          <w:sz w:val="24"/>
          <w:szCs w:val="24"/>
        </w:rPr>
        <w:t xml:space="preserve">     </w:t>
      </w:r>
      <w:r w:rsidRPr="004F7427">
        <w:rPr>
          <w:rFonts w:cstheme="minorHAnsi"/>
          <w:color w:val="000000"/>
          <w:sz w:val="24"/>
          <w:szCs w:val="24"/>
        </w:rPr>
        <w:t>podpis rodzica/opiekun</w:t>
      </w:r>
      <w:r w:rsidR="00BA4431">
        <w:rPr>
          <w:rFonts w:cstheme="minorHAnsi"/>
          <w:color w:val="000000"/>
          <w:sz w:val="24"/>
          <w:szCs w:val="24"/>
        </w:rPr>
        <w:t>a prawnego</w:t>
      </w:r>
      <w:r w:rsidRPr="004F7427">
        <w:rPr>
          <w:rFonts w:cstheme="minorHAnsi"/>
          <w:color w:val="000000"/>
          <w:sz w:val="24"/>
          <w:szCs w:val="24"/>
        </w:rPr>
        <w:br/>
      </w:r>
    </w:p>
    <w:p w:rsidR="00C221C5" w:rsidRPr="004F7427" w:rsidRDefault="00C221C5" w:rsidP="00C221C5">
      <w:pPr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>Oświadczam, że zapoznałem się z informacją o przetwarzaniu danych osobowych w związku z przeciwdziałaniem COVID-19 dostępną na stronie internetowej Administratora, na drzwiach wejściowych oraz w sekretariacie.</w:t>
      </w:r>
      <w:r w:rsidRPr="004F7427">
        <w:rPr>
          <w:rFonts w:cstheme="minorHAnsi"/>
          <w:sz w:val="24"/>
          <w:szCs w:val="24"/>
        </w:rPr>
        <w:br/>
      </w:r>
    </w:p>
    <w:p w:rsidR="00C221C5" w:rsidRPr="004F7427" w:rsidRDefault="00C221C5" w:rsidP="00C221C5">
      <w:pPr>
        <w:jc w:val="right"/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>……………………………………..……………………………………………..</w:t>
      </w:r>
    </w:p>
    <w:p w:rsidR="00C221C5" w:rsidRPr="004F7427" w:rsidRDefault="004F7427" w:rsidP="00C221C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4431">
        <w:rPr>
          <w:rFonts w:cstheme="minorHAnsi"/>
          <w:sz w:val="24"/>
          <w:szCs w:val="24"/>
        </w:rPr>
        <w:t xml:space="preserve">   </w:t>
      </w:r>
      <w:r w:rsidR="00C221C5" w:rsidRPr="004F7427">
        <w:rPr>
          <w:rFonts w:cstheme="minorHAnsi"/>
          <w:sz w:val="24"/>
          <w:szCs w:val="24"/>
        </w:rPr>
        <w:t>podpis rodzica/opiekun</w:t>
      </w:r>
      <w:r w:rsidR="00BA4431">
        <w:rPr>
          <w:rFonts w:cstheme="minorHAnsi"/>
          <w:sz w:val="24"/>
          <w:szCs w:val="24"/>
        </w:rPr>
        <w:t>a prawnego</w:t>
      </w:r>
      <w:r w:rsidR="00C221C5" w:rsidRPr="004F7427">
        <w:rPr>
          <w:rFonts w:cstheme="minorHAnsi"/>
          <w:sz w:val="24"/>
          <w:szCs w:val="24"/>
        </w:rPr>
        <w:br/>
      </w:r>
    </w:p>
    <w:p w:rsidR="00C221C5" w:rsidRPr="004F7427" w:rsidRDefault="00C221C5" w:rsidP="00C221C5">
      <w:pPr>
        <w:tabs>
          <w:tab w:val="left" w:pos="2904"/>
        </w:tabs>
        <w:rPr>
          <w:rFonts w:cstheme="minorHAnsi"/>
          <w:sz w:val="24"/>
          <w:szCs w:val="24"/>
        </w:rPr>
      </w:pPr>
      <w:r w:rsidRPr="004F7427">
        <w:rPr>
          <w:rFonts w:cstheme="minorHAnsi"/>
          <w:sz w:val="24"/>
          <w:szCs w:val="24"/>
        </w:rPr>
        <w:t>*właściwe podkreślić</w:t>
      </w:r>
      <w:r w:rsidRPr="004F7427">
        <w:rPr>
          <w:rFonts w:cstheme="minorHAnsi"/>
          <w:sz w:val="24"/>
          <w:szCs w:val="24"/>
        </w:rPr>
        <w:tab/>
      </w:r>
    </w:p>
    <w:p w:rsidR="00C221C5" w:rsidRPr="004F7427" w:rsidRDefault="00C221C5" w:rsidP="00C221C5">
      <w:pPr>
        <w:tabs>
          <w:tab w:val="left" w:pos="2904"/>
        </w:tabs>
        <w:rPr>
          <w:rFonts w:cstheme="minorHAnsi"/>
          <w:sz w:val="24"/>
          <w:szCs w:val="24"/>
        </w:rPr>
      </w:pPr>
    </w:p>
    <w:p w:rsidR="007A1AAF" w:rsidRPr="004F7427" w:rsidRDefault="007A1AAF" w:rsidP="007A1AAF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lastRenderedPageBreak/>
        <w:t>Załącznik nr 4</w:t>
      </w:r>
      <w:r w:rsidRPr="004F7427">
        <w:rPr>
          <w:rStyle w:val="normaltextrun"/>
          <w:rFonts w:asciiTheme="minorHAnsi" w:hAnsiTheme="minorHAnsi" w:cstheme="minorHAnsi"/>
          <w:color w:val="000000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ANKIETA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4F7427">
        <w:rPr>
          <w:rStyle w:val="normaltextrun"/>
          <w:rFonts w:asciiTheme="minorHAnsi" w:hAnsiTheme="minorHAnsi" w:cstheme="minorHAnsi"/>
          <w:b/>
          <w:bCs/>
          <w:color w:val="000000"/>
        </w:rPr>
        <w:t>Oświadczenie rodzica/opiekuna prawnego ucznia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w związku z uczestnictwem w zajęciach świetlicowych/rewalidacyjnych/specjalistycznych* </w:t>
      </w:r>
      <w:r w:rsidRPr="004F7427">
        <w:rPr>
          <w:rFonts w:asciiTheme="minorHAnsi" w:hAnsiTheme="minorHAnsi" w:cstheme="minorHAnsi"/>
        </w:rPr>
        <w:br/>
      </w:r>
      <w:r w:rsidRPr="004F7427">
        <w:rPr>
          <w:rStyle w:val="normaltextrun"/>
          <w:rFonts w:asciiTheme="minorHAnsi" w:hAnsiTheme="minorHAnsi" w:cstheme="minorHAnsi"/>
          <w:b/>
          <w:bCs/>
          <w:color w:val="000000"/>
        </w:rPr>
        <w:t>w Szkole Podstawowej Nr 4 im. T. Kościuszki w Świętochłowicach w okresie zagrożenia epidemiologicznego COVID-19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………………………………………………………………………………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(imię i nazwisko ucznia/uczennicy)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left="288" w:hanging="288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left="288" w:hanging="288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Mając na uwadze niezbędne środki ostrożności w związku z sytuacją epidemiologiczną związaną</w:t>
      </w:r>
      <w:r w:rsidRPr="004F7427">
        <w:rPr>
          <w:rStyle w:val="scxw1038614"/>
          <w:rFonts w:asciiTheme="minorHAnsi" w:hAnsiTheme="minorHAnsi" w:cstheme="minorHAnsi"/>
        </w:rPr>
        <w:t xml:space="preserve">  </w:t>
      </w:r>
      <w:r w:rsidRPr="004F7427">
        <w:rPr>
          <w:rStyle w:val="normaltextrun"/>
          <w:rFonts w:asciiTheme="minorHAnsi" w:hAnsiTheme="minorHAnsi" w:cstheme="minorHAnsi"/>
          <w:color w:val="000000"/>
        </w:rPr>
        <w:t xml:space="preserve">z wirusem COVID-19 niniejszym </w:t>
      </w:r>
      <w:r w:rsidRPr="004F7427">
        <w:rPr>
          <w:rStyle w:val="normaltextrun"/>
          <w:rFonts w:asciiTheme="minorHAnsi" w:hAnsiTheme="minorHAnsi" w:cstheme="minorHAnsi"/>
          <w:b/>
          <w:color w:val="000000"/>
        </w:rPr>
        <w:t>oświadczam, że ja i moje dziecko w ciągu ostatnich 14 dni:</w:t>
      </w:r>
      <w:r w:rsidRPr="004F7427">
        <w:rPr>
          <w:rStyle w:val="eop"/>
          <w:rFonts w:asciiTheme="minorHAnsi" w:hAnsiTheme="minorHAnsi" w:cstheme="minorHAnsi"/>
          <w:b/>
        </w:rPr>
        <w:t> </w:t>
      </w:r>
    </w:p>
    <w:p w:rsidR="007A1AAF" w:rsidRPr="004F7427" w:rsidRDefault="007A1AAF" w:rsidP="007A1AAF">
      <w:pPr>
        <w:pStyle w:val="paragraph"/>
        <w:numPr>
          <w:ilvl w:val="0"/>
          <w:numId w:val="11"/>
        </w:numPr>
        <w:spacing w:before="0" w:beforeAutospacing="0" w:after="0" w:afterAutospacing="0"/>
        <w:ind w:left="288" w:firstLine="0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nie miałem/</w:t>
      </w:r>
      <w:proofErr w:type="spellStart"/>
      <w:r w:rsidRPr="004F7427">
        <w:rPr>
          <w:rStyle w:val="normaltextrun"/>
          <w:rFonts w:asciiTheme="minorHAnsi" w:hAnsiTheme="minorHAnsi" w:cstheme="minorHAnsi"/>
        </w:rPr>
        <w:t>-</w:t>
      </w:r>
      <w:r w:rsidRPr="004F7427">
        <w:rPr>
          <w:rStyle w:val="spellingerror"/>
          <w:rFonts w:asciiTheme="minorHAnsi" w:hAnsiTheme="minorHAnsi" w:cstheme="minorHAnsi"/>
        </w:rPr>
        <w:t>a</w:t>
      </w:r>
      <w:proofErr w:type="spellEnd"/>
      <w:r w:rsidRPr="004F7427">
        <w:rPr>
          <w:rStyle w:val="spellingerror"/>
          <w:rFonts w:asciiTheme="minorHAnsi" w:hAnsiTheme="minorHAnsi" w:cstheme="minorHAnsi"/>
        </w:rPr>
        <w:t>m</w:t>
      </w:r>
      <w:r w:rsidRPr="004F7427">
        <w:rPr>
          <w:rStyle w:val="normaltextrun"/>
          <w:rFonts w:asciiTheme="minorHAnsi" w:hAnsiTheme="minorHAnsi" w:cstheme="minorHAnsi"/>
        </w:rPr>
        <w:t xml:space="preserve"> kontaktu z osobami z obszarów zagrożonych,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numPr>
          <w:ilvl w:val="0"/>
          <w:numId w:val="12"/>
        </w:numPr>
        <w:spacing w:before="0" w:beforeAutospacing="0" w:after="0" w:afterAutospacing="0"/>
        <w:ind w:left="288" w:firstLine="0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nie miałem/</w:t>
      </w:r>
      <w:proofErr w:type="spellStart"/>
      <w:r w:rsidRPr="004F7427">
        <w:rPr>
          <w:rStyle w:val="normaltextrun"/>
          <w:rFonts w:asciiTheme="minorHAnsi" w:hAnsiTheme="minorHAnsi" w:cstheme="minorHAnsi"/>
        </w:rPr>
        <w:t>-</w:t>
      </w:r>
      <w:r w:rsidRPr="004F7427">
        <w:rPr>
          <w:rStyle w:val="spellingerror"/>
          <w:rFonts w:asciiTheme="minorHAnsi" w:hAnsiTheme="minorHAnsi" w:cstheme="minorHAnsi"/>
        </w:rPr>
        <w:t>a</w:t>
      </w:r>
      <w:proofErr w:type="spellEnd"/>
      <w:r w:rsidRPr="004F7427">
        <w:rPr>
          <w:rStyle w:val="spellingerror"/>
          <w:rFonts w:asciiTheme="minorHAnsi" w:hAnsiTheme="minorHAnsi" w:cstheme="minorHAnsi"/>
        </w:rPr>
        <w:t>m</w:t>
      </w:r>
      <w:r w:rsidRPr="004F7427">
        <w:rPr>
          <w:rStyle w:val="normaltextrun"/>
          <w:rFonts w:asciiTheme="minorHAnsi" w:hAnsiTheme="minorHAnsi" w:cstheme="minorHAnsi"/>
        </w:rPr>
        <w:t xml:space="preserve"> kontaktu z osobami poddanymi kwarantannie,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numPr>
          <w:ilvl w:val="0"/>
          <w:numId w:val="13"/>
        </w:numPr>
        <w:spacing w:before="0" w:beforeAutospacing="0" w:after="0" w:afterAutospacing="0"/>
        <w:ind w:left="288" w:firstLine="0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nie jestem objęty/-a kwarantanną lub nadzorem epidemiologicznym,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numPr>
          <w:ilvl w:val="0"/>
          <w:numId w:val="14"/>
        </w:numPr>
        <w:spacing w:before="0" w:beforeAutospacing="0" w:after="0" w:afterAutospacing="0"/>
        <w:ind w:left="288" w:firstLine="0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nie miałem kontaktu z osobami ze zdiagnozowanym COVID-19.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</w:rPr>
        <w:t xml:space="preserve"> </w:t>
      </w:r>
    </w:p>
    <w:p w:rsidR="007A1AAF" w:rsidRPr="004F7427" w:rsidRDefault="007A1AAF" w:rsidP="007A1AAF">
      <w:pPr>
        <w:pStyle w:val="paragraph"/>
        <w:numPr>
          <w:ilvl w:val="0"/>
          <w:numId w:val="14"/>
        </w:numPr>
        <w:spacing w:before="0" w:beforeAutospacing="0" w:after="0" w:afterAutospacing="0"/>
        <w:ind w:left="288" w:firstLine="0"/>
        <w:textAlignment w:val="baseline"/>
        <w:rPr>
          <w:rStyle w:val="normaltextrun"/>
          <w:rFonts w:asciiTheme="minorHAnsi" w:hAnsiTheme="minorHAnsi" w:cstheme="minorHAnsi"/>
        </w:rPr>
      </w:pPr>
      <w:r w:rsidRPr="004F7427">
        <w:rPr>
          <w:rStyle w:val="eop"/>
          <w:rFonts w:asciiTheme="minorHAnsi" w:hAnsiTheme="minorHAnsi" w:cstheme="minorHAnsi"/>
        </w:rPr>
        <w:t>nie</w:t>
      </w:r>
      <w:r w:rsidRPr="004F7427">
        <w:rPr>
          <w:rStyle w:val="normaltextrun"/>
          <w:rFonts w:asciiTheme="minorHAnsi" w:hAnsiTheme="minorHAnsi" w:cstheme="minorHAnsi"/>
        </w:rPr>
        <w:t xml:space="preserve"> przebywałem w kraju ryzyka wskazanym przez WHO i GIS.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ind w:left="288"/>
        <w:textAlignment w:val="baseline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4F7427">
        <w:rPr>
          <w:rStyle w:val="normaltextrun"/>
          <w:rFonts w:asciiTheme="minorHAnsi" w:hAnsiTheme="minorHAnsi" w:cstheme="minorHAnsi"/>
          <w:b/>
        </w:rPr>
        <w:t>Jednocześnie informuję, że:</w:t>
      </w:r>
      <w:r w:rsidRPr="004F7427">
        <w:rPr>
          <w:rStyle w:val="eop"/>
          <w:rFonts w:asciiTheme="minorHAnsi" w:hAnsiTheme="minorHAnsi" w:cstheme="minorHAnsi"/>
          <w:b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1.Dziecko czuje się zdrowe: TAK/NIE  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 xml:space="preserve">2.U </w:t>
      </w:r>
      <w:r w:rsidRPr="004F7427">
        <w:rPr>
          <w:rStyle w:val="contextualspellingandgrammarerror"/>
          <w:rFonts w:asciiTheme="minorHAnsi" w:hAnsiTheme="minorHAnsi" w:cstheme="minorHAnsi"/>
        </w:rPr>
        <w:t>dziecka  występują</w:t>
      </w:r>
      <w:r w:rsidRPr="004F7427">
        <w:rPr>
          <w:rStyle w:val="normaltextrun"/>
          <w:rFonts w:asciiTheme="minorHAnsi" w:hAnsiTheme="minorHAnsi" w:cstheme="minorHAnsi"/>
        </w:rPr>
        <w:t>: duszności, kaszel, katar, gorączka, biegunka, utrata apetytu, osłabienie – zaznaczyć objaw który występuje TAK/NIE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3.Dziecko miało kontakt z osobą chorą, przeziębioną itp.? TAK/NIE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W razie podejrzenia zakażenia wirusem COVID-19 prosimy o poinformowanie Sanepidu o udziale w zajęciach w naszej placówce.</w:t>
      </w:r>
      <w:r w:rsidRPr="004F7427">
        <w:rPr>
          <w:rStyle w:val="scxw1038614"/>
          <w:rFonts w:asciiTheme="minorHAnsi" w:hAnsiTheme="minorHAnsi" w:cstheme="minorHAnsi"/>
        </w:rPr>
        <w:t> </w:t>
      </w:r>
      <w:r w:rsidRPr="004F7427">
        <w:rPr>
          <w:rFonts w:asciiTheme="minorHAnsi" w:hAnsiTheme="minorHAnsi" w:cstheme="minorHAnsi"/>
        </w:rPr>
        <w:br/>
      </w:r>
      <w:r w:rsidRPr="004F7427">
        <w:rPr>
          <w:rStyle w:val="normaltextrun"/>
          <w:rFonts w:asciiTheme="minorHAnsi" w:hAnsiTheme="minorHAnsi" w:cstheme="minorHAnsi"/>
          <w:color w:val="000000"/>
        </w:rPr>
        <w:t xml:space="preserve">Świadomy odpowiedzialności karnej za składanie fałszywych oświadczeń </w:t>
      </w:r>
      <w:r>
        <w:rPr>
          <w:rStyle w:val="normaltextrun"/>
          <w:rFonts w:asciiTheme="minorHAnsi" w:hAnsiTheme="minorHAnsi" w:cstheme="minorHAnsi"/>
          <w:color w:val="000000"/>
        </w:rPr>
        <w:pgNum/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rt</w:t>
      </w:r>
      <w:proofErr w:type="spellEnd"/>
      <w:r w:rsidRPr="004F7427">
        <w:rPr>
          <w:rStyle w:val="normaltextrun"/>
          <w:rFonts w:asciiTheme="minorHAnsi" w:hAnsiTheme="minorHAnsi" w:cstheme="minorHAnsi"/>
          <w:color w:val="000000"/>
        </w:rPr>
        <w:t>. 233 § 1 i §6 Kodeksu Karnego oświadczam, że wszystkie dane i informacje są prawdziwe.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Świętochłowice, …</w:t>
      </w:r>
      <w:r>
        <w:rPr>
          <w:rStyle w:val="normaltextrun"/>
          <w:rFonts w:asciiTheme="minorHAnsi" w:hAnsiTheme="minorHAnsi" w:cstheme="minorHAnsi"/>
          <w:color w:val="000000"/>
        </w:rPr>
        <w:t>…</w:t>
      </w:r>
      <w:r w:rsidRPr="004F7427">
        <w:rPr>
          <w:rStyle w:val="normaltextrun"/>
          <w:rFonts w:asciiTheme="minorHAnsi" w:hAnsiTheme="minorHAnsi" w:cstheme="minorHAnsi"/>
          <w:color w:val="000000"/>
        </w:rPr>
        <w:t>....................                                      ……</w:t>
      </w:r>
      <w:r>
        <w:rPr>
          <w:rStyle w:val="normaltextrun"/>
          <w:rFonts w:asciiTheme="minorHAnsi" w:hAnsiTheme="minorHAnsi" w:cstheme="minorHAnsi"/>
          <w:color w:val="000000"/>
        </w:rPr>
        <w:t>…</w:t>
      </w:r>
      <w:r w:rsidRPr="004F7427">
        <w:rPr>
          <w:rStyle w:val="normaltextrun"/>
          <w:rFonts w:asciiTheme="minorHAnsi" w:hAnsiTheme="minorHAnsi" w:cstheme="minorHAnsi"/>
          <w:color w:val="000000"/>
        </w:rPr>
        <w:t>..........……………………………………..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</w:t>
      </w: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podpis rodzica/opiekuna</w:t>
      </w:r>
      <w:r w:rsidR="00A258CC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 prawnego</w:t>
      </w:r>
      <w:r w:rsidRPr="004F7427">
        <w:rPr>
          <w:rFonts w:asciiTheme="minorHAnsi" w:hAnsiTheme="minorHAnsi" w:cstheme="minorHAnsi"/>
        </w:rPr>
        <w:br/>
      </w:r>
      <w:r w:rsidRPr="004F7427">
        <w:rPr>
          <w:rStyle w:val="scxw1038614"/>
          <w:rFonts w:asciiTheme="minorHAnsi" w:hAnsiTheme="minorHAnsi" w:cstheme="minorHAnsi"/>
        </w:rPr>
        <w:t> </w:t>
      </w:r>
      <w:r w:rsidRPr="004F7427">
        <w:rPr>
          <w:rFonts w:asciiTheme="minorHAnsi" w:hAnsiTheme="minorHAnsi" w:cstheme="minorHAnsi"/>
        </w:rPr>
        <w:br/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Oświadczam, że zapoznałem się z informacją o przetwarzaniu danych osobowych w związku z przeciwdziałaniem COVID-19 dostępną na stronie internetowej Administratora, na drzwiach wejściowych oraz w sekretariacie.</w:t>
      </w:r>
      <w:r w:rsidRPr="004F7427">
        <w:rPr>
          <w:rStyle w:val="eop"/>
          <w:rFonts w:asciiTheme="minorHAnsi" w:hAnsiTheme="minorHAnsi" w:cstheme="minorHAnsi"/>
        </w:rPr>
        <w:t> </w:t>
      </w: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</w:rPr>
        <w:t> </w:t>
      </w:r>
      <w:r w:rsidRPr="004F7427">
        <w:rPr>
          <w:rStyle w:val="eop"/>
          <w:rFonts w:asciiTheme="minorHAnsi" w:hAnsiTheme="minorHAnsi" w:cstheme="minorHAnsi"/>
        </w:rPr>
        <w:t> 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                                                                           ………………………………………………………..…………………</w:t>
      </w:r>
      <w:r w:rsidRPr="004F7427">
        <w:rPr>
          <w:rStyle w:val="scxw1038614"/>
          <w:rFonts w:asciiTheme="minorHAnsi" w:hAnsiTheme="minorHAnsi" w:cstheme="minorHAnsi"/>
        </w:rPr>
        <w:t> </w:t>
      </w:r>
      <w:r w:rsidRPr="004F7427">
        <w:rPr>
          <w:rFonts w:asciiTheme="minorHAnsi" w:hAnsiTheme="minorHAnsi" w:cstheme="minorHAnsi"/>
        </w:rPr>
        <w:br/>
      </w: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                              </w:t>
      </w:r>
      <w:r w:rsidR="00A258CC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                                                            </w:t>
      </w:r>
      <w:r w:rsidRPr="004F7427">
        <w:rPr>
          <w:rStyle w:val="normaltextrun"/>
          <w:rFonts w:asciiTheme="minorHAnsi" w:hAnsiTheme="minorHAnsi" w:cstheme="minorHAnsi"/>
          <w:i/>
          <w:iCs/>
          <w:color w:val="000000"/>
        </w:rPr>
        <w:t>podpis rodzica/opiekuna prawnego</w:t>
      </w:r>
    </w:p>
    <w:p w:rsidR="007A1AAF" w:rsidRPr="004F7427" w:rsidRDefault="007A1AAF" w:rsidP="007A1A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7427">
        <w:rPr>
          <w:rStyle w:val="eop"/>
          <w:rFonts w:asciiTheme="minorHAnsi" w:hAnsiTheme="minorHAnsi" w:cstheme="minorHAnsi"/>
        </w:rPr>
        <w:t>*właściwe podkreślić</w:t>
      </w:r>
    </w:p>
    <w:p w:rsidR="00A258CC" w:rsidRDefault="00A258CC" w:rsidP="00BA4431">
      <w:pPr>
        <w:jc w:val="right"/>
        <w:rPr>
          <w:rFonts w:cstheme="minorHAnsi"/>
          <w:sz w:val="24"/>
          <w:szCs w:val="24"/>
        </w:rPr>
      </w:pPr>
    </w:p>
    <w:p w:rsidR="00BA4431" w:rsidRDefault="00BA4431" w:rsidP="00BA443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5</w:t>
      </w:r>
    </w:p>
    <w:p w:rsidR="00BA4431" w:rsidRDefault="00BA4431" w:rsidP="00BA44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HARMONOGRAM  KONSULTACJE DLA UCZNIÓW KLAS ÓSMYCH  OBOWIĄZUJĄCY </w:t>
      </w:r>
    </w:p>
    <w:p w:rsidR="00BA4431" w:rsidRDefault="00BA4431" w:rsidP="00BA44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25 MAJA 2020 R. ORAZ REWALIDACJI</w:t>
      </w:r>
    </w:p>
    <w:p w:rsidR="00BA4431" w:rsidRDefault="00BA4431" w:rsidP="00BA4431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A4431" w:rsidRPr="005F2BD1" w:rsidTr="0091422C">
        <w:tc>
          <w:tcPr>
            <w:tcW w:w="9212" w:type="dxa"/>
            <w:gridSpan w:val="5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PONIEDZIAŁEK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NR SALI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tabs>
                <w:tab w:val="left" w:pos="1332"/>
              </w:tabs>
              <w:rPr>
                <w:rFonts w:cstheme="minorHAnsi"/>
              </w:rPr>
            </w:pPr>
            <w:r w:rsidRPr="005F2BD1">
              <w:rPr>
                <w:rFonts w:cstheme="minorHAnsi"/>
              </w:rPr>
              <w:t>NAUCZYCIEL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GODZINY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NAUCZYCIEL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GODZINY</w:t>
            </w:r>
          </w:p>
        </w:tc>
      </w:tr>
      <w:tr w:rsidR="00BA4431" w:rsidRPr="005F2BD1" w:rsidTr="0091422C">
        <w:trPr>
          <w:trHeight w:val="655"/>
        </w:trPr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 xml:space="preserve">Katarzyna </w:t>
            </w:r>
            <w:proofErr w:type="spellStart"/>
            <w:r w:rsidRPr="005F2BD1">
              <w:rPr>
                <w:rFonts w:cstheme="minorHAnsi"/>
              </w:rPr>
              <w:t>Repetowska</w:t>
            </w:r>
            <w:proofErr w:type="spellEnd"/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8:00 – 10:00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Mirosław Szweda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10:30 – 1</w:t>
            </w:r>
            <w:r>
              <w:rPr>
                <w:rFonts w:cstheme="minorHAnsi"/>
              </w:rPr>
              <w:t>1:45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</w:pPr>
            <w:r w:rsidRPr="764E95E3">
              <w:t>Paweł Jarczyk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</w:pPr>
            <w:r w:rsidRPr="764E95E3">
              <w:t>10:00 – 11:30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Mariusz Wierzbicki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11:00 –</w:t>
            </w:r>
            <w:r>
              <w:rPr>
                <w:rFonts w:cstheme="minorHAnsi"/>
              </w:rPr>
              <w:t xml:space="preserve"> 12</w:t>
            </w:r>
            <w:r w:rsidRPr="005F2BD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F2BD1">
              <w:rPr>
                <w:rFonts w:cstheme="minorHAnsi"/>
              </w:rPr>
              <w:t>0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A4431" w:rsidRPr="005F2BD1" w:rsidTr="0091422C">
        <w:tc>
          <w:tcPr>
            <w:tcW w:w="9212" w:type="dxa"/>
            <w:gridSpan w:val="5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WTOREK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Aleksandra Musioł-Brzenczek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11:00</w:t>
            </w:r>
          </w:p>
        </w:tc>
        <w:tc>
          <w:tcPr>
            <w:tcW w:w="1843" w:type="dxa"/>
          </w:tcPr>
          <w:p w:rsidR="00BA4431" w:rsidRPr="005F2BD1" w:rsidRDefault="00BA4431" w:rsidP="0091422C">
            <w:r w:rsidRPr="27C4484B">
              <w:t xml:space="preserve">               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</w:pPr>
            <w:r w:rsidRPr="27C4484B">
              <w:t>-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Halina Leszczyńska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Mokwa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12:00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</w:pPr>
            <w:r w:rsidRPr="764E95E3">
              <w:t xml:space="preserve">Sylwia </w:t>
            </w:r>
            <w:proofErr w:type="spellStart"/>
            <w:r w:rsidRPr="764E95E3">
              <w:t>Kołodziejczyk-Sioma</w:t>
            </w:r>
            <w:proofErr w:type="spellEnd"/>
            <w:r w:rsidRPr="764E95E3">
              <w:t xml:space="preserve"> 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</w:pPr>
            <w:r w:rsidRPr="764E95E3">
              <w:t>9:00 - 11:45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</w:pPr>
            <w:r w:rsidRPr="764E95E3">
              <w:t>Sylwia Bartosz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</w:pPr>
            <w:r w:rsidRPr="764E95E3">
              <w:t>12:15 - 13:45</w:t>
            </w:r>
          </w:p>
        </w:tc>
      </w:tr>
      <w:tr w:rsidR="00BA4431" w:rsidRPr="005F2BD1" w:rsidTr="0091422C">
        <w:tc>
          <w:tcPr>
            <w:tcW w:w="9212" w:type="dxa"/>
            <w:gridSpan w:val="5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Patrycja Jakubowska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A4431" w:rsidRPr="005F2BD1" w:rsidTr="0091422C">
        <w:tc>
          <w:tcPr>
            <w:tcW w:w="9212" w:type="dxa"/>
            <w:gridSpan w:val="5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Grzywocz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9:30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Mateusz Raabe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11:15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Brygida Stalmach- Morawiec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9:15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Halina Leszczyńska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9:45 – 10:45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Anida</w:t>
            </w:r>
            <w:proofErr w:type="spellEnd"/>
            <w:r>
              <w:rPr>
                <w:rFonts w:cstheme="minorHAnsi"/>
              </w:rPr>
              <w:t xml:space="preserve"> Kucharczyk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9:15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Majka-Górecka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10:00- 11:15</w:t>
            </w:r>
          </w:p>
        </w:tc>
      </w:tr>
      <w:tr w:rsidR="00BA4431" w:rsidRPr="005F2BD1" w:rsidTr="0091422C">
        <w:tc>
          <w:tcPr>
            <w:tcW w:w="9212" w:type="dxa"/>
            <w:gridSpan w:val="5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Lidia Janek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10:30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Patrycja Jakubowska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Zbigniew Porembski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11:15</w:t>
            </w:r>
          </w:p>
        </w:tc>
      </w:tr>
      <w:tr w:rsidR="00BA4431" w:rsidRPr="005F2BD1" w:rsidTr="0091422C"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BA4431" w:rsidRPr="005F2BD1" w:rsidRDefault="00BA4431" w:rsidP="009142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BA4431" w:rsidRDefault="00BA4431" w:rsidP="00BA4431">
      <w:pPr>
        <w:jc w:val="center"/>
        <w:rPr>
          <w:rFonts w:cstheme="minorHAnsi"/>
          <w:sz w:val="24"/>
          <w:szCs w:val="24"/>
        </w:rPr>
      </w:pPr>
    </w:p>
    <w:p w:rsidR="00BA4431" w:rsidRDefault="00BA4431" w:rsidP="00BA44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świetlicy od 25 maja 2020 r.</w:t>
      </w:r>
    </w:p>
    <w:tbl>
      <w:tblPr>
        <w:tblStyle w:val="Tabela-Siatka"/>
        <w:tblW w:w="0" w:type="auto"/>
        <w:tblLook w:val="04A0"/>
      </w:tblPr>
      <w:tblGrid>
        <w:gridCol w:w="1637"/>
        <w:gridCol w:w="1636"/>
        <w:gridCol w:w="1513"/>
        <w:gridCol w:w="1559"/>
        <w:gridCol w:w="1418"/>
        <w:gridCol w:w="1525"/>
      </w:tblGrid>
      <w:tr w:rsidR="00BA4431" w:rsidTr="0091422C">
        <w:tc>
          <w:tcPr>
            <w:tcW w:w="1637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1636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513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525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BA4431" w:rsidTr="0091422C">
        <w:tc>
          <w:tcPr>
            <w:tcW w:w="1637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Bożena Dziarmaga</w:t>
            </w:r>
          </w:p>
        </w:tc>
        <w:tc>
          <w:tcPr>
            <w:tcW w:w="1636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6:30 – 12:30</w:t>
            </w:r>
          </w:p>
        </w:tc>
        <w:tc>
          <w:tcPr>
            <w:tcW w:w="1513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6:30 – 11:30</w:t>
            </w:r>
          </w:p>
        </w:tc>
        <w:tc>
          <w:tcPr>
            <w:tcW w:w="1559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6:30 – 11:30</w:t>
            </w:r>
          </w:p>
        </w:tc>
        <w:tc>
          <w:tcPr>
            <w:tcW w:w="1418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6:30 – 11:30</w:t>
            </w:r>
          </w:p>
        </w:tc>
        <w:tc>
          <w:tcPr>
            <w:tcW w:w="1525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6:30 – 11:30</w:t>
            </w:r>
          </w:p>
        </w:tc>
      </w:tr>
      <w:tr w:rsidR="00BA4431" w:rsidTr="0091422C">
        <w:tc>
          <w:tcPr>
            <w:tcW w:w="1637" w:type="dxa"/>
          </w:tcPr>
          <w:p w:rsidR="00BA4431" w:rsidRDefault="00BA4431" w:rsidP="009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Małecka</w:t>
            </w:r>
          </w:p>
        </w:tc>
        <w:tc>
          <w:tcPr>
            <w:tcW w:w="1636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762C">
              <w:rPr>
                <w:rFonts w:cstheme="minorHAnsi"/>
                <w:sz w:val="20"/>
                <w:szCs w:val="20"/>
              </w:rPr>
              <w:t>12:30 – 15:30</w:t>
            </w:r>
          </w:p>
        </w:tc>
        <w:tc>
          <w:tcPr>
            <w:tcW w:w="1513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 – 15:30</w:t>
            </w:r>
          </w:p>
        </w:tc>
        <w:tc>
          <w:tcPr>
            <w:tcW w:w="1559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 – 15:30</w:t>
            </w:r>
          </w:p>
        </w:tc>
        <w:tc>
          <w:tcPr>
            <w:tcW w:w="1418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 – 15:30</w:t>
            </w:r>
          </w:p>
        </w:tc>
        <w:tc>
          <w:tcPr>
            <w:tcW w:w="1525" w:type="dxa"/>
          </w:tcPr>
          <w:p w:rsidR="00BA4431" w:rsidRPr="0035762C" w:rsidRDefault="00BA4431" w:rsidP="009142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 – 15:30</w:t>
            </w:r>
          </w:p>
        </w:tc>
      </w:tr>
    </w:tbl>
    <w:p w:rsidR="00BA4431" w:rsidRPr="001C15C7" w:rsidRDefault="00BA4431" w:rsidP="00BA4431">
      <w:pPr>
        <w:rPr>
          <w:rFonts w:cstheme="minorHAnsi"/>
          <w:sz w:val="24"/>
          <w:szCs w:val="24"/>
        </w:rPr>
      </w:pPr>
    </w:p>
    <w:p w:rsidR="00A258CC" w:rsidRPr="004F7427" w:rsidRDefault="00A258CC" w:rsidP="00A258CC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lastRenderedPageBreak/>
        <w:t>Załącznik nr 6</w:t>
      </w:r>
    </w:p>
    <w:p w:rsidR="00A258CC" w:rsidRPr="004F7427" w:rsidRDefault="00A258CC" w:rsidP="00A258CC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A258CC" w:rsidRPr="004F7427" w:rsidRDefault="00A258CC" w:rsidP="00A258CC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A258CC" w:rsidRPr="004F7427" w:rsidRDefault="00A258CC" w:rsidP="00A258CC">
      <w:pPr>
        <w:pStyle w:val="Standard"/>
        <w:ind w:right="65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>Oświadczenie pracownika</w:t>
      </w:r>
    </w:p>
    <w:p w:rsidR="00A258CC" w:rsidRPr="004F7427" w:rsidRDefault="00A258CC" w:rsidP="00A258CC">
      <w:pPr>
        <w:pStyle w:val="Standard"/>
        <w:ind w:left="766" w:right="65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 xml:space="preserve">Szkoły Podstawowej Nr 4 w Świętochłowicach </w:t>
      </w:r>
    </w:p>
    <w:p w:rsidR="00A258CC" w:rsidRPr="004F7427" w:rsidRDefault="00A258CC" w:rsidP="00A258CC">
      <w:pPr>
        <w:pStyle w:val="Standard"/>
        <w:ind w:left="766" w:right="65"/>
        <w:jc w:val="center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>w okresie zagrożenia epidemiologicznego COVID-19</w:t>
      </w:r>
    </w:p>
    <w:p w:rsidR="00A258CC" w:rsidRPr="004F7427" w:rsidRDefault="00A258CC" w:rsidP="00A258CC">
      <w:pPr>
        <w:pStyle w:val="Standard"/>
        <w:ind w:left="766" w:right="65" w:firstLine="709"/>
        <w:jc w:val="center"/>
        <w:rPr>
          <w:rFonts w:asciiTheme="minorHAnsi" w:hAnsiTheme="minorHAnsi" w:cstheme="minorHAnsi"/>
          <w:b/>
          <w:color w:val="000000"/>
          <w:lang w:eastAsia="en-US"/>
        </w:rPr>
      </w:pPr>
    </w:p>
    <w:p w:rsidR="00A258CC" w:rsidRPr="004F7427" w:rsidRDefault="00A258CC" w:rsidP="00A258CC">
      <w:pPr>
        <w:pStyle w:val="Standard"/>
        <w:spacing w:after="17" w:line="249" w:lineRule="auto"/>
        <w:ind w:left="766" w:right="65" w:hanging="363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258CC" w:rsidRPr="004F7427" w:rsidRDefault="00A258CC" w:rsidP="00A258CC">
      <w:pPr>
        <w:pStyle w:val="Standard"/>
        <w:spacing w:after="17" w:line="249" w:lineRule="auto"/>
        <w:ind w:left="766" w:right="65" w:hanging="363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258CC" w:rsidRPr="004F7427" w:rsidRDefault="00A258CC" w:rsidP="00A258CC">
      <w:pPr>
        <w:pStyle w:val="Standard"/>
        <w:spacing w:after="17" w:line="249" w:lineRule="auto"/>
        <w:ind w:right="65"/>
        <w:jc w:val="both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Mając na uwadze niezbędne środki ostrożności w związku z sytuacją epidemiologiczną związaną z wirusem COVID-19 niniejszym oświadczam, że  w ciągu ostatnich 14 dni:</w:t>
      </w:r>
    </w:p>
    <w:p w:rsidR="00A258CC" w:rsidRPr="004F7427" w:rsidRDefault="00A258CC" w:rsidP="00A258CC">
      <w:pPr>
        <w:pStyle w:val="Standard"/>
        <w:numPr>
          <w:ilvl w:val="0"/>
          <w:numId w:val="17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przebywałem/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 w kraju ryzyka wskazanym przez WHO i GIS,</w:t>
      </w:r>
    </w:p>
    <w:p w:rsidR="00A258CC" w:rsidRPr="004F7427" w:rsidRDefault="00A258CC" w:rsidP="00A258CC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kontaktu z osobami z obszarów zagrożonych,</w:t>
      </w:r>
    </w:p>
    <w:p w:rsidR="00A258CC" w:rsidRPr="004F7427" w:rsidRDefault="00A258CC" w:rsidP="00A258CC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kontaktu z osobami poddanymi kwarantannie,</w:t>
      </w:r>
    </w:p>
    <w:p w:rsidR="00A258CC" w:rsidRPr="004F7427" w:rsidRDefault="00A258CC" w:rsidP="00A258CC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jestem objęty/-a kwarantanną lub nadzorem epidemiologicznym,</w:t>
      </w:r>
    </w:p>
    <w:p w:rsidR="00A258CC" w:rsidRPr="004F7427" w:rsidRDefault="00A258CC" w:rsidP="00A258CC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 kontaktu z osobami ze zdiagnozowanym COVID-19.</w:t>
      </w:r>
    </w:p>
    <w:p w:rsidR="00A258CC" w:rsidRPr="004F7427" w:rsidRDefault="00A258CC" w:rsidP="00A258CC">
      <w:pPr>
        <w:pStyle w:val="Standard"/>
        <w:spacing w:before="57" w:after="181" w:line="276" w:lineRule="auto"/>
        <w:ind w:left="1474" w:right="65"/>
        <w:jc w:val="both"/>
        <w:rPr>
          <w:rFonts w:asciiTheme="minorHAnsi" w:eastAsia="MS Mincho" w:hAnsiTheme="minorHAnsi" w:cstheme="minorHAnsi"/>
        </w:rPr>
      </w:pPr>
    </w:p>
    <w:p w:rsidR="00A258CC" w:rsidRPr="004F7427" w:rsidRDefault="00A258CC" w:rsidP="00A258CC">
      <w:pPr>
        <w:pStyle w:val="Standard"/>
        <w:spacing w:before="240" w:after="240" w:line="249" w:lineRule="auto"/>
        <w:ind w:right="65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W razie podejrzenia zakażenia wirusem COVID-19 prosimy o poinformowanie Sanepidu o udziale w zajęciach w naszej placówce.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  <w:t>Świadomy odpowiedzialności karnej za składanie fałszywych oświadczeń art. 233 § 1 i §6 Kodeksu Karnego oświadczam, że wszystkie dane i informacje są prawdziwe.</w:t>
      </w:r>
    </w:p>
    <w:p w:rsidR="00A258CC" w:rsidRPr="004F7427" w:rsidRDefault="00A258CC" w:rsidP="00A258CC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i/>
          <w:iCs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….......................................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  <w:r w:rsidRPr="004F7427">
        <w:rPr>
          <w:rFonts w:asciiTheme="minorHAnsi" w:hAnsiTheme="minorHAnsi" w:cstheme="minorHAnsi"/>
          <w:i/>
          <w:iCs/>
          <w:color w:val="000000"/>
          <w:lang w:eastAsia="en-US"/>
        </w:rPr>
        <w:t>podpis pracownika</w:t>
      </w:r>
    </w:p>
    <w:p w:rsidR="00A258CC" w:rsidRPr="004F7427" w:rsidRDefault="00A258CC" w:rsidP="00A258CC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i/>
          <w:iCs/>
          <w:color w:val="000000"/>
          <w:lang w:eastAsia="en-US"/>
        </w:rPr>
      </w:pPr>
    </w:p>
    <w:p w:rsidR="00A258CC" w:rsidRPr="004F7427" w:rsidRDefault="00A258CC" w:rsidP="00A258CC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A258CC" w:rsidRPr="004F7427" w:rsidRDefault="00A258CC" w:rsidP="00A258CC">
      <w:pPr>
        <w:pStyle w:val="Standard"/>
        <w:ind w:right="65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 xml:space="preserve">         </w:t>
      </w:r>
    </w:p>
    <w:p w:rsidR="00A258CC" w:rsidRPr="004F7427" w:rsidRDefault="00A258CC" w:rsidP="00A258CC">
      <w:pPr>
        <w:pStyle w:val="Standard"/>
        <w:spacing w:line="249" w:lineRule="auto"/>
        <w:ind w:right="65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 xml:space="preserve">Oświadczam, że zapoznałem się z informacją o przetwarzaniu danych osobowych w związku z przeciwdziałaniem COVID-19 dostępną u dyrektora placówki, udostępnioną mi do wglądu przy wypełnianiu ankiety, wywieszoną w pokoju nauczycielskim/sekretariacie. 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</w:p>
    <w:p w:rsidR="00A258CC" w:rsidRPr="004F7427" w:rsidRDefault="00A258CC" w:rsidP="00A258CC">
      <w:pPr>
        <w:pStyle w:val="Standard"/>
        <w:spacing w:line="249" w:lineRule="auto"/>
        <w:ind w:right="65"/>
        <w:jc w:val="right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….......................................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  <w:r w:rsidRPr="004F7427">
        <w:rPr>
          <w:rFonts w:asciiTheme="minorHAnsi" w:hAnsiTheme="minorHAnsi" w:cstheme="minorHAnsi"/>
          <w:i/>
          <w:iCs/>
          <w:color w:val="000000"/>
          <w:lang w:eastAsia="en-US"/>
        </w:rPr>
        <w:t>podpis pracownika</w:t>
      </w:r>
    </w:p>
    <w:p w:rsidR="00A258CC" w:rsidRDefault="00A258CC" w:rsidP="005B2DDB">
      <w:pPr>
        <w:pStyle w:val="paragraph"/>
        <w:jc w:val="right"/>
        <w:rPr>
          <w:rFonts w:asciiTheme="minorHAnsi" w:hAnsiTheme="minorHAnsi" w:cstheme="minorHAnsi"/>
        </w:rPr>
      </w:pPr>
    </w:p>
    <w:p w:rsidR="00A258CC" w:rsidRDefault="00A258CC" w:rsidP="005B2DDB">
      <w:pPr>
        <w:pStyle w:val="paragraph"/>
        <w:jc w:val="right"/>
        <w:rPr>
          <w:rFonts w:asciiTheme="minorHAnsi" w:hAnsiTheme="minorHAnsi" w:cstheme="minorHAnsi"/>
        </w:rPr>
      </w:pPr>
    </w:p>
    <w:p w:rsidR="005B2DDB" w:rsidRPr="004F7427" w:rsidRDefault="002053DC" w:rsidP="005B2DDB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lastRenderedPageBreak/>
        <w:t>Załącznik nr 6</w:t>
      </w:r>
    </w:p>
    <w:p w:rsidR="005B2DDB" w:rsidRPr="004F7427" w:rsidRDefault="005B2DDB" w:rsidP="005B2DDB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5B2DDB" w:rsidRPr="004F7427" w:rsidRDefault="005B2DDB" w:rsidP="005B2DDB">
      <w:pPr>
        <w:pStyle w:val="Standard"/>
        <w:spacing w:line="336" w:lineRule="auto"/>
        <w:ind w:left="-8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5B2DDB" w:rsidRPr="004F7427" w:rsidRDefault="005B2DDB" w:rsidP="005B2DDB">
      <w:pPr>
        <w:pStyle w:val="Standard"/>
        <w:ind w:right="65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>Oświadczenie pracownika</w:t>
      </w:r>
    </w:p>
    <w:p w:rsidR="005B2DDB" w:rsidRPr="004F7427" w:rsidRDefault="005B2DDB" w:rsidP="005B2DDB">
      <w:pPr>
        <w:pStyle w:val="Standard"/>
        <w:ind w:left="766" w:right="65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 xml:space="preserve">Szkoły Podstawowej Nr 4 w Świętochłowicach </w:t>
      </w:r>
    </w:p>
    <w:p w:rsidR="005B2DDB" w:rsidRPr="004F7427" w:rsidRDefault="005B2DDB" w:rsidP="005B2DDB">
      <w:pPr>
        <w:pStyle w:val="Standard"/>
        <w:ind w:left="766" w:right="65"/>
        <w:jc w:val="center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  <w:b/>
          <w:color w:val="000000"/>
          <w:lang w:eastAsia="en-US"/>
        </w:rPr>
        <w:t>w okresie zagrożenia epidemiologicznego COVID-19</w:t>
      </w:r>
    </w:p>
    <w:p w:rsidR="005B2DDB" w:rsidRPr="004F7427" w:rsidRDefault="005B2DDB" w:rsidP="005B2DDB">
      <w:pPr>
        <w:pStyle w:val="Standard"/>
        <w:ind w:left="766" w:right="65" w:firstLine="709"/>
        <w:jc w:val="center"/>
        <w:rPr>
          <w:rFonts w:asciiTheme="minorHAnsi" w:hAnsiTheme="minorHAnsi" w:cstheme="minorHAnsi"/>
          <w:b/>
          <w:color w:val="000000"/>
          <w:lang w:eastAsia="en-US"/>
        </w:rPr>
      </w:pPr>
    </w:p>
    <w:p w:rsidR="005B2DDB" w:rsidRPr="004F7427" w:rsidRDefault="005B2DDB" w:rsidP="005B2DDB">
      <w:pPr>
        <w:pStyle w:val="Standard"/>
        <w:spacing w:after="17" w:line="249" w:lineRule="auto"/>
        <w:ind w:left="766" w:right="65" w:hanging="363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5B2DDB" w:rsidRPr="004F7427" w:rsidRDefault="005B2DDB" w:rsidP="005B2DDB">
      <w:pPr>
        <w:pStyle w:val="Standard"/>
        <w:spacing w:after="17" w:line="249" w:lineRule="auto"/>
        <w:ind w:left="766" w:right="65" w:hanging="363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5B2DDB" w:rsidRPr="004F7427" w:rsidRDefault="005B2DDB" w:rsidP="005B2DDB">
      <w:pPr>
        <w:pStyle w:val="Standard"/>
        <w:spacing w:after="17" w:line="249" w:lineRule="auto"/>
        <w:ind w:right="65"/>
        <w:jc w:val="both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Mając na uwadze niezbędne środki ostrożności w związku z sytuacją epidemiologiczną związaną</w:t>
      </w:r>
      <w:r w:rsidR="00694D36" w:rsidRPr="004F742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4F7427">
        <w:rPr>
          <w:rFonts w:asciiTheme="minorHAnsi" w:hAnsiTheme="minorHAnsi" w:cstheme="minorHAnsi"/>
          <w:color w:val="000000"/>
          <w:lang w:eastAsia="en-US"/>
        </w:rPr>
        <w:t>z wirusem COVID-19 niniejszym oświadczam, że  w ciągu ostatnich 14 dni:</w:t>
      </w:r>
    </w:p>
    <w:p w:rsidR="005B2DDB" w:rsidRPr="004F7427" w:rsidRDefault="005B2DDB" w:rsidP="005B2DDB">
      <w:pPr>
        <w:pStyle w:val="Standard"/>
        <w:numPr>
          <w:ilvl w:val="0"/>
          <w:numId w:val="17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przebywałem/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 w kraju ryzyka wskazanym przez WHO i GIS,</w:t>
      </w:r>
    </w:p>
    <w:p w:rsidR="005B2DDB" w:rsidRPr="004F7427" w:rsidRDefault="005B2DDB" w:rsidP="005B2DDB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kontaktu z osobami z obszarów zagrożonych,</w:t>
      </w:r>
    </w:p>
    <w:p w:rsidR="005B2DDB" w:rsidRPr="004F7427" w:rsidRDefault="005B2DDB" w:rsidP="005B2DDB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miałem/</w:t>
      </w:r>
      <w:proofErr w:type="spellStart"/>
      <w:r w:rsidRPr="004F7427">
        <w:rPr>
          <w:rFonts w:asciiTheme="minorHAnsi" w:eastAsia="MS Mincho" w:hAnsiTheme="minorHAnsi" w:cstheme="minorHAnsi"/>
        </w:rPr>
        <w:t>-a</w:t>
      </w:r>
      <w:proofErr w:type="spellEnd"/>
      <w:r w:rsidRPr="004F7427">
        <w:rPr>
          <w:rFonts w:asciiTheme="minorHAnsi" w:eastAsia="MS Mincho" w:hAnsiTheme="minorHAnsi" w:cstheme="minorHAnsi"/>
        </w:rPr>
        <w:t>m kontaktu z osobami poddanymi kwarantannie,</w:t>
      </w:r>
    </w:p>
    <w:p w:rsidR="005B2DDB" w:rsidRPr="004F7427" w:rsidRDefault="005B2DDB" w:rsidP="005B2DDB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jestem objęty/-a kwarantanną lub nadzorem epidemiologicznym,</w:t>
      </w:r>
    </w:p>
    <w:p w:rsidR="005B2DDB" w:rsidRPr="004F7427" w:rsidRDefault="005B2DDB" w:rsidP="005B2DDB">
      <w:pPr>
        <w:pStyle w:val="Standard"/>
        <w:numPr>
          <w:ilvl w:val="0"/>
          <w:numId w:val="16"/>
        </w:numPr>
        <w:spacing w:before="57" w:after="181" w:line="276" w:lineRule="auto"/>
        <w:ind w:left="1474" w:right="65" w:hanging="357"/>
        <w:jc w:val="both"/>
        <w:rPr>
          <w:rFonts w:asciiTheme="minorHAnsi" w:eastAsia="MS Mincho" w:hAnsiTheme="minorHAnsi" w:cstheme="minorHAnsi"/>
        </w:rPr>
      </w:pPr>
      <w:r w:rsidRPr="004F7427">
        <w:rPr>
          <w:rFonts w:asciiTheme="minorHAnsi" w:eastAsia="MS Mincho" w:hAnsiTheme="minorHAnsi" w:cstheme="minorHAnsi"/>
        </w:rPr>
        <w:t>nie miałem kontaktu z osobami ze zdiagnozowanym COVID-19.</w:t>
      </w:r>
    </w:p>
    <w:p w:rsidR="005B2DDB" w:rsidRPr="004F7427" w:rsidRDefault="005B2DDB" w:rsidP="005B2DDB">
      <w:pPr>
        <w:pStyle w:val="Standard"/>
        <w:spacing w:before="57" w:after="181" w:line="276" w:lineRule="auto"/>
        <w:ind w:left="1474" w:right="65"/>
        <w:jc w:val="both"/>
        <w:rPr>
          <w:rFonts w:asciiTheme="minorHAnsi" w:eastAsia="MS Mincho" w:hAnsiTheme="minorHAnsi" w:cstheme="minorHAnsi"/>
        </w:rPr>
      </w:pPr>
    </w:p>
    <w:p w:rsidR="005B2DDB" w:rsidRPr="004F7427" w:rsidRDefault="005B2DDB" w:rsidP="005B2DDB">
      <w:pPr>
        <w:pStyle w:val="Standard"/>
        <w:spacing w:before="240" w:after="240" w:line="249" w:lineRule="auto"/>
        <w:ind w:right="65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W razie podejrzenia zakażenia wirusem COVID-19 prosimy o poinformowanie Sanepidu o udziale w zajęciach w naszej placówce.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  <w:t>Świadomy odpowiedzialności karnej za składanie fałszywych oświadczeń art. 233 § 1 i §6 Kodeksu Karnego oświadczam, że wszystkie dane i informacje są prawdziwe.</w:t>
      </w:r>
    </w:p>
    <w:p w:rsidR="005B2DDB" w:rsidRPr="004F7427" w:rsidRDefault="005B2DDB" w:rsidP="005B2DDB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i/>
          <w:iCs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….......................................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  <w:r w:rsidRPr="004F7427">
        <w:rPr>
          <w:rFonts w:asciiTheme="minorHAnsi" w:hAnsiTheme="minorHAnsi" w:cstheme="minorHAnsi"/>
          <w:i/>
          <w:iCs/>
          <w:color w:val="000000"/>
          <w:lang w:eastAsia="en-US"/>
        </w:rPr>
        <w:t>podpis pracownika</w:t>
      </w:r>
    </w:p>
    <w:p w:rsidR="005B2DDB" w:rsidRPr="004F7427" w:rsidRDefault="005B2DDB" w:rsidP="005B2DDB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i/>
          <w:iCs/>
          <w:color w:val="000000"/>
          <w:lang w:eastAsia="en-US"/>
        </w:rPr>
      </w:pPr>
    </w:p>
    <w:p w:rsidR="005B2DDB" w:rsidRPr="004F7427" w:rsidRDefault="005B2DDB" w:rsidP="005B2DDB">
      <w:pPr>
        <w:pStyle w:val="Standard"/>
        <w:spacing w:before="240" w:after="240" w:line="249" w:lineRule="auto"/>
        <w:ind w:right="65"/>
        <w:jc w:val="right"/>
        <w:rPr>
          <w:rFonts w:asciiTheme="minorHAnsi" w:hAnsiTheme="minorHAnsi" w:cstheme="minorHAnsi"/>
          <w:color w:val="000000"/>
          <w:lang w:eastAsia="en-US"/>
        </w:rPr>
      </w:pPr>
    </w:p>
    <w:p w:rsidR="005B2DDB" w:rsidRPr="004F7427" w:rsidRDefault="005B2DDB" w:rsidP="005B2DDB">
      <w:pPr>
        <w:pStyle w:val="Standard"/>
        <w:ind w:right="65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 xml:space="preserve">         </w:t>
      </w:r>
    </w:p>
    <w:p w:rsidR="005B2DDB" w:rsidRPr="004F7427" w:rsidRDefault="005B2DDB" w:rsidP="005B2DDB">
      <w:pPr>
        <w:pStyle w:val="Standard"/>
        <w:spacing w:line="249" w:lineRule="auto"/>
        <w:ind w:right="65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 xml:space="preserve">Oświadczam, że zapoznałem się z informacją o przetwarzaniu danych osobowych w związku z przeciwdziałaniem COVID-19 dostępną u dyrektora placówki, udostępnioną mi do wglądu przy wypełnianiu ankiety, wywieszoną w pokoju nauczycielskim/sekretariacie. 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</w:p>
    <w:p w:rsidR="005B2DDB" w:rsidRPr="004F7427" w:rsidRDefault="005B2DDB" w:rsidP="005B2DDB">
      <w:pPr>
        <w:pStyle w:val="Standard"/>
        <w:spacing w:line="249" w:lineRule="auto"/>
        <w:ind w:right="65"/>
        <w:jc w:val="right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color w:val="000000"/>
          <w:lang w:eastAsia="en-US"/>
        </w:rPr>
        <w:t>….......................................</w:t>
      </w:r>
      <w:r w:rsidRPr="004F7427">
        <w:rPr>
          <w:rFonts w:asciiTheme="minorHAnsi" w:hAnsiTheme="minorHAnsi" w:cstheme="minorHAnsi"/>
          <w:color w:val="000000"/>
          <w:lang w:eastAsia="en-US"/>
        </w:rPr>
        <w:br/>
      </w:r>
      <w:r w:rsidRPr="004F7427">
        <w:rPr>
          <w:rFonts w:asciiTheme="minorHAnsi" w:hAnsiTheme="minorHAnsi" w:cstheme="minorHAnsi"/>
          <w:i/>
          <w:iCs/>
          <w:color w:val="000000"/>
          <w:lang w:eastAsia="en-US"/>
        </w:rPr>
        <w:t>podpis pracownika</w:t>
      </w:r>
    </w:p>
    <w:p w:rsidR="005B2DDB" w:rsidRPr="004F7427" w:rsidRDefault="005B2DDB" w:rsidP="005B2DDB">
      <w:pPr>
        <w:pStyle w:val="Standard"/>
        <w:spacing w:line="249" w:lineRule="auto"/>
        <w:ind w:right="65"/>
        <w:rPr>
          <w:rFonts w:asciiTheme="minorHAnsi" w:hAnsiTheme="minorHAnsi" w:cstheme="minorHAnsi"/>
          <w:color w:val="000000"/>
          <w:lang w:eastAsia="en-US"/>
        </w:rPr>
      </w:pPr>
      <w:r w:rsidRPr="004F7427">
        <w:rPr>
          <w:rFonts w:asciiTheme="minorHAnsi" w:hAnsiTheme="minorHAnsi" w:cstheme="minorHAnsi"/>
          <w:lang w:eastAsia="en-US"/>
        </w:rPr>
        <w:t xml:space="preserve">         </w:t>
      </w:r>
    </w:p>
    <w:p w:rsidR="005B2DDB" w:rsidRPr="004F7427" w:rsidRDefault="005B2DDB" w:rsidP="005B2DDB">
      <w:pPr>
        <w:pStyle w:val="paragraph"/>
        <w:spacing w:after="0"/>
        <w:jc w:val="right"/>
        <w:rPr>
          <w:rFonts w:asciiTheme="minorHAnsi" w:hAnsiTheme="minorHAnsi" w:cstheme="minorHAnsi"/>
        </w:rPr>
      </w:pPr>
    </w:p>
    <w:p w:rsidR="009C5A31" w:rsidRDefault="009C5A31" w:rsidP="002537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:rsidR="00A258CC" w:rsidRPr="004F7427" w:rsidRDefault="00A258CC" w:rsidP="00A258CC">
      <w:pPr>
        <w:pStyle w:val="paragraph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7</w:t>
      </w:r>
    </w:p>
    <w:p w:rsidR="00A258CC" w:rsidRPr="004F7427" w:rsidRDefault="00A258CC" w:rsidP="00A258CC">
      <w:pPr>
        <w:pStyle w:val="paragraph"/>
        <w:jc w:val="center"/>
        <w:rPr>
          <w:rFonts w:asciiTheme="minorHAnsi" w:hAnsiTheme="minorHAnsi" w:cstheme="minorHAnsi"/>
        </w:rPr>
      </w:pPr>
      <w:r w:rsidRPr="004F7427">
        <w:rPr>
          <w:rFonts w:asciiTheme="minorHAnsi" w:hAnsiTheme="minorHAnsi" w:cstheme="minorHAnsi"/>
        </w:rPr>
        <w:t xml:space="preserve">OŚWIADCZENIE PRACOWNIKA </w:t>
      </w:r>
      <w:r w:rsidRPr="004F7427">
        <w:rPr>
          <w:rFonts w:asciiTheme="minorHAnsi" w:hAnsiTheme="minorHAnsi" w:cstheme="minorHAnsi"/>
        </w:rPr>
        <w:br/>
      </w:r>
      <w:r w:rsidRPr="004F7427">
        <w:rPr>
          <w:rFonts w:asciiTheme="minorHAnsi" w:hAnsiTheme="minorHAnsi" w:cstheme="minorHAnsi"/>
        </w:rPr>
        <w:br/>
      </w:r>
      <w:r w:rsidRPr="004F7427">
        <w:rPr>
          <w:rFonts w:asciiTheme="minorHAnsi" w:hAnsiTheme="minorHAnsi" w:cstheme="minorHAnsi"/>
        </w:rPr>
        <w:tab/>
        <w:t>Oświadczam, że zostałem/-łam zapoznany/-a z WEWNĘTRZNA PROCEDURA BEZPIECZEŃSTWA  W WARUNKACH PANDEMII COVID-19 W SZKOLE PODSTAWOWEJ NR 4 IM.T. KOŚCIUSZKI W   ŚWIĘTOCHŁOWICACH, zobowiązuję się do jej przestrzegania.</w:t>
      </w:r>
      <w:r w:rsidRPr="004F7427">
        <w:rPr>
          <w:rFonts w:asciiTheme="minorHAnsi" w:hAnsiTheme="minorHAnsi" w:cstheme="minorHAnsi"/>
        </w:rPr>
        <w:br/>
        <w:t>Oświadczam, że zapoznałem się z informacją o przetwarzaniu danych osobowych w związku z przeciwdziałaniem  COVID-19 dostępną u dyrektora placówki, wywieszoną na drzwiach szkoły oraz sekretariacie.</w:t>
      </w:r>
      <w:r w:rsidRPr="004F7427">
        <w:rPr>
          <w:rFonts w:asciiTheme="minorHAnsi" w:hAnsiTheme="minorHAnsi" w:cstheme="minorHAnsi"/>
        </w:rPr>
        <w:br/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2638"/>
        <w:gridCol w:w="2693"/>
        <w:gridCol w:w="3827"/>
      </w:tblGrid>
      <w:tr w:rsidR="00A258CC" w:rsidRPr="004F7427" w:rsidTr="0091422C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F74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  <w:r w:rsidRPr="004F7427">
              <w:rPr>
                <w:rFonts w:asciiTheme="minorHAnsi" w:hAnsiTheme="minorHAnsi" w:cstheme="minorHAnsi"/>
              </w:rPr>
              <w:t>pracownika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F7427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  <w:r w:rsidRPr="004F7427">
              <w:rPr>
                <w:rFonts w:asciiTheme="minorHAnsi" w:hAnsiTheme="minorHAnsi" w:cstheme="minorHAnsi"/>
              </w:rPr>
              <w:t>pracownika</w:t>
            </w: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8CC" w:rsidRPr="004F7427" w:rsidTr="0091422C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8CC" w:rsidRPr="004F7427" w:rsidRDefault="00A258CC" w:rsidP="0091422C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258CC" w:rsidRPr="004F7427" w:rsidRDefault="00A258CC" w:rsidP="00A258C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sectPr w:rsidR="00A258CC" w:rsidRPr="004F7427" w:rsidSect="0042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45" w:rsidRDefault="00111F45" w:rsidP="00A258CC">
      <w:pPr>
        <w:spacing w:after="0" w:line="240" w:lineRule="auto"/>
      </w:pPr>
      <w:r>
        <w:separator/>
      </w:r>
    </w:p>
  </w:endnote>
  <w:endnote w:type="continuationSeparator" w:id="0">
    <w:p w:rsidR="00111F45" w:rsidRDefault="00111F45" w:rsidP="00A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45" w:rsidRDefault="00111F45" w:rsidP="00A258CC">
      <w:pPr>
        <w:spacing w:after="0" w:line="240" w:lineRule="auto"/>
      </w:pPr>
      <w:r>
        <w:separator/>
      </w:r>
    </w:p>
  </w:footnote>
  <w:footnote w:type="continuationSeparator" w:id="0">
    <w:p w:rsidR="00111F45" w:rsidRDefault="00111F45" w:rsidP="00A2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CCC1086"/>
    <w:multiLevelType w:val="hybridMultilevel"/>
    <w:tmpl w:val="0DC6C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C046D"/>
    <w:multiLevelType w:val="multilevel"/>
    <w:tmpl w:val="09B49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A42FCA"/>
    <w:multiLevelType w:val="hybridMultilevel"/>
    <w:tmpl w:val="6B80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79EF"/>
    <w:multiLevelType w:val="multilevel"/>
    <w:tmpl w:val="35681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57BB3"/>
    <w:multiLevelType w:val="hybridMultilevel"/>
    <w:tmpl w:val="017A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85B83"/>
    <w:multiLevelType w:val="multilevel"/>
    <w:tmpl w:val="FF1ED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66636"/>
    <w:multiLevelType w:val="hybridMultilevel"/>
    <w:tmpl w:val="1E9A7720"/>
    <w:lvl w:ilvl="0" w:tplc="6EF2D9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F283D"/>
    <w:multiLevelType w:val="hybridMultilevel"/>
    <w:tmpl w:val="064E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01318F"/>
    <w:multiLevelType w:val="multilevel"/>
    <w:tmpl w:val="0E7A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5683A"/>
    <w:multiLevelType w:val="multilevel"/>
    <w:tmpl w:val="ABE4FA1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08C009B"/>
    <w:multiLevelType w:val="hybridMultilevel"/>
    <w:tmpl w:val="BC849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C2E08"/>
    <w:multiLevelType w:val="hybridMultilevel"/>
    <w:tmpl w:val="26C23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620D6"/>
    <w:multiLevelType w:val="multilevel"/>
    <w:tmpl w:val="5510B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B5C71"/>
    <w:multiLevelType w:val="hybridMultilevel"/>
    <w:tmpl w:val="5E54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1C"/>
    <w:multiLevelType w:val="hybridMultilevel"/>
    <w:tmpl w:val="3FB2E2A0"/>
    <w:lvl w:ilvl="0" w:tplc="D8026B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32F2B"/>
    <w:multiLevelType w:val="multilevel"/>
    <w:tmpl w:val="91E81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7126E"/>
    <w:multiLevelType w:val="multilevel"/>
    <w:tmpl w:val="5E16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871B2"/>
    <w:multiLevelType w:val="hybridMultilevel"/>
    <w:tmpl w:val="1CA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2357F"/>
    <w:multiLevelType w:val="multilevel"/>
    <w:tmpl w:val="F6A8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51304"/>
    <w:multiLevelType w:val="hybridMultilevel"/>
    <w:tmpl w:val="8F6E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28"/>
  </w:num>
  <w:num w:numId="5">
    <w:abstractNumId w:val="12"/>
  </w:num>
  <w:num w:numId="6">
    <w:abstractNumId w:val="10"/>
  </w:num>
  <w:num w:numId="7">
    <w:abstractNumId w:val="27"/>
  </w:num>
  <w:num w:numId="8">
    <w:abstractNumId w:val="9"/>
  </w:num>
  <w:num w:numId="9">
    <w:abstractNumId w:val="16"/>
  </w:num>
  <w:num w:numId="10">
    <w:abstractNumId w:val="23"/>
  </w:num>
  <w:num w:numId="11">
    <w:abstractNumId w:val="18"/>
  </w:num>
  <w:num w:numId="12">
    <w:abstractNumId w:val="14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A3"/>
    <w:rsid w:val="00055F79"/>
    <w:rsid w:val="00111F45"/>
    <w:rsid w:val="001C15C7"/>
    <w:rsid w:val="002053DC"/>
    <w:rsid w:val="00253727"/>
    <w:rsid w:val="002542F9"/>
    <w:rsid w:val="00312EEC"/>
    <w:rsid w:val="0035762C"/>
    <w:rsid w:val="0037388F"/>
    <w:rsid w:val="00424A8A"/>
    <w:rsid w:val="004F7427"/>
    <w:rsid w:val="00556C52"/>
    <w:rsid w:val="005B2DDB"/>
    <w:rsid w:val="005F2BD1"/>
    <w:rsid w:val="006304C6"/>
    <w:rsid w:val="00690A13"/>
    <w:rsid w:val="00694D36"/>
    <w:rsid w:val="006E2F4F"/>
    <w:rsid w:val="00723FB2"/>
    <w:rsid w:val="007A1AAF"/>
    <w:rsid w:val="007F5564"/>
    <w:rsid w:val="008F584A"/>
    <w:rsid w:val="0094562C"/>
    <w:rsid w:val="00964AD3"/>
    <w:rsid w:val="009C5A31"/>
    <w:rsid w:val="00A258CC"/>
    <w:rsid w:val="00A506A3"/>
    <w:rsid w:val="00BA4431"/>
    <w:rsid w:val="00BD5FAD"/>
    <w:rsid w:val="00C221C5"/>
    <w:rsid w:val="00D43784"/>
    <w:rsid w:val="00D82761"/>
    <w:rsid w:val="00E74532"/>
    <w:rsid w:val="00EC0EE2"/>
    <w:rsid w:val="00FA011C"/>
    <w:rsid w:val="27C4484B"/>
    <w:rsid w:val="764E9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FB2"/>
    <w:pPr>
      <w:ind w:left="720"/>
      <w:contextualSpacing/>
    </w:pPr>
  </w:style>
  <w:style w:type="paragraph" w:customStyle="1" w:styleId="paragraph">
    <w:name w:val="paragraph"/>
    <w:basedOn w:val="Normalny"/>
    <w:rsid w:val="006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2F4F"/>
  </w:style>
  <w:style w:type="character" w:customStyle="1" w:styleId="spellingerror">
    <w:name w:val="spellingerror"/>
    <w:basedOn w:val="Domylnaczcionkaakapitu"/>
    <w:rsid w:val="006E2F4F"/>
  </w:style>
  <w:style w:type="character" w:customStyle="1" w:styleId="eop">
    <w:name w:val="eop"/>
    <w:basedOn w:val="Domylnaczcionkaakapitu"/>
    <w:rsid w:val="006E2F4F"/>
  </w:style>
  <w:style w:type="character" w:customStyle="1" w:styleId="scxw1038614">
    <w:name w:val="scxw1038614"/>
    <w:basedOn w:val="Domylnaczcionkaakapitu"/>
    <w:rsid w:val="00253727"/>
  </w:style>
  <w:style w:type="character" w:customStyle="1" w:styleId="contextualspellingandgrammarerror">
    <w:name w:val="contextualspellingandgrammarerror"/>
    <w:basedOn w:val="Domylnaczcionkaakapitu"/>
    <w:rsid w:val="00253727"/>
  </w:style>
  <w:style w:type="paragraph" w:customStyle="1" w:styleId="Standard">
    <w:name w:val="Standard"/>
    <w:rsid w:val="00C22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5B2DDB"/>
    <w:pPr>
      <w:numPr>
        <w:numId w:val="16"/>
      </w:numPr>
    </w:pPr>
  </w:style>
  <w:style w:type="paragraph" w:customStyle="1" w:styleId="menfont">
    <w:name w:val="men font"/>
    <w:basedOn w:val="Normalny"/>
    <w:uiPriority w:val="99"/>
    <w:rsid w:val="00694D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CC"/>
  </w:style>
  <w:style w:type="paragraph" w:styleId="Stopka">
    <w:name w:val="footer"/>
    <w:basedOn w:val="Normalny"/>
    <w:link w:val="StopkaZnak"/>
    <w:uiPriority w:val="99"/>
    <w:semiHidden/>
    <w:unhideWhenUsed/>
    <w:rsid w:val="00A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7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8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7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3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86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21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51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12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21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9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3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8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15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8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3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3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7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18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37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44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8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0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2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89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36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05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9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97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5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8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32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76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4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3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5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93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1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4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42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09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56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1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371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4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84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28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14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8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0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86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6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6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38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93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28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47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44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6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26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74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75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83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6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53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86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47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06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44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76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34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43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77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05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59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90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8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71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91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9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9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5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66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48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92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37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58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05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8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1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1347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2</cp:revision>
  <dcterms:created xsi:type="dcterms:W3CDTF">2020-05-21T18:56:00Z</dcterms:created>
  <dcterms:modified xsi:type="dcterms:W3CDTF">2020-05-21T18:56:00Z</dcterms:modified>
</cp:coreProperties>
</file>