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5F" w:rsidRDefault="00E4685F" w:rsidP="00E4685F">
      <w:pPr>
        <w:spacing w:after="0" w:line="240" w:lineRule="auto"/>
        <w:jc w:val="center"/>
        <w:rPr>
          <w:rFonts w:ascii="Times New Roman" w:hAnsi="Times New Roman"/>
          <w:b/>
          <w:sz w:val="24"/>
          <w:szCs w:val="24"/>
        </w:rPr>
      </w:pPr>
      <w:r w:rsidRPr="00DC6F47">
        <w:rPr>
          <w:rFonts w:ascii="Times New Roman" w:hAnsi="Times New Roman"/>
          <w:b/>
          <w:sz w:val="24"/>
          <w:szCs w:val="24"/>
        </w:rPr>
        <w:t xml:space="preserve">Zarządzenie nr </w:t>
      </w:r>
      <w:r>
        <w:rPr>
          <w:rFonts w:ascii="Times New Roman" w:hAnsi="Times New Roman"/>
          <w:b/>
          <w:sz w:val="24"/>
          <w:szCs w:val="24"/>
        </w:rPr>
        <w:t>23/2019/2020</w:t>
      </w:r>
    </w:p>
    <w:p w:rsidR="00E4685F" w:rsidRDefault="00E4685F" w:rsidP="00E4685F">
      <w:pPr>
        <w:spacing w:after="0" w:line="240" w:lineRule="auto"/>
        <w:jc w:val="center"/>
        <w:rPr>
          <w:rFonts w:ascii="Times New Roman" w:hAnsi="Times New Roman"/>
          <w:b/>
          <w:sz w:val="24"/>
          <w:szCs w:val="24"/>
        </w:rPr>
      </w:pPr>
      <w:r w:rsidRPr="00DC6F47">
        <w:rPr>
          <w:rFonts w:ascii="Times New Roman" w:hAnsi="Times New Roman"/>
          <w:b/>
          <w:sz w:val="24"/>
          <w:szCs w:val="24"/>
        </w:rPr>
        <w:t xml:space="preserve"> Dyrektora </w:t>
      </w:r>
      <w:r>
        <w:rPr>
          <w:rFonts w:ascii="Times New Roman" w:hAnsi="Times New Roman"/>
          <w:b/>
          <w:sz w:val="24"/>
          <w:szCs w:val="24"/>
        </w:rPr>
        <w:t>Szkoły Podstawowej im. Jana Pawła II w Gościszowie</w:t>
      </w:r>
    </w:p>
    <w:p w:rsidR="00E4685F" w:rsidRDefault="00E4685F" w:rsidP="00E4685F">
      <w:pPr>
        <w:spacing w:after="0" w:line="240" w:lineRule="auto"/>
        <w:jc w:val="center"/>
        <w:rPr>
          <w:rFonts w:ascii="Times New Roman" w:hAnsi="Times New Roman"/>
          <w:b/>
          <w:sz w:val="24"/>
          <w:szCs w:val="24"/>
        </w:rPr>
      </w:pPr>
      <w:r>
        <w:rPr>
          <w:rFonts w:ascii="Times New Roman" w:hAnsi="Times New Roman"/>
          <w:b/>
          <w:sz w:val="24"/>
          <w:szCs w:val="24"/>
        </w:rPr>
        <w:t>z dnia 15 maja 2020</w:t>
      </w:r>
    </w:p>
    <w:p w:rsidR="00E4685F" w:rsidRDefault="00E4685F" w:rsidP="00E4685F">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DC6F47">
        <w:rPr>
          <w:rFonts w:ascii="Times New Roman" w:hAnsi="Times New Roman"/>
          <w:b/>
          <w:sz w:val="24"/>
          <w:szCs w:val="24"/>
        </w:rPr>
        <w:t>w sprawie wprowadzenia procedur mających na celu zapobieganie</w:t>
      </w:r>
    </w:p>
    <w:p w:rsidR="00E4685F" w:rsidRDefault="00E4685F" w:rsidP="00E4685F">
      <w:pPr>
        <w:spacing w:after="0" w:line="240" w:lineRule="auto"/>
        <w:jc w:val="center"/>
        <w:rPr>
          <w:rFonts w:ascii="Times New Roman" w:hAnsi="Times New Roman"/>
          <w:b/>
          <w:sz w:val="24"/>
          <w:szCs w:val="24"/>
        </w:rPr>
      </w:pPr>
      <w:r w:rsidRPr="00DC6F47">
        <w:rPr>
          <w:rFonts w:ascii="Times New Roman" w:hAnsi="Times New Roman"/>
          <w:b/>
          <w:sz w:val="24"/>
          <w:szCs w:val="24"/>
        </w:rPr>
        <w:t xml:space="preserve"> i przeciwdziałanie COVID-19 w trakcie prowadzonych w </w:t>
      </w:r>
      <w:r>
        <w:rPr>
          <w:rFonts w:ascii="Times New Roman" w:hAnsi="Times New Roman"/>
          <w:b/>
          <w:sz w:val="24"/>
          <w:szCs w:val="24"/>
        </w:rPr>
        <w:t>szkole</w:t>
      </w:r>
      <w:r w:rsidRPr="00DC6F47">
        <w:rPr>
          <w:rFonts w:ascii="Times New Roman" w:hAnsi="Times New Roman"/>
          <w:b/>
          <w:sz w:val="24"/>
          <w:szCs w:val="24"/>
        </w:rPr>
        <w:t xml:space="preserve"> zajęć</w:t>
      </w:r>
    </w:p>
    <w:p w:rsidR="00E4685F" w:rsidRPr="00DC6F47" w:rsidRDefault="00E4685F" w:rsidP="00E4685F">
      <w:pPr>
        <w:spacing w:after="0" w:line="240" w:lineRule="auto"/>
        <w:jc w:val="center"/>
        <w:rPr>
          <w:rFonts w:ascii="Times New Roman" w:hAnsi="Times New Roman"/>
          <w:sz w:val="24"/>
          <w:szCs w:val="24"/>
        </w:rPr>
      </w:pPr>
    </w:p>
    <w:p w:rsidR="00E4685F" w:rsidRPr="00DC6F47" w:rsidRDefault="00E4685F" w:rsidP="00E4685F">
      <w:pPr>
        <w:spacing w:after="0" w:line="240" w:lineRule="auto"/>
        <w:rPr>
          <w:rFonts w:ascii="Times New Roman" w:hAnsi="Times New Roman"/>
          <w:b/>
          <w:sz w:val="24"/>
          <w:szCs w:val="24"/>
        </w:rPr>
      </w:pPr>
    </w:p>
    <w:p w:rsidR="00E4685F" w:rsidRPr="00DC6F47" w:rsidRDefault="00E4685F" w:rsidP="00E4685F">
      <w:pPr>
        <w:spacing w:after="0" w:line="240" w:lineRule="auto"/>
        <w:rPr>
          <w:rFonts w:ascii="Times New Roman" w:hAnsi="Times New Roman"/>
          <w:sz w:val="24"/>
          <w:szCs w:val="24"/>
        </w:rPr>
      </w:pPr>
      <w:r w:rsidRPr="00DC6F47">
        <w:rPr>
          <w:rFonts w:ascii="Times New Roman" w:hAnsi="Times New Roman"/>
          <w:sz w:val="24"/>
          <w:szCs w:val="24"/>
        </w:rPr>
        <w:t xml:space="preserve">Na </w:t>
      </w:r>
      <w:r>
        <w:rPr>
          <w:rFonts w:ascii="Times New Roman" w:hAnsi="Times New Roman"/>
          <w:sz w:val="24"/>
          <w:szCs w:val="24"/>
        </w:rPr>
        <w:t xml:space="preserve">podstawie art. 68 ust. 1 pkt 6 </w:t>
      </w:r>
      <w:r w:rsidRPr="00DC6F47">
        <w:rPr>
          <w:rFonts w:ascii="Times New Roman" w:hAnsi="Times New Roman"/>
          <w:i/>
          <w:sz w:val="24"/>
          <w:szCs w:val="24"/>
        </w:rPr>
        <w:t>Ustawy z dnia 14 grudnia 2016 r. Prawo oświatowe</w:t>
      </w:r>
      <w:r w:rsidRPr="00DC6F47">
        <w:rPr>
          <w:rFonts w:ascii="Times New Roman" w:hAnsi="Times New Roman"/>
          <w:sz w:val="24"/>
          <w:szCs w:val="24"/>
        </w:rPr>
        <w:t xml:space="preserve"> (</w:t>
      </w:r>
      <w:proofErr w:type="spellStart"/>
      <w:r w:rsidRPr="00DC6F47">
        <w:rPr>
          <w:rFonts w:ascii="Times New Roman" w:hAnsi="Times New Roman"/>
          <w:sz w:val="24"/>
          <w:szCs w:val="24"/>
        </w:rPr>
        <w:t>t.j</w:t>
      </w:r>
      <w:proofErr w:type="spellEnd"/>
      <w:r w:rsidRPr="00DC6F47">
        <w:rPr>
          <w:rFonts w:ascii="Times New Roman" w:hAnsi="Times New Roman"/>
          <w:sz w:val="24"/>
          <w:szCs w:val="24"/>
        </w:rPr>
        <w:t>. Dz.U. z 2019 r. p</w:t>
      </w:r>
      <w:r>
        <w:rPr>
          <w:rFonts w:ascii="Times New Roman" w:hAnsi="Times New Roman"/>
          <w:sz w:val="24"/>
          <w:szCs w:val="24"/>
        </w:rPr>
        <w:t xml:space="preserve">oz. 1148 ze zm.), w zw. z § 4d </w:t>
      </w:r>
      <w:r w:rsidRPr="00DC6F47">
        <w:rPr>
          <w:rFonts w:ascii="Times New Roman" w:hAnsi="Times New Roman"/>
          <w:i/>
          <w:sz w:val="24"/>
          <w:szCs w:val="24"/>
        </w:rPr>
        <w:t>Rozporządzenia MEN z dnia 11 marca 2020 r. w sprawie czasowego ograniczenia funkcjonowania jednostek systemu oświaty w związku z zapobieganiem, przeciwdziałaniem i zwalczaniem COVID-19</w:t>
      </w:r>
      <w:r w:rsidRPr="00DC6F47">
        <w:rPr>
          <w:rFonts w:ascii="Times New Roman" w:hAnsi="Times New Roman"/>
          <w:sz w:val="24"/>
          <w:szCs w:val="24"/>
        </w:rPr>
        <w:t xml:space="preserve"> (Dz.U. 2020 r. poz. 410 </w:t>
      </w:r>
      <w:r>
        <w:rPr>
          <w:rFonts w:ascii="Times New Roman" w:hAnsi="Times New Roman"/>
          <w:sz w:val="24"/>
          <w:szCs w:val="24"/>
        </w:rPr>
        <w:t xml:space="preserve">ze zm.) oraz art. 8a ust. 5 pkt 2 </w:t>
      </w:r>
      <w:r w:rsidRPr="00DC6F47">
        <w:rPr>
          <w:rFonts w:ascii="Times New Roman" w:hAnsi="Times New Roman"/>
          <w:i/>
          <w:sz w:val="24"/>
          <w:szCs w:val="24"/>
        </w:rPr>
        <w:t>Ustawy z dnia 14 marca 1985 r. o Państwowej Inspekcji Sanitarnej</w:t>
      </w:r>
      <w:r>
        <w:rPr>
          <w:rFonts w:ascii="Times New Roman" w:hAnsi="Times New Roman"/>
          <w:sz w:val="24"/>
          <w:szCs w:val="24"/>
        </w:rPr>
        <w:t xml:space="preserve"> (</w:t>
      </w:r>
      <w:proofErr w:type="spellStart"/>
      <w:r>
        <w:rPr>
          <w:rFonts w:ascii="Times New Roman" w:hAnsi="Times New Roman"/>
          <w:sz w:val="24"/>
          <w:szCs w:val="24"/>
        </w:rPr>
        <w:t>t.j</w:t>
      </w:r>
      <w:proofErr w:type="spellEnd"/>
      <w:r>
        <w:rPr>
          <w:rFonts w:ascii="Times New Roman" w:hAnsi="Times New Roman"/>
          <w:sz w:val="24"/>
          <w:szCs w:val="24"/>
        </w:rPr>
        <w:t>. Dz.U. z 2019 r.</w:t>
      </w:r>
      <w:r w:rsidRPr="00DC6F47">
        <w:rPr>
          <w:rFonts w:ascii="Times New Roman" w:hAnsi="Times New Roman"/>
          <w:sz w:val="24"/>
          <w:szCs w:val="24"/>
        </w:rPr>
        <w:t xml:space="preserve"> poz. 59 ze zm.) zarządza się</w:t>
      </w:r>
      <w:r>
        <w:rPr>
          <w:rFonts w:ascii="Times New Roman" w:hAnsi="Times New Roman"/>
          <w:sz w:val="24"/>
          <w:szCs w:val="24"/>
        </w:rPr>
        <w:t>,</w:t>
      </w:r>
      <w:r w:rsidRPr="00DC6F47">
        <w:rPr>
          <w:rFonts w:ascii="Times New Roman" w:hAnsi="Times New Roman"/>
          <w:sz w:val="24"/>
          <w:szCs w:val="24"/>
        </w:rPr>
        <w:t xml:space="preserve"> co następuje:</w:t>
      </w:r>
    </w:p>
    <w:p w:rsidR="00E4685F" w:rsidRPr="00DC6F47" w:rsidRDefault="00E4685F" w:rsidP="00E4685F">
      <w:pPr>
        <w:spacing w:after="0" w:line="240" w:lineRule="auto"/>
        <w:rPr>
          <w:rFonts w:ascii="Times New Roman" w:hAnsi="Times New Roman"/>
          <w:sz w:val="24"/>
          <w:szCs w:val="24"/>
        </w:rPr>
      </w:pPr>
    </w:p>
    <w:p w:rsidR="00E4685F" w:rsidRPr="00DC6F47" w:rsidRDefault="00E4685F" w:rsidP="00E4685F">
      <w:pPr>
        <w:spacing w:after="0" w:line="240" w:lineRule="auto"/>
        <w:jc w:val="center"/>
        <w:rPr>
          <w:rFonts w:ascii="Times New Roman" w:hAnsi="Times New Roman"/>
          <w:b/>
          <w:sz w:val="24"/>
          <w:szCs w:val="24"/>
        </w:rPr>
      </w:pPr>
      <w:r w:rsidRPr="00DC6F47">
        <w:rPr>
          <w:rFonts w:ascii="Times New Roman" w:hAnsi="Times New Roman"/>
          <w:b/>
          <w:sz w:val="24"/>
          <w:szCs w:val="24"/>
        </w:rPr>
        <w:t>§ 1</w:t>
      </w:r>
    </w:p>
    <w:p w:rsidR="00E4685F" w:rsidRPr="00DC6F47" w:rsidRDefault="00E4685F" w:rsidP="00E4685F">
      <w:pPr>
        <w:spacing w:after="0" w:line="240" w:lineRule="auto"/>
        <w:rPr>
          <w:rFonts w:ascii="Times New Roman" w:hAnsi="Times New Roman"/>
          <w:sz w:val="24"/>
          <w:szCs w:val="24"/>
        </w:rPr>
      </w:pPr>
    </w:p>
    <w:p w:rsidR="00E4685F" w:rsidRDefault="00E4685F" w:rsidP="00E4685F">
      <w:pPr>
        <w:numPr>
          <w:ilvl w:val="0"/>
          <w:numId w:val="1"/>
        </w:numPr>
        <w:spacing w:after="0" w:line="240" w:lineRule="auto"/>
        <w:rPr>
          <w:rFonts w:ascii="Times New Roman" w:hAnsi="Times New Roman"/>
          <w:sz w:val="24"/>
          <w:szCs w:val="24"/>
        </w:rPr>
      </w:pPr>
      <w:r w:rsidRPr="00DC6F47">
        <w:rPr>
          <w:rFonts w:ascii="Times New Roman" w:hAnsi="Times New Roman"/>
          <w:sz w:val="24"/>
          <w:szCs w:val="24"/>
        </w:rPr>
        <w:t>Wprowadza się wewnętrzną procedurę bezpieczeństw</w:t>
      </w:r>
      <w:r>
        <w:rPr>
          <w:rFonts w:ascii="Times New Roman" w:hAnsi="Times New Roman"/>
          <w:sz w:val="24"/>
          <w:szCs w:val="24"/>
        </w:rPr>
        <w:t>a mającą na celu zapobieganie i </w:t>
      </w:r>
      <w:r w:rsidRPr="00DC6F47">
        <w:rPr>
          <w:rFonts w:ascii="Times New Roman" w:hAnsi="Times New Roman"/>
          <w:sz w:val="24"/>
          <w:szCs w:val="24"/>
        </w:rPr>
        <w:t xml:space="preserve">przeciwdziałanie COVID-19 wśród </w:t>
      </w:r>
      <w:r>
        <w:rPr>
          <w:rFonts w:ascii="Times New Roman" w:hAnsi="Times New Roman"/>
          <w:sz w:val="24"/>
          <w:szCs w:val="24"/>
        </w:rPr>
        <w:t>uczniów</w:t>
      </w:r>
      <w:r w:rsidRPr="00DC6F47">
        <w:rPr>
          <w:rFonts w:ascii="Times New Roman" w:hAnsi="Times New Roman"/>
          <w:sz w:val="24"/>
          <w:szCs w:val="24"/>
        </w:rPr>
        <w:t xml:space="preserve">, rodziców i pracowników </w:t>
      </w:r>
      <w:r>
        <w:rPr>
          <w:rFonts w:ascii="Times New Roman" w:hAnsi="Times New Roman"/>
          <w:sz w:val="24"/>
          <w:szCs w:val="24"/>
        </w:rPr>
        <w:t>szkoły w </w:t>
      </w:r>
      <w:r w:rsidRPr="00DC6F47">
        <w:rPr>
          <w:rFonts w:ascii="Times New Roman" w:hAnsi="Times New Roman"/>
          <w:sz w:val="24"/>
          <w:szCs w:val="24"/>
        </w:rPr>
        <w:t xml:space="preserve">trakcie prowadzonych w </w:t>
      </w:r>
      <w:r>
        <w:rPr>
          <w:rFonts w:ascii="Times New Roman" w:hAnsi="Times New Roman"/>
          <w:sz w:val="24"/>
          <w:szCs w:val="24"/>
        </w:rPr>
        <w:t>szkole</w:t>
      </w:r>
      <w:r w:rsidRPr="00DC6F47">
        <w:rPr>
          <w:rFonts w:ascii="Times New Roman" w:hAnsi="Times New Roman"/>
          <w:sz w:val="24"/>
          <w:szCs w:val="24"/>
        </w:rPr>
        <w:t xml:space="preserve"> zajęć</w:t>
      </w:r>
      <w:r>
        <w:rPr>
          <w:rFonts w:ascii="Times New Roman" w:hAnsi="Times New Roman"/>
          <w:sz w:val="24"/>
          <w:szCs w:val="24"/>
        </w:rPr>
        <w:t xml:space="preserve"> edukacji wczesnoszkolnej</w:t>
      </w:r>
      <w:r w:rsidRPr="00DC6F47">
        <w:rPr>
          <w:rFonts w:ascii="Times New Roman" w:hAnsi="Times New Roman"/>
          <w:sz w:val="24"/>
          <w:szCs w:val="24"/>
        </w:rPr>
        <w:t>, stanowiącą załącznik 1 do zarządzenia.</w:t>
      </w:r>
    </w:p>
    <w:p w:rsidR="00E4685F" w:rsidRDefault="00E4685F" w:rsidP="00E4685F">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Wprowadza się wewnętrzną procedurę </w:t>
      </w:r>
      <w:r w:rsidRPr="00DC6F47">
        <w:rPr>
          <w:rFonts w:ascii="Times New Roman" w:hAnsi="Times New Roman"/>
          <w:sz w:val="24"/>
          <w:szCs w:val="24"/>
        </w:rPr>
        <w:t xml:space="preserve">bezpieczeństwa mającą na celu zapobieganie i przeciwdziałanie COVID-19 wśród </w:t>
      </w:r>
      <w:r>
        <w:rPr>
          <w:rFonts w:ascii="Times New Roman" w:hAnsi="Times New Roman"/>
          <w:sz w:val="24"/>
          <w:szCs w:val="24"/>
        </w:rPr>
        <w:t>uczniów</w:t>
      </w:r>
      <w:r w:rsidRPr="00DC6F47">
        <w:rPr>
          <w:rFonts w:ascii="Times New Roman" w:hAnsi="Times New Roman"/>
          <w:sz w:val="24"/>
          <w:szCs w:val="24"/>
        </w:rPr>
        <w:t xml:space="preserve">, rodziców i pracowników </w:t>
      </w:r>
      <w:r>
        <w:rPr>
          <w:rFonts w:ascii="Times New Roman" w:hAnsi="Times New Roman"/>
          <w:sz w:val="24"/>
          <w:szCs w:val="24"/>
        </w:rPr>
        <w:t>szkoły</w:t>
      </w:r>
      <w:r w:rsidRPr="00DC6F47">
        <w:rPr>
          <w:rFonts w:ascii="Times New Roman" w:hAnsi="Times New Roman"/>
          <w:sz w:val="24"/>
          <w:szCs w:val="24"/>
        </w:rPr>
        <w:t xml:space="preserve"> w trakcie prowadzonych w </w:t>
      </w:r>
      <w:r>
        <w:rPr>
          <w:rFonts w:ascii="Times New Roman" w:hAnsi="Times New Roman"/>
          <w:sz w:val="24"/>
          <w:szCs w:val="24"/>
        </w:rPr>
        <w:t>szkole konsultacji, stanowiącą załącznik 2 do zarządzenia</w:t>
      </w:r>
    </w:p>
    <w:p w:rsidR="00E4685F" w:rsidRDefault="00E4685F" w:rsidP="00E4685F">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Wprowadza się wewnętrzną procedurę </w:t>
      </w:r>
      <w:r w:rsidRPr="00DC6F47">
        <w:rPr>
          <w:rFonts w:ascii="Times New Roman" w:hAnsi="Times New Roman"/>
          <w:sz w:val="24"/>
          <w:szCs w:val="24"/>
        </w:rPr>
        <w:t xml:space="preserve">bezpieczeństwa mającą na celu zapobieganie i przeciwdziałanie COVID-19 wśród </w:t>
      </w:r>
      <w:r>
        <w:rPr>
          <w:rFonts w:ascii="Times New Roman" w:hAnsi="Times New Roman"/>
          <w:sz w:val="24"/>
          <w:szCs w:val="24"/>
        </w:rPr>
        <w:t>uczniów</w:t>
      </w:r>
      <w:r w:rsidRPr="00DC6F47">
        <w:rPr>
          <w:rFonts w:ascii="Times New Roman" w:hAnsi="Times New Roman"/>
          <w:sz w:val="24"/>
          <w:szCs w:val="24"/>
        </w:rPr>
        <w:t xml:space="preserve">, rodziców i pracowników </w:t>
      </w:r>
      <w:r>
        <w:rPr>
          <w:rFonts w:ascii="Times New Roman" w:hAnsi="Times New Roman"/>
          <w:sz w:val="24"/>
          <w:szCs w:val="24"/>
        </w:rPr>
        <w:t>szkoły</w:t>
      </w:r>
      <w:r w:rsidRPr="00DC6F47">
        <w:rPr>
          <w:rFonts w:ascii="Times New Roman" w:hAnsi="Times New Roman"/>
          <w:sz w:val="24"/>
          <w:szCs w:val="24"/>
        </w:rPr>
        <w:t xml:space="preserve"> w trakcie prowadzonych w </w:t>
      </w:r>
      <w:r>
        <w:rPr>
          <w:rFonts w:ascii="Times New Roman" w:hAnsi="Times New Roman"/>
          <w:sz w:val="24"/>
          <w:szCs w:val="24"/>
        </w:rPr>
        <w:t>szkole zajęć rewalidacyjnych, stanowiącą załącznik 3 do zarządzenia</w:t>
      </w:r>
    </w:p>
    <w:p w:rsidR="00E4685F" w:rsidRDefault="00E4685F" w:rsidP="00E4685F">
      <w:pPr>
        <w:numPr>
          <w:ilvl w:val="0"/>
          <w:numId w:val="1"/>
        </w:numPr>
        <w:spacing w:after="0" w:line="240" w:lineRule="auto"/>
        <w:rPr>
          <w:rFonts w:ascii="Times New Roman" w:hAnsi="Times New Roman"/>
          <w:sz w:val="24"/>
          <w:szCs w:val="24"/>
        </w:rPr>
      </w:pPr>
      <w:r w:rsidRPr="00DC6F47">
        <w:rPr>
          <w:rFonts w:ascii="Times New Roman" w:hAnsi="Times New Roman"/>
          <w:sz w:val="24"/>
          <w:szCs w:val="24"/>
        </w:rPr>
        <w:t xml:space="preserve">Wprowadza się procedurę postępowania na wypadek podejrzenia wystąpienia choroby </w:t>
      </w:r>
      <w:proofErr w:type="spellStart"/>
      <w:r w:rsidRPr="00DC6F47">
        <w:rPr>
          <w:rFonts w:ascii="Times New Roman" w:hAnsi="Times New Roman"/>
          <w:sz w:val="24"/>
          <w:szCs w:val="24"/>
        </w:rPr>
        <w:t>koronawirusowej</w:t>
      </w:r>
      <w:proofErr w:type="spellEnd"/>
      <w:r w:rsidRPr="00DC6F47">
        <w:rPr>
          <w:rFonts w:ascii="Times New Roman" w:hAnsi="Times New Roman"/>
          <w:sz w:val="24"/>
          <w:szCs w:val="24"/>
        </w:rPr>
        <w:t xml:space="preserve"> COVID-19, stanowiącą załącznik </w:t>
      </w:r>
      <w:r>
        <w:rPr>
          <w:rFonts w:ascii="Times New Roman" w:hAnsi="Times New Roman"/>
          <w:sz w:val="24"/>
          <w:szCs w:val="24"/>
        </w:rPr>
        <w:t>4</w:t>
      </w:r>
      <w:r w:rsidRPr="00DC6F47">
        <w:rPr>
          <w:rFonts w:ascii="Times New Roman" w:hAnsi="Times New Roman"/>
          <w:sz w:val="24"/>
          <w:szCs w:val="24"/>
        </w:rPr>
        <w:t xml:space="preserve"> do zarządzenia.</w:t>
      </w:r>
    </w:p>
    <w:p w:rsidR="00E4685F" w:rsidRPr="00DC6F47" w:rsidRDefault="00E4685F" w:rsidP="00E4685F">
      <w:pPr>
        <w:spacing w:after="0" w:line="240" w:lineRule="auto"/>
        <w:rPr>
          <w:rFonts w:ascii="Times New Roman" w:hAnsi="Times New Roman"/>
          <w:sz w:val="24"/>
          <w:szCs w:val="24"/>
        </w:rPr>
      </w:pPr>
    </w:p>
    <w:p w:rsidR="00E4685F" w:rsidRPr="00DC6F47" w:rsidRDefault="00E4685F" w:rsidP="00E4685F">
      <w:pPr>
        <w:spacing w:after="0" w:line="240" w:lineRule="auto"/>
        <w:jc w:val="center"/>
        <w:rPr>
          <w:rFonts w:ascii="Times New Roman" w:hAnsi="Times New Roman"/>
          <w:b/>
          <w:sz w:val="24"/>
          <w:szCs w:val="24"/>
        </w:rPr>
      </w:pPr>
      <w:r w:rsidRPr="00DC6F47">
        <w:rPr>
          <w:rFonts w:ascii="Times New Roman" w:hAnsi="Times New Roman"/>
          <w:b/>
          <w:sz w:val="24"/>
          <w:szCs w:val="24"/>
        </w:rPr>
        <w:t>§ 2</w:t>
      </w:r>
    </w:p>
    <w:p w:rsidR="00E4685F" w:rsidRPr="00DC6F47" w:rsidRDefault="00E4685F" w:rsidP="00E4685F">
      <w:pPr>
        <w:spacing w:after="0" w:line="240" w:lineRule="auto"/>
        <w:rPr>
          <w:rFonts w:ascii="Times New Roman" w:hAnsi="Times New Roman"/>
          <w:sz w:val="24"/>
          <w:szCs w:val="24"/>
        </w:rPr>
      </w:pPr>
    </w:p>
    <w:p w:rsidR="00E4685F" w:rsidRPr="00DC6F47" w:rsidRDefault="00E4685F" w:rsidP="00E4685F">
      <w:pPr>
        <w:spacing w:after="0" w:line="240" w:lineRule="auto"/>
        <w:rPr>
          <w:rFonts w:ascii="Times New Roman" w:hAnsi="Times New Roman"/>
          <w:sz w:val="24"/>
          <w:szCs w:val="24"/>
        </w:rPr>
      </w:pPr>
      <w:r w:rsidRPr="00DC6F47">
        <w:rPr>
          <w:rFonts w:ascii="Times New Roman" w:hAnsi="Times New Roman"/>
          <w:sz w:val="24"/>
          <w:szCs w:val="24"/>
        </w:rPr>
        <w:t xml:space="preserve">Zarządzenie wchodzi w życie z dniem </w:t>
      </w:r>
      <w:r>
        <w:rPr>
          <w:rFonts w:ascii="Times New Roman" w:hAnsi="Times New Roman"/>
          <w:sz w:val="24"/>
          <w:szCs w:val="24"/>
        </w:rPr>
        <w:t>podpisania i podlega ogłoszeniu drogą elektroniczną</w:t>
      </w:r>
    </w:p>
    <w:p w:rsidR="00E4685F" w:rsidRPr="00DC6F47" w:rsidRDefault="00E4685F" w:rsidP="00E4685F">
      <w:pPr>
        <w:spacing w:after="0" w:line="240" w:lineRule="auto"/>
        <w:rPr>
          <w:rFonts w:ascii="Times New Roman" w:hAnsi="Times New Roman"/>
          <w:sz w:val="24"/>
          <w:szCs w:val="24"/>
        </w:rPr>
      </w:pPr>
    </w:p>
    <w:p w:rsidR="00E4685F" w:rsidRPr="00DC6F47" w:rsidRDefault="00E4685F" w:rsidP="00E4685F">
      <w:pPr>
        <w:spacing w:after="0" w:line="240" w:lineRule="auto"/>
        <w:jc w:val="right"/>
        <w:rPr>
          <w:rFonts w:ascii="Times New Roman" w:hAnsi="Times New Roman"/>
          <w:sz w:val="24"/>
          <w:szCs w:val="24"/>
        </w:rPr>
      </w:pPr>
      <w:r w:rsidRPr="00DC6F47">
        <w:rPr>
          <w:rFonts w:ascii="Times New Roman" w:hAnsi="Times New Roman"/>
          <w:sz w:val="24"/>
          <w:szCs w:val="24"/>
        </w:rPr>
        <w:t>...............</w:t>
      </w:r>
      <w:r>
        <w:rPr>
          <w:rFonts w:ascii="Times New Roman" w:hAnsi="Times New Roman"/>
          <w:sz w:val="24"/>
          <w:szCs w:val="24"/>
        </w:rPr>
        <w:t>...........................</w:t>
      </w:r>
    </w:p>
    <w:p w:rsidR="00E4685F" w:rsidRPr="00A36549" w:rsidRDefault="00E4685F" w:rsidP="00E4685F">
      <w:pPr>
        <w:spacing w:after="0" w:line="240" w:lineRule="auto"/>
        <w:ind w:left="6729"/>
        <w:jc w:val="center"/>
        <w:rPr>
          <w:rFonts w:ascii="Times New Roman" w:hAnsi="Times New Roman"/>
          <w:i/>
          <w:sz w:val="20"/>
          <w:szCs w:val="20"/>
        </w:rPr>
      </w:pPr>
      <w:r w:rsidRPr="00A36549">
        <w:rPr>
          <w:rFonts w:ascii="Times New Roman" w:hAnsi="Times New Roman"/>
          <w:i/>
          <w:sz w:val="20"/>
          <w:szCs w:val="20"/>
        </w:rPr>
        <w:t xml:space="preserve">(podpis dyrektora </w:t>
      </w:r>
      <w:r>
        <w:rPr>
          <w:rFonts w:ascii="Times New Roman" w:hAnsi="Times New Roman"/>
          <w:i/>
          <w:sz w:val="20"/>
          <w:szCs w:val="20"/>
        </w:rPr>
        <w:t>szkoły</w:t>
      </w:r>
      <w:r w:rsidRPr="00A36549">
        <w:rPr>
          <w:rFonts w:ascii="Times New Roman" w:hAnsi="Times New Roman"/>
          <w:i/>
          <w:sz w:val="20"/>
          <w:szCs w:val="20"/>
        </w:rPr>
        <w:t>)</w:t>
      </w:r>
    </w:p>
    <w:p w:rsidR="001773F3" w:rsidRDefault="001773F3"/>
    <w:p w:rsidR="00E4685F" w:rsidRDefault="00E4685F"/>
    <w:p w:rsidR="00E4685F" w:rsidRDefault="00E4685F"/>
    <w:p w:rsidR="00E4685F" w:rsidRDefault="00E4685F"/>
    <w:p w:rsidR="00E4685F" w:rsidRDefault="00E4685F"/>
    <w:p w:rsidR="00E4685F" w:rsidRDefault="00E4685F"/>
    <w:p w:rsidR="00E4685F" w:rsidRDefault="00E4685F"/>
    <w:p w:rsidR="00E4685F" w:rsidRPr="00DC6F47" w:rsidRDefault="00E4685F" w:rsidP="00E4685F">
      <w:pPr>
        <w:spacing w:after="0" w:line="240" w:lineRule="auto"/>
        <w:rPr>
          <w:rFonts w:ascii="Times New Roman" w:hAnsi="Times New Roman"/>
          <w:sz w:val="24"/>
          <w:szCs w:val="24"/>
        </w:rPr>
      </w:pPr>
      <w:r w:rsidRPr="00DC6F47">
        <w:rPr>
          <w:rFonts w:ascii="Times New Roman" w:hAnsi="Times New Roman"/>
          <w:b/>
          <w:sz w:val="24"/>
          <w:szCs w:val="24"/>
        </w:rPr>
        <w:lastRenderedPageBreak/>
        <w:t>Załącznik 1</w:t>
      </w:r>
    </w:p>
    <w:p w:rsidR="00E4685F" w:rsidRPr="00DC6F47" w:rsidRDefault="00E4685F" w:rsidP="00E4685F">
      <w:pPr>
        <w:spacing w:after="0" w:line="240" w:lineRule="auto"/>
        <w:rPr>
          <w:rFonts w:ascii="Times New Roman" w:hAnsi="Times New Roman"/>
          <w:b/>
          <w:sz w:val="24"/>
          <w:szCs w:val="24"/>
        </w:rPr>
      </w:pPr>
    </w:p>
    <w:p w:rsidR="00E4685F" w:rsidRDefault="00E4685F" w:rsidP="00E4685F">
      <w:pPr>
        <w:spacing w:after="0" w:line="240" w:lineRule="auto"/>
        <w:jc w:val="center"/>
        <w:rPr>
          <w:rFonts w:ascii="Times New Roman" w:hAnsi="Times New Roman"/>
          <w:b/>
          <w:sz w:val="24"/>
          <w:szCs w:val="24"/>
        </w:rPr>
      </w:pPr>
    </w:p>
    <w:p w:rsidR="00E4685F" w:rsidRPr="00DC6F47" w:rsidRDefault="00E4685F" w:rsidP="00E4685F">
      <w:pPr>
        <w:spacing w:after="0" w:line="240" w:lineRule="auto"/>
        <w:jc w:val="center"/>
        <w:rPr>
          <w:rFonts w:ascii="Times New Roman" w:hAnsi="Times New Roman"/>
          <w:sz w:val="24"/>
          <w:szCs w:val="24"/>
        </w:rPr>
      </w:pPr>
      <w:r w:rsidRPr="00DC6F47">
        <w:rPr>
          <w:rFonts w:ascii="Times New Roman" w:hAnsi="Times New Roman"/>
          <w:b/>
          <w:sz w:val="24"/>
          <w:szCs w:val="24"/>
        </w:rPr>
        <w:t xml:space="preserve">Procedura bezpieczeństwa dotycząca </w:t>
      </w:r>
      <w:r w:rsidRPr="00BF4B41">
        <w:rPr>
          <w:rFonts w:ascii="Times New Roman" w:hAnsi="Times New Roman"/>
          <w:b/>
          <w:sz w:val="24"/>
          <w:szCs w:val="24"/>
        </w:rPr>
        <w:t>zapobiegania i przeciwdziałanie COVID-19 wśród uczniów, rodziców i pracowników szkoły w trakcie prowadzonych w szkole zajęć edukacji wczesnoszkolnej</w:t>
      </w:r>
    </w:p>
    <w:p w:rsidR="00E4685F" w:rsidRDefault="00E4685F" w:rsidP="00E4685F">
      <w:pPr>
        <w:spacing w:after="0" w:line="240" w:lineRule="auto"/>
        <w:rPr>
          <w:rFonts w:ascii="Times New Roman" w:hAnsi="Times New Roman"/>
          <w:b/>
          <w:sz w:val="24"/>
          <w:szCs w:val="24"/>
        </w:rPr>
      </w:pPr>
    </w:p>
    <w:p w:rsidR="00E4685F" w:rsidRPr="00DC6F47" w:rsidRDefault="00E4685F" w:rsidP="00E4685F">
      <w:pPr>
        <w:spacing w:after="0" w:line="240" w:lineRule="auto"/>
        <w:rPr>
          <w:rFonts w:ascii="Times New Roman" w:hAnsi="Times New Roman"/>
          <w:b/>
          <w:sz w:val="24"/>
          <w:szCs w:val="24"/>
        </w:rPr>
      </w:pPr>
    </w:p>
    <w:p w:rsidR="00E4685F" w:rsidRDefault="00E4685F" w:rsidP="00E4685F">
      <w:pPr>
        <w:spacing w:after="0" w:line="240" w:lineRule="auto"/>
        <w:jc w:val="center"/>
        <w:rPr>
          <w:rFonts w:ascii="Times New Roman" w:hAnsi="Times New Roman"/>
          <w:b/>
          <w:sz w:val="24"/>
          <w:szCs w:val="24"/>
        </w:rPr>
      </w:pPr>
      <w:r w:rsidRPr="0098241F">
        <w:rPr>
          <w:rFonts w:ascii="Times New Roman" w:hAnsi="Times New Roman"/>
          <w:b/>
          <w:sz w:val="24"/>
          <w:szCs w:val="24"/>
        </w:rPr>
        <w:t>§ 1</w:t>
      </w:r>
    </w:p>
    <w:p w:rsidR="00E4685F" w:rsidRPr="0098241F" w:rsidRDefault="00E4685F" w:rsidP="00E4685F">
      <w:pPr>
        <w:spacing w:after="0" w:line="240" w:lineRule="auto"/>
        <w:jc w:val="center"/>
        <w:rPr>
          <w:rFonts w:ascii="Times New Roman" w:hAnsi="Times New Roman"/>
          <w:b/>
          <w:sz w:val="24"/>
          <w:szCs w:val="24"/>
        </w:rPr>
      </w:pPr>
      <w:r>
        <w:rPr>
          <w:rFonts w:ascii="Times New Roman" w:hAnsi="Times New Roman"/>
          <w:b/>
          <w:sz w:val="24"/>
          <w:szCs w:val="24"/>
        </w:rPr>
        <w:t>Postanowienia ogólne</w:t>
      </w:r>
    </w:p>
    <w:p w:rsidR="00E4685F" w:rsidRPr="00DC6F47" w:rsidRDefault="00E4685F" w:rsidP="00E4685F">
      <w:pPr>
        <w:spacing w:after="0" w:line="240" w:lineRule="auto"/>
        <w:rPr>
          <w:rFonts w:ascii="Times New Roman" w:hAnsi="Times New Roman"/>
          <w:sz w:val="24"/>
          <w:szCs w:val="24"/>
        </w:rPr>
      </w:pPr>
    </w:p>
    <w:p w:rsidR="00E4685F" w:rsidRDefault="00E4685F" w:rsidP="00E4685F">
      <w:pPr>
        <w:numPr>
          <w:ilvl w:val="0"/>
          <w:numId w:val="2"/>
        </w:numPr>
        <w:suppressAutoHyphens w:val="0"/>
        <w:spacing w:after="0" w:line="240" w:lineRule="auto"/>
        <w:rPr>
          <w:rFonts w:ascii="Times New Roman" w:hAnsi="Times New Roman"/>
          <w:sz w:val="24"/>
          <w:szCs w:val="24"/>
        </w:rPr>
      </w:pPr>
      <w:r w:rsidRPr="00DC6F47">
        <w:rPr>
          <w:rFonts w:ascii="Times New Roman" w:hAnsi="Times New Roman"/>
          <w:sz w:val="24"/>
          <w:szCs w:val="24"/>
        </w:rPr>
        <w:t>Niniejsza procedura powstała w oparciu o wytyczne Ministra Zdrowia, Głównego Inspektora Sanitarnego oraz Ministra Edukacji Narod</w:t>
      </w:r>
      <w:r>
        <w:rPr>
          <w:rFonts w:ascii="Times New Roman" w:hAnsi="Times New Roman"/>
          <w:sz w:val="24"/>
          <w:szCs w:val="24"/>
        </w:rPr>
        <w:t>owej z 15 maja 2020 r.</w:t>
      </w:r>
    </w:p>
    <w:p w:rsidR="00E4685F" w:rsidRPr="00DC6F47" w:rsidRDefault="00E4685F" w:rsidP="00E4685F">
      <w:pPr>
        <w:numPr>
          <w:ilvl w:val="0"/>
          <w:numId w:val="2"/>
        </w:numPr>
        <w:suppressAutoHyphens w:val="0"/>
        <w:spacing w:after="0" w:line="240" w:lineRule="auto"/>
        <w:rPr>
          <w:rFonts w:ascii="Times New Roman" w:hAnsi="Times New Roman"/>
          <w:sz w:val="24"/>
          <w:szCs w:val="24"/>
        </w:rPr>
      </w:pPr>
      <w:r w:rsidRPr="00DC6F47">
        <w:rPr>
          <w:rFonts w:ascii="Times New Roman" w:hAnsi="Times New Roman"/>
          <w:sz w:val="24"/>
          <w:szCs w:val="24"/>
        </w:rPr>
        <w:t xml:space="preserve">Celem niniejszej procedury jest zminimalizowanie ryzyka wystąpienia zakażenia wirusem SARS-CoV-2, wywołującym chorobę COVID-19, wśród </w:t>
      </w:r>
      <w:r>
        <w:rPr>
          <w:rFonts w:ascii="Times New Roman" w:hAnsi="Times New Roman"/>
          <w:sz w:val="24"/>
          <w:szCs w:val="24"/>
        </w:rPr>
        <w:t>uczniów, rodziców</w:t>
      </w:r>
      <w:r w:rsidRPr="00DC6F47">
        <w:rPr>
          <w:rFonts w:ascii="Times New Roman" w:hAnsi="Times New Roman"/>
          <w:sz w:val="24"/>
          <w:szCs w:val="24"/>
        </w:rPr>
        <w:t xml:space="preserve"> oraz pracowników </w:t>
      </w:r>
      <w:r>
        <w:rPr>
          <w:rFonts w:ascii="Times New Roman" w:hAnsi="Times New Roman"/>
          <w:sz w:val="24"/>
          <w:szCs w:val="24"/>
        </w:rPr>
        <w:t>szkoły</w:t>
      </w:r>
      <w:r w:rsidRPr="00DC6F47">
        <w:rPr>
          <w:rFonts w:ascii="Times New Roman" w:hAnsi="Times New Roman"/>
          <w:sz w:val="24"/>
          <w:szCs w:val="24"/>
        </w:rPr>
        <w:t xml:space="preserve">, w trakcie prowadzonych w </w:t>
      </w:r>
      <w:r>
        <w:rPr>
          <w:rFonts w:ascii="Times New Roman" w:hAnsi="Times New Roman"/>
          <w:sz w:val="24"/>
          <w:szCs w:val="24"/>
        </w:rPr>
        <w:t>niej</w:t>
      </w:r>
      <w:r w:rsidRPr="00DC6F47">
        <w:rPr>
          <w:rFonts w:ascii="Times New Roman" w:hAnsi="Times New Roman"/>
          <w:sz w:val="24"/>
          <w:szCs w:val="24"/>
        </w:rPr>
        <w:t xml:space="preserve"> zajęć </w:t>
      </w:r>
      <w:r>
        <w:rPr>
          <w:rFonts w:ascii="Times New Roman" w:hAnsi="Times New Roman"/>
          <w:sz w:val="24"/>
          <w:szCs w:val="24"/>
        </w:rPr>
        <w:t>edukacji wczesnoszkolnej</w:t>
      </w:r>
      <w:r w:rsidRPr="00DC6F47">
        <w:rPr>
          <w:rFonts w:ascii="Times New Roman" w:hAnsi="Times New Roman"/>
          <w:sz w:val="24"/>
          <w:szCs w:val="24"/>
        </w:rPr>
        <w:t>.</w:t>
      </w:r>
    </w:p>
    <w:p w:rsidR="00E4685F" w:rsidRPr="00DC6F47" w:rsidRDefault="00E4685F" w:rsidP="00E4685F">
      <w:pPr>
        <w:spacing w:after="0" w:line="240" w:lineRule="auto"/>
        <w:rPr>
          <w:rFonts w:ascii="Times New Roman" w:hAnsi="Times New Roman"/>
          <w:sz w:val="24"/>
          <w:szCs w:val="24"/>
        </w:rPr>
      </w:pPr>
    </w:p>
    <w:p w:rsidR="00E4685F" w:rsidRPr="0098241F" w:rsidRDefault="00E4685F" w:rsidP="00E4685F">
      <w:pPr>
        <w:spacing w:after="0" w:line="240" w:lineRule="auto"/>
        <w:jc w:val="center"/>
        <w:rPr>
          <w:rFonts w:ascii="Times New Roman" w:hAnsi="Times New Roman"/>
          <w:b/>
          <w:sz w:val="24"/>
          <w:szCs w:val="24"/>
        </w:rPr>
      </w:pPr>
      <w:r w:rsidRPr="0098241F">
        <w:rPr>
          <w:rFonts w:ascii="Times New Roman" w:hAnsi="Times New Roman"/>
          <w:b/>
          <w:sz w:val="24"/>
          <w:szCs w:val="24"/>
        </w:rPr>
        <w:t>§ 2</w:t>
      </w:r>
    </w:p>
    <w:p w:rsidR="00E4685F" w:rsidRPr="0098241F" w:rsidRDefault="00E4685F" w:rsidP="00E4685F">
      <w:pPr>
        <w:spacing w:after="0" w:line="240" w:lineRule="auto"/>
        <w:jc w:val="center"/>
        <w:rPr>
          <w:rFonts w:ascii="Times New Roman" w:hAnsi="Times New Roman"/>
          <w:b/>
          <w:sz w:val="24"/>
          <w:szCs w:val="24"/>
        </w:rPr>
      </w:pPr>
      <w:r w:rsidRPr="0098241F">
        <w:rPr>
          <w:rFonts w:ascii="Times New Roman" w:hAnsi="Times New Roman"/>
          <w:b/>
          <w:sz w:val="24"/>
          <w:szCs w:val="24"/>
        </w:rPr>
        <w:t>Sposób organizowania zajęć</w:t>
      </w:r>
    </w:p>
    <w:p w:rsidR="00E4685F" w:rsidRPr="00DC6F47" w:rsidRDefault="00E4685F" w:rsidP="00E4685F">
      <w:pPr>
        <w:spacing w:after="0" w:line="240" w:lineRule="auto"/>
        <w:rPr>
          <w:rFonts w:ascii="Times New Roman" w:hAnsi="Times New Roman"/>
          <w:sz w:val="24"/>
          <w:szCs w:val="24"/>
        </w:rPr>
      </w:pPr>
    </w:p>
    <w:p w:rsidR="00E4685F" w:rsidRDefault="00E4685F" w:rsidP="00E4685F">
      <w:pPr>
        <w:numPr>
          <w:ilvl w:val="0"/>
          <w:numId w:val="3"/>
        </w:numPr>
        <w:suppressAutoHyphens w:val="0"/>
        <w:spacing w:after="0" w:line="240" w:lineRule="auto"/>
        <w:rPr>
          <w:rFonts w:ascii="Times New Roman" w:hAnsi="Times New Roman"/>
          <w:sz w:val="24"/>
          <w:szCs w:val="24"/>
        </w:rPr>
      </w:pPr>
      <w:r w:rsidRPr="00C0234E">
        <w:rPr>
          <w:rFonts w:ascii="Times New Roman" w:hAnsi="Times New Roman"/>
          <w:sz w:val="24"/>
          <w:szCs w:val="24"/>
        </w:rPr>
        <w:t>Zajęcia są prowadzone za wyraźną zgodą rodzica/opiekuna prawnego</w:t>
      </w:r>
      <w:r>
        <w:rPr>
          <w:rFonts w:ascii="Times New Roman" w:hAnsi="Times New Roman"/>
          <w:sz w:val="24"/>
          <w:szCs w:val="24"/>
        </w:rPr>
        <w:t>, po wypełnieniu deklaracji uczęszczania dziecka do klas I-III w okresie pandemii COVID- 19</w:t>
      </w:r>
      <w:r w:rsidRPr="00C0234E">
        <w:rPr>
          <w:rFonts w:ascii="Times New Roman" w:hAnsi="Times New Roman"/>
          <w:sz w:val="24"/>
          <w:szCs w:val="24"/>
        </w:rPr>
        <w:t>.</w:t>
      </w:r>
    </w:p>
    <w:p w:rsidR="00E4685F" w:rsidRDefault="00E4685F" w:rsidP="00E4685F">
      <w:pPr>
        <w:numPr>
          <w:ilvl w:val="0"/>
          <w:numId w:val="3"/>
        </w:numPr>
        <w:suppressAutoHyphens w:val="0"/>
        <w:spacing w:after="0" w:line="240" w:lineRule="auto"/>
        <w:rPr>
          <w:rFonts w:ascii="Times New Roman" w:hAnsi="Times New Roman"/>
          <w:sz w:val="24"/>
          <w:szCs w:val="24"/>
        </w:rPr>
      </w:pPr>
      <w:r w:rsidRPr="00DC6F47">
        <w:rPr>
          <w:rFonts w:ascii="Times New Roman" w:hAnsi="Times New Roman"/>
          <w:sz w:val="24"/>
          <w:szCs w:val="24"/>
        </w:rPr>
        <w:t xml:space="preserve">Nauczyciele prowadzący zajęcia z przyporządkowanymi im </w:t>
      </w:r>
      <w:r>
        <w:rPr>
          <w:rFonts w:ascii="Times New Roman" w:hAnsi="Times New Roman"/>
          <w:sz w:val="24"/>
          <w:szCs w:val="24"/>
        </w:rPr>
        <w:t>grupami</w:t>
      </w:r>
      <w:r w:rsidRPr="00DC6F47">
        <w:rPr>
          <w:rFonts w:ascii="Times New Roman" w:hAnsi="Times New Roman"/>
          <w:sz w:val="24"/>
          <w:szCs w:val="24"/>
        </w:rPr>
        <w:t xml:space="preserve"> powinni zadbać o to, by zajęcia odbywały się wyłącznie w wyznaczonych poszczególnym </w:t>
      </w:r>
      <w:r>
        <w:rPr>
          <w:rFonts w:ascii="Times New Roman" w:hAnsi="Times New Roman"/>
          <w:sz w:val="24"/>
          <w:szCs w:val="24"/>
        </w:rPr>
        <w:t>grupom</w:t>
      </w:r>
      <w:r w:rsidRPr="00DC6F47">
        <w:rPr>
          <w:rFonts w:ascii="Times New Roman" w:hAnsi="Times New Roman"/>
          <w:sz w:val="24"/>
          <w:szCs w:val="24"/>
        </w:rPr>
        <w:t xml:space="preserve"> salach. Zabronione jest prowadzenie zajęć z </w:t>
      </w:r>
      <w:r>
        <w:rPr>
          <w:rFonts w:ascii="Times New Roman" w:hAnsi="Times New Roman"/>
          <w:sz w:val="24"/>
          <w:szCs w:val="24"/>
        </w:rPr>
        <w:t xml:space="preserve">uczniami z </w:t>
      </w:r>
      <w:r w:rsidRPr="00DC6F47">
        <w:rPr>
          <w:rFonts w:ascii="Times New Roman" w:hAnsi="Times New Roman"/>
          <w:sz w:val="24"/>
          <w:szCs w:val="24"/>
        </w:rPr>
        <w:t xml:space="preserve">różnych </w:t>
      </w:r>
      <w:r>
        <w:rPr>
          <w:rFonts w:ascii="Times New Roman" w:hAnsi="Times New Roman"/>
          <w:sz w:val="24"/>
          <w:szCs w:val="24"/>
        </w:rPr>
        <w:t>grup</w:t>
      </w:r>
      <w:r w:rsidRPr="00DC6F47">
        <w:rPr>
          <w:rFonts w:ascii="Times New Roman" w:hAnsi="Times New Roman"/>
          <w:sz w:val="24"/>
          <w:szCs w:val="24"/>
        </w:rPr>
        <w:t xml:space="preserve"> czy przemieszczanie się </w:t>
      </w:r>
      <w:r>
        <w:rPr>
          <w:rFonts w:ascii="Times New Roman" w:hAnsi="Times New Roman"/>
          <w:sz w:val="24"/>
          <w:szCs w:val="24"/>
        </w:rPr>
        <w:t>uczniów</w:t>
      </w:r>
      <w:r w:rsidRPr="00DC6F47">
        <w:rPr>
          <w:rFonts w:ascii="Times New Roman" w:hAnsi="Times New Roman"/>
          <w:sz w:val="24"/>
          <w:szCs w:val="24"/>
        </w:rPr>
        <w:t xml:space="preserve"> pomiędzy poszczególnymi </w:t>
      </w:r>
      <w:r>
        <w:rPr>
          <w:rFonts w:ascii="Times New Roman" w:hAnsi="Times New Roman"/>
          <w:sz w:val="24"/>
          <w:szCs w:val="24"/>
        </w:rPr>
        <w:t>grupami</w:t>
      </w:r>
      <w:r w:rsidRPr="00DC6F47">
        <w:rPr>
          <w:rFonts w:ascii="Times New Roman" w:hAnsi="Times New Roman"/>
          <w:sz w:val="24"/>
          <w:szCs w:val="24"/>
        </w:rPr>
        <w:t>.</w:t>
      </w:r>
    </w:p>
    <w:p w:rsidR="00E4685F" w:rsidRDefault="00E4685F" w:rsidP="00E4685F">
      <w:pPr>
        <w:numPr>
          <w:ilvl w:val="0"/>
          <w:numId w:val="3"/>
        </w:numPr>
        <w:suppressAutoHyphens w:val="0"/>
        <w:spacing w:after="0" w:line="240" w:lineRule="auto"/>
        <w:rPr>
          <w:rFonts w:ascii="Times New Roman" w:hAnsi="Times New Roman"/>
          <w:sz w:val="24"/>
          <w:szCs w:val="24"/>
        </w:rPr>
      </w:pPr>
      <w:r>
        <w:rPr>
          <w:rFonts w:ascii="Times New Roman" w:hAnsi="Times New Roman"/>
          <w:sz w:val="24"/>
          <w:szCs w:val="24"/>
        </w:rPr>
        <w:t xml:space="preserve">Zajęcia powinny być tak organizowane i koordynowane, by </w:t>
      </w:r>
      <w:r w:rsidRPr="008F3AB7">
        <w:rPr>
          <w:rFonts w:ascii="Times New Roman" w:hAnsi="Times New Roman"/>
          <w:sz w:val="24"/>
          <w:szCs w:val="24"/>
        </w:rPr>
        <w:t>utrudnić ryzyko stykania się ze sobą poszczególnych grup uczniów (w tym w trakcie przyjmowania grup na zajęcia do szkoły, przerw, zajęć na boisku, czy w trakcie opuszczania szkoły po zakończonych zajęciach)</w:t>
      </w:r>
      <w:r>
        <w:rPr>
          <w:rFonts w:ascii="Times New Roman" w:hAnsi="Times New Roman"/>
          <w:sz w:val="24"/>
          <w:szCs w:val="24"/>
        </w:rPr>
        <w:t>.</w:t>
      </w:r>
    </w:p>
    <w:p w:rsidR="00E4685F" w:rsidRDefault="00E4685F" w:rsidP="00E4685F">
      <w:pPr>
        <w:numPr>
          <w:ilvl w:val="0"/>
          <w:numId w:val="3"/>
        </w:numPr>
        <w:suppressAutoHyphens w:val="0"/>
        <w:spacing w:after="0" w:line="240" w:lineRule="auto"/>
        <w:rPr>
          <w:rFonts w:ascii="Times New Roman" w:hAnsi="Times New Roman"/>
          <w:sz w:val="24"/>
          <w:szCs w:val="24"/>
        </w:rPr>
      </w:pPr>
      <w:r w:rsidRPr="00DC6F47">
        <w:rPr>
          <w:rFonts w:ascii="Times New Roman" w:hAnsi="Times New Roman"/>
          <w:sz w:val="24"/>
          <w:szCs w:val="24"/>
        </w:rPr>
        <w:t xml:space="preserve">W sali może przebywać do 12 </w:t>
      </w:r>
      <w:r>
        <w:rPr>
          <w:rFonts w:ascii="Times New Roman" w:hAnsi="Times New Roman"/>
          <w:sz w:val="24"/>
          <w:szCs w:val="24"/>
        </w:rPr>
        <w:t>uczniów</w:t>
      </w:r>
      <w:r w:rsidRPr="00DC6F47">
        <w:rPr>
          <w:rFonts w:ascii="Times New Roman" w:hAnsi="Times New Roman"/>
          <w:sz w:val="24"/>
          <w:szCs w:val="24"/>
        </w:rPr>
        <w:t xml:space="preserve">, a w uzasadnionych przypadkach, za zgodą organu prowadzącego, można zwiększyć liczbę </w:t>
      </w:r>
      <w:r>
        <w:rPr>
          <w:rFonts w:ascii="Times New Roman" w:hAnsi="Times New Roman"/>
          <w:sz w:val="24"/>
          <w:szCs w:val="24"/>
        </w:rPr>
        <w:t>uczniów</w:t>
      </w:r>
      <w:r w:rsidRPr="00DC6F47">
        <w:rPr>
          <w:rFonts w:ascii="Times New Roman" w:hAnsi="Times New Roman"/>
          <w:sz w:val="24"/>
          <w:szCs w:val="24"/>
        </w:rPr>
        <w:t xml:space="preserve"> w sa</w:t>
      </w:r>
      <w:r>
        <w:rPr>
          <w:rFonts w:ascii="Times New Roman" w:hAnsi="Times New Roman"/>
          <w:sz w:val="24"/>
          <w:szCs w:val="24"/>
        </w:rPr>
        <w:t>li do 14, z zastrzeżeniem ust. 4</w:t>
      </w:r>
      <w:r w:rsidRPr="00DC6F47">
        <w:rPr>
          <w:rFonts w:ascii="Times New Roman" w:hAnsi="Times New Roman"/>
          <w:sz w:val="24"/>
          <w:szCs w:val="24"/>
        </w:rPr>
        <w:t>.</w:t>
      </w:r>
    </w:p>
    <w:p w:rsidR="00E4685F" w:rsidRDefault="00E4685F" w:rsidP="00E4685F">
      <w:pPr>
        <w:numPr>
          <w:ilvl w:val="0"/>
          <w:numId w:val="3"/>
        </w:numPr>
        <w:suppressAutoHyphens w:val="0"/>
        <w:spacing w:after="0" w:line="240" w:lineRule="auto"/>
        <w:rPr>
          <w:rFonts w:ascii="Times New Roman" w:hAnsi="Times New Roman"/>
          <w:sz w:val="24"/>
          <w:szCs w:val="24"/>
        </w:rPr>
      </w:pPr>
      <w:r w:rsidRPr="0098241F">
        <w:rPr>
          <w:rFonts w:ascii="Times New Roman" w:hAnsi="Times New Roman"/>
          <w:sz w:val="24"/>
          <w:szCs w:val="24"/>
        </w:rPr>
        <w:t xml:space="preserve">Minimalna przestrzeń do </w:t>
      </w:r>
      <w:r>
        <w:rPr>
          <w:rFonts w:ascii="Times New Roman" w:hAnsi="Times New Roman"/>
          <w:sz w:val="24"/>
          <w:szCs w:val="24"/>
        </w:rPr>
        <w:t>zajęć</w:t>
      </w:r>
      <w:r w:rsidRPr="0098241F">
        <w:rPr>
          <w:rFonts w:ascii="Times New Roman" w:hAnsi="Times New Roman"/>
          <w:sz w:val="24"/>
          <w:szCs w:val="24"/>
        </w:rPr>
        <w:t xml:space="preserve"> w sali nie może być mniejsza niż </w:t>
      </w:r>
      <w:smartTag w:uri="urn:schemas-microsoft-com:office:smarttags" w:element="metricconverter">
        <w:smartTagPr>
          <w:attr w:name="ProductID" w:val="4 m²"/>
        </w:smartTagPr>
        <w:r w:rsidRPr="0098241F">
          <w:rPr>
            <w:rFonts w:ascii="Times New Roman" w:hAnsi="Times New Roman"/>
            <w:sz w:val="24"/>
            <w:szCs w:val="24"/>
          </w:rPr>
          <w:t>4 m²</w:t>
        </w:r>
      </w:smartTag>
      <w:r w:rsidRPr="0098241F">
        <w:rPr>
          <w:rFonts w:ascii="Times New Roman" w:hAnsi="Times New Roman"/>
          <w:sz w:val="24"/>
          <w:szCs w:val="24"/>
        </w:rPr>
        <w:t xml:space="preserve"> na 1 </w:t>
      </w:r>
      <w:r>
        <w:rPr>
          <w:rFonts w:ascii="Times New Roman" w:hAnsi="Times New Roman"/>
          <w:sz w:val="24"/>
          <w:szCs w:val="24"/>
        </w:rPr>
        <w:t>osobę (uczniów i nauczycieli)</w:t>
      </w:r>
      <w:r w:rsidRPr="0098241F">
        <w:rPr>
          <w:rFonts w:ascii="Times New Roman" w:hAnsi="Times New Roman"/>
          <w:sz w:val="24"/>
          <w:szCs w:val="24"/>
        </w:rPr>
        <w:t>.</w:t>
      </w:r>
    </w:p>
    <w:p w:rsidR="00E4685F" w:rsidRDefault="00E4685F" w:rsidP="00E4685F">
      <w:pPr>
        <w:numPr>
          <w:ilvl w:val="0"/>
          <w:numId w:val="3"/>
        </w:numPr>
        <w:suppressAutoHyphens w:val="0"/>
        <w:spacing w:after="0" w:line="240" w:lineRule="auto"/>
        <w:rPr>
          <w:rFonts w:ascii="Times New Roman" w:hAnsi="Times New Roman"/>
          <w:sz w:val="24"/>
          <w:szCs w:val="24"/>
        </w:rPr>
      </w:pPr>
      <w:r w:rsidRPr="0098241F">
        <w:rPr>
          <w:rFonts w:ascii="Times New Roman" w:hAnsi="Times New Roman"/>
          <w:sz w:val="24"/>
          <w:szCs w:val="24"/>
        </w:rPr>
        <w:t>Do przestrzeni, o której mowa w ust. 3 nie wlicza się pomieszczeń pomocniczych</w:t>
      </w:r>
      <w:r>
        <w:rPr>
          <w:rFonts w:ascii="Times New Roman" w:hAnsi="Times New Roman"/>
          <w:sz w:val="24"/>
          <w:szCs w:val="24"/>
        </w:rPr>
        <w:t>,</w:t>
      </w:r>
      <w:r w:rsidRPr="0098241F">
        <w:rPr>
          <w:rFonts w:ascii="Times New Roman" w:hAnsi="Times New Roman"/>
          <w:sz w:val="24"/>
          <w:szCs w:val="24"/>
        </w:rPr>
        <w:t xml:space="preserve"> w tym ciągów komunikacji wewnętrznej, pomieszczeń porządkowy</w:t>
      </w:r>
      <w:r>
        <w:rPr>
          <w:rFonts w:ascii="Times New Roman" w:hAnsi="Times New Roman"/>
          <w:sz w:val="24"/>
          <w:szCs w:val="24"/>
        </w:rPr>
        <w:t>ch, magazynowych, higieniczno-</w:t>
      </w:r>
      <w:r w:rsidRPr="0098241F">
        <w:rPr>
          <w:rFonts w:ascii="Times New Roman" w:hAnsi="Times New Roman"/>
          <w:sz w:val="24"/>
          <w:szCs w:val="24"/>
        </w:rPr>
        <w:t>sanitarnych. Powierzchnię każdej sali wylicza się z uwzględnieniem mebli oraz innych sprzętów znajdujących się w niej.</w:t>
      </w:r>
    </w:p>
    <w:p w:rsidR="00E4685F" w:rsidRDefault="00E4685F" w:rsidP="00E4685F">
      <w:pPr>
        <w:numPr>
          <w:ilvl w:val="0"/>
          <w:numId w:val="3"/>
        </w:numPr>
        <w:suppressAutoHyphens w:val="0"/>
        <w:spacing w:after="0" w:line="240" w:lineRule="auto"/>
        <w:rPr>
          <w:rFonts w:ascii="Times New Roman" w:hAnsi="Times New Roman"/>
          <w:sz w:val="24"/>
          <w:szCs w:val="24"/>
        </w:rPr>
      </w:pPr>
      <w:r w:rsidRPr="0098241F">
        <w:rPr>
          <w:rFonts w:ascii="Times New Roman" w:hAnsi="Times New Roman"/>
          <w:sz w:val="24"/>
          <w:szCs w:val="24"/>
        </w:rPr>
        <w:t xml:space="preserve">Zabronione jest organizowanie zajęć z udziałem osób niebędących nauczycielami </w:t>
      </w:r>
      <w:r>
        <w:rPr>
          <w:rFonts w:ascii="Times New Roman" w:hAnsi="Times New Roman"/>
          <w:sz w:val="24"/>
          <w:szCs w:val="24"/>
        </w:rPr>
        <w:t>szkoły</w:t>
      </w:r>
      <w:r w:rsidRPr="0098241F">
        <w:rPr>
          <w:rFonts w:ascii="Times New Roman" w:hAnsi="Times New Roman"/>
          <w:sz w:val="24"/>
          <w:szCs w:val="24"/>
        </w:rPr>
        <w:t>.</w:t>
      </w:r>
    </w:p>
    <w:p w:rsidR="00E4685F" w:rsidRDefault="00E4685F" w:rsidP="00E4685F">
      <w:pPr>
        <w:numPr>
          <w:ilvl w:val="0"/>
          <w:numId w:val="3"/>
        </w:numPr>
        <w:suppressAutoHyphens w:val="0"/>
        <w:spacing w:after="0" w:line="240" w:lineRule="auto"/>
        <w:rPr>
          <w:rFonts w:ascii="Times New Roman" w:hAnsi="Times New Roman"/>
          <w:sz w:val="24"/>
          <w:szCs w:val="24"/>
        </w:rPr>
      </w:pPr>
      <w:r w:rsidRPr="00BF4B41">
        <w:rPr>
          <w:rFonts w:ascii="Times New Roman" w:hAnsi="Times New Roman"/>
          <w:sz w:val="24"/>
          <w:szCs w:val="24"/>
        </w:rPr>
        <w:t>W sali odległości pomiędzy stanowiskami dla uczniów p</w:t>
      </w:r>
      <w:r>
        <w:rPr>
          <w:rFonts w:ascii="Times New Roman" w:hAnsi="Times New Roman"/>
          <w:sz w:val="24"/>
          <w:szCs w:val="24"/>
        </w:rPr>
        <w:t>owinny wynosić minimum 1,5 m</w:t>
      </w:r>
      <w:r w:rsidRPr="00BF4B41">
        <w:rPr>
          <w:rFonts w:ascii="Times New Roman" w:hAnsi="Times New Roman"/>
          <w:sz w:val="24"/>
          <w:szCs w:val="24"/>
        </w:rPr>
        <w:t xml:space="preserve"> (przy czym tylko jeden uczeń powinien siedzieć przy jednej ławce).</w:t>
      </w:r>
    </w:p>
    <w:p w:rsidR="00E4685F" w:rsidRDefault="00E4685F" w:rsidP="00E4685F">
      <w:pPr>
        <w:numPr>
          <w:ilvl w:val="0"/>
          <w:numId w:val="3"/>
        </w:numPr>
        <w:suppressAutoHyphens w:val="0"/>
        <w:spacing w:after="0" w:line="240" w:lineRule="auto"/>
        <w:rPr>
          <w:rFonts w:ascii="Times New Roman" w:hAnsi="Times New Roman"/>
          <w:sz w:val="24"/>
          <w:szCs w:val="24"/>
        </w:rPr>
      </w:pPr>
      <w:r w:rsidRPr="0059503C">
        <w:rPr>
          <w:rFonts w:ascii="Times New Roman" w:hAnsi="Times New Roman"/>
          <w:sz w:val="24"/>
          <w:szCs w:val="24"/>
        </w:rPr>
        <w:t>Uczniowie powinni posiadać własne przybory i podręczniki, które w czasie zajęć powinny znajdować się na stoliku szkolnym ucznia, w tornistrze lub we własnej szafce ucznia. Należy poprosić uczniów, by nie wymieniali się przy</w:t>
      </w:r>
      <w:r>
        <w:rPr>
          <w:rFonts w:ascii="Times New Roman" w:hAnsi="Times New Roman"/>
          <w:sz w:val="24"/>
          <w:szCs w:val="24"/>
        </w:rPr>
        <w:t>borami szkolnymi między sobą. W przypadku</w:t>
      </w:r>
      <w:r w:rsidRPr="0059503C">
        <w:rPr>
          <w:rFonts w:ascii="Times New Roman" w:hAnsi="Times New Roman"/>
          <w:sz w:val="24"/>
          <w:szCs w:val="24"/>
        </w:rPr>
        <w:t xml:space="preserve"> gdy uczeń zgłasza brak w przyborach szkolnych, powinien on zostać uzupełniony za pośrednictwem nauczyciela prowadzącego zajęcia, który powinien dostarczyć uprzednio zdezynfekowane przybory.</w:t>
      </w:r>
    </w:p>
    <w:p w:rsidR="00E4685F" w:rsidRDefault="00E4685F" w:rsidP="00E4685F">
      <w:pPr>
        <w:numPr>
          <w:ilvl w:val="0"/>
          <w:numId w:val="3"/>
        </w:numPr>
        <w:suppressAutoHyphens w:val="0"/>
        <w:spacing w:after="0" w:line="240" w:lineRule="auto"/>
        <w:rPr>
          <w:rFonts w:ascii="Times New Roman" w:hAnsi="Times New Roman"/>
          <w:sz w:val="24"/>
          <w:szCs w:val="24"/>
        </w:rPr>
      </w:pPr>
      <w:r>
        <w:rPr>
          <w:rFonts w:ascii="Times New Roman" w:hAnsi="Times New Roman"/>
          <w:sz w:val="24"/>
          <w:szCs w:val="24"/>
        </w:rPr>
        <w:t>Należy poprosić uczniów, by nie przynosili do szkoły zbędnych przedmiotów (nie służących realizacji zajęć).</w:t>
      </w:r>
    </w:p>
    <w:p w:rsidR="00E4685F" w:rsidRDefault="00E4685F" w:rsidP="00E4685F">
      <w:pPr>
        <w:numPr>
          <w:ilvl w:val="0"/>
          <w:numId w:val="3"/>
        </w:numPr>
        <w:suppressAutoHyphens w:val="0"/>
        <w:spacing w:after="0" w:line="240" w:lineRule="auto"/>
        <w:rPr>
          <w:rFonts w:ascii="Times New Roman" w:hAnsi="Times New Roman"/>
          <w:sz w:val="24"/>
          <w:szCs w:val="24"/>
        </w:rPr>
      </w:pPr>
      <w:r w:rsidRPr="0059503C">
        <w:rPr>
          <w:rFonts w:ascii="Times New Roman" w:hAnsi="Times New Roman"/>
          <w:sz w:val="24"/>
          <w:szCs w:val="24"/>
        </w:rPr>
        <w:lastRenderedPageBreak/>
        <w:t>Nauczyciele mogą pozwalać uczniom na korzystanie z boiska szkolnego oraz spędzać czas na świeżym powietrzu na terenie szkoły, prz</w:t>
      </w:r>
      <w:r>
        <w:rPr>
          <w:rFonts w:ascii="Times New Roman" w:hAnsi="Times New Roman"/>
          <w:sz w:val="24"/>
          <w:szCs w:val="24"/>
        </w:rPr>
        <w:t>y zachowaniu zmianowości grup i </w:t>
      </w:r>
      <w:r w:rsidRPr="0059503C">
        <w:rPr>
          <w:rFonts w:ascii="Times New Roman" w:hAnsi="Times New Roman"/>
          <w:sz w:val="24"/>
          <w:szCs w:val="24"/>
        </w:rPr>
        <w:t>dyst</w:t>
      </w:r>
      <w:r>
        <w:rPr>
          <w:rFonts w:ascii="Times New Roman" w:hAnsi="Times New Roman"/>
          <w:sz w:val="24"/>
          <w:szCs w:val="24"/>
        </w:rPr>
        <w:t>ansu między nimi (na boisku mogą przebywać jednocześnie dwie grupy zachowujące względem siebie odpowiedni dystans)</w:t>
      </w:r>
      <w:r w:rsidRPr="0098241F">
        <w:rPr>
          <w:rFonts w:ascii="Times New Roman" w:hAnsi="Times New Roman"/>
          <w:sz w:val="24"/>
          <w:szCs w:val="24"/>
        </w:rPr>
        <w:t xml:space="preserve">. Po zakończeniu zajęć na </w:t>
      </w:r>
      <w:r>
        <w:rPr>
          <w:rFonts w:ascii="Times New Roman" w:hAnsi="Times New Roman"/>
          <w:sz w:val="24"/>
          <w:szCs w:val="24"/>
        </w:rPr>
        <w:t>boisku</w:t>
      </w:r>
      <w:r w:rsidRPr="0098241F">
        <w:rPr>
          <w:rFonts w:ascii="Times New Roman" w:hAnsi="Times New Roman"/>
          <w:sz w:val="24"/>
          <w:szCs w:val="24"/>
        </w:rPr>
        <w:t xml:space="preserve"> personel sprzątający musi dokonać dezynfekcji</w:t>
      </w:r>
      <w:r>
        <w:rPr>
          <w:rFonts w:ascii="Times New Roman" w:hAnsi="Times New Roman"/>
          <w:sz w:val="24"/>
          <w:szCs w:val="24"/>
        </w:rPr>
        <w:t xml:space="preserve"> i czyszczenia z użyciem detergentu</w:t>
      </w:r>
      <w:r w:rsidRPr="0098241F">
        <w:rPr>
          <w:rFonts w:ascii="Times New Roman" w:hAnsi="Times New Roman"/>
          <w:sz w:val="24"/>
          <w:szCs w:val="24"/>
        </w:rPr>
        <w:t xml:space="preserve"> znajdującego się na nim sprzętu. Zabrania się korzystania z </w:t>
      </w:r>
      <w:r>
        <w:rPr>
          <w:rFonts w:ascii="Times New Roman" w:hAnsi="Times New Roman"/>
          <w:sz w:val="24"/>
          <w:szCs w:val="24"/>
        </w:rPr>
        <w:t>boiska</w:t>
      </w:r>
      <w:r w:rsidRPr="0098241F">
        <w:rPr>
          <w:rFonts w:ascii="Times New Roman" w:hAnsi="Times New Roman"/>
          <w:sz w:val="24"/>
          <w:szCs w:val="24"/>
        </w:rPr>
        <w:t xml:space="preserve"> przez osoby trzecie.</w:t>
      </w:r>
    </w:p>
    <w:p w:rsidR="00E4685F" w:rsidRDefault="00E4685F" w:rsidP="00E4685F">
      <w:pPr>
        <w:numPr>
          <w:ilvl w:val="0"/>
          <w:numId w:val="3"/>
        </w:numPr>
        <w:suppressAutoHyphens w:val="0"/>
        <w:spacing w:after="0" w:line="240" w:lineRule="auto"/>
        <w:rPr>
          <w:rFonts w:ascii="Times New Roman" w:hAnsi="Times New Roman"/>
          <w:sz w:val="24"/>
          <w:szCs w:val="24"/>
        </w:rPr>
      </w:pPr>
      <w:r w:rsidRPr="0098241F">
        <w:rPr>
          <w:rFonts w:ascii="Times New Roman" w:hAnsi="Times New Roman"/>
          <w:sz w:val="24"/>
          <w:szCs w:val="24"/>
        </w:rPr>
        <w:t xml:space="preserve">Zabrania się organizowania wyjść z </w:t>
      </w:r>
      <w:r>
        <w:rPr>
          <w:rFonts w:ascii="Times New Roman" w:hAnsi="Times New Roman"/>
          <w:sz w:val="24"/>
          <w:szCs w:val="24"/>
        </w:rPr>
        <w:t>uczniami</w:t>
      </w:r>
      <w:r w:rsidRPr="0098241F">
        <w:rPr>
          <w:rFonts w:ascii="Times New Roman" w:hAnsi="Times New Roman"/>
          <w:sz w:val="24"/>
          <w:szCs w:val="24"/>
        </w:rPr>
        <w:t xml:space="preserve"> poza teren </w:t>
      </w:r>
      <w:r>
        <w:rPr>
          <w:rFonts w:ascii="Times New Roman" w:hAnsi="Times New Roman"/>
          <w:sz w:val="24"/>
          <w:szCs w:val="24"/>
        </w:rPr>
        <w:t>szkoły</w:t>
      </w:r>
      <w:r w:rsidRPr="0098241F">
        <w:rPr>
          <w:rFonts w:ascii="Times New Roman" w:hAnsi="Times New Roman"/>
          <w:sz w:val="24"/>
          <w:szCs w:val="24"/>
        </w:rPr>
        <w:t xml:space="preserve"> </w:t>
      </w:r>
      <w:r>
        <w:rPr>
          <w:rFonts w:ascii="Times New Roman" w:hAnsi="Times New Roman"/>
          <w:sz w:val="24"/>
          <w:szCs w:val="24"/>
        </w:rPr>
        <w:t>–</w:t>
      </w:r>
      <w:r w:rsidRPr="0098241F">
        <w:rPr>
          <w:rFonts w:ascii="Times New Roman" w:hAnsi="Times New Roman"/>
          <w:sz w:val="24"/>
          <w:szCs w:val="24"/>
        </w:rPr>
        <w:t xml:space="preserve"> w</w:t>
      </w:r>
      <w:r>
        <w:rPr>
          <w:rFonts w:ascii="Times New Roman" w:hAnsi="Times New Roman"/>
          <w:sz w:val="24"/>
          <w:szCs w:val="24"/>
        </w:rPr>
        <w:t xml:space="preserve"> tym zwłaszcza spacerów </w:t>
      </w:r>
      <w:r w:rsidRPr="0098241F">
        <w:rPr>
          <w:rFonts w:ascii="Times New Roman" w:hAnsi="Times New Roman"/>
          <w:sz w:val="24"/>
          <w:szCs w:val="24"/>
        </w:rPr>
        <w:t>czy wycieczek.</w:t>
      </w:r>
    </w:p>
    <w:p w:rsidR="00E4685F" w:rsidRDefault="00E4685F" w:rsidP="00E4685F">
      <w:pPr>
        <w:numPr>
          <w:ilvl w:val="0"/>
          <w:numId w:val="3"/>
        </w:numPr>
        <w:suppressAutoHyphens w:val="0"/>
        <w:spacing w:after="0" w:line="240" w:lineRule="auto"/>
        <w:rPr>
          <w:rFonts w:ascii="Times New Roman" w:hAnsi="Times New Roman"/>
          <w:sz w:val="24"/>
          <w:szCs w:val="24"/>
        </w:rPr>
      </w:pPr>
      <w:r w:rsidRPr="008F3AB7">
        <w:rPr>
          <w:rFonts w:ascii="Times New Roman" w:hAnsi="Times New Roman"/>
          <w:sz w:val="24"/>
          <w:szCs w:val="24"/>
        </w:rPr>
        <w:t>Nauczyciele powinni poprosić uczniów, by ograniczyli aktywność sprzyjającą bliskiemu kontaktowi pomiędzy nimi.</w:t>
      </w:r>
    </w:p>
    <w:p w:rsidR="00E4685F" w:rsidRDefault="00E4685F" w:rsidP="00E4685F">
      <w:pPr>
        <w:numPr>
          <w:ilvl w:val="0"/>
          <w:numId w:val="3"/>
        </w:numPr>
        <w:suppressAutoHyphens w:val="0"/>
        <w:spacing w:after="0" w:line="240" w:lineRule="auto"/>
        <w:rPr>
          <w:rFonts w:ascii="Times New Roman" w:hAnsi="Times New Roman"/>
          <w:sz w:val="24"/>
          <w:szCs w:val="24"/>
        </w:rPr>
      </w:pPr>
      <w:r w:rsidRPr="0098241F">
        <w:rPr>
          <w:rFonts w:ascii="Times New Roman" w:hAnsi="Times New Roman"/>
          <w:sz w:val="24"/>
          <w:szCs w:val="24"/>
        </w:rPr>
        <w:t xml:space="preserve">Sale, w których organizowane są zajęcia z </w:t>
      </w:r>
      <w:r>
        <w:rPr>
          <w:rFonts w:ascii="Times New Roman" w:hAnsi="Times New Roman"/>
          <w:sz w:val="24"/>
          <w:szCs w:val="24"/>
        </w:rPr>
        <w:t>uczniami</w:t>
      </w:r>
      <w:r w:rsidRPr="0098241F">
        <w:rPr>
          <w:rFonts w:ascii="Times New Roman" w:hAnsi="Times New Roman"/>
          <w:sz w:val="24"/>
          <w:szCs w:val="24"/>
        </w:rPr>
        <w:t xml:space="preserve">, powinny być wietrzone przez nauczyciela sprawującego opiekę nad </w:t>
      </w:r>
      <w:r>
        <w:rPr>
          <w:rFonts w:ascii="Times New Roman" w:hAnsi="Times New Roman"/>
          <w:sz w:val="24"/>
          <w:szCs w:val="24"/>
        </w:rPr>
        <w:t>daną grupą</w:t>
      </w:r>
      <w:r w:rsidRPr="0098241F">
        <w:rPr>
          <w:rFonts w:ascii="Times New Roman" w:hAnsi="Times New Roman"/>
          <w:sz w:val="24"/>
          <w:szCs w:val="24"/>
        </w:rPr>
        <w:t>, co najmniej raz na godzinę</w:t>
      </w:r>
      <w:r>
        <w:rPr>
          <w:rFonts w:ascii="Times New Roman" w:hAnsi="Times New Roman"/>
          <w:sz w:val="24"/>
          <w:szCs w:val="24"/>
        </w:rPr>
        <w:t>, w czasie przerwy, a w razie potrzeby także w czasie zajęć</w:t>
      </w:r>
      <w:r w:rsidRPr="0098241F">
        <w:rPr>
          <w:rFonts w:ascii="Times New Roman" w:hAnsi="Times New Roman"/>
          <w:sz w:val="24"/>
          <w:szCs w:val="24"/>
        </w:rPr>
        <w:t>.</w:t>
      </w:r>
    </w:p>
    <w:p w:rsidR="00E4685F" w:rsidRDefault="00E4685F" w:rsidP="00E4685F">
      <w:pPr>
        <w:numPr>
          <w:ilvl w:val="0"/>
          <w:numId w:val="3"/>
        </w:numPr>
        <w:suppressAutoHyphens w:val="0"/>
        <w:spacing w:after="0" w:line="240" w:lineRule="auto"/>
        <w:rPr>
          <w:rFonts w:ascii="Times New Roman" w:hAnsi="Times New Roman"/>
          <w:sz w:val="24"/>
          <w:szCs w:val="24"/>
        </w:rPr>
      </w:pPr>
      <w:r w:rsidRPr="0059503C">
        <w:rPr>
          <w:rFonts w:ascii="Times New Roman" w:hAnsi="Times New Roman"/>
          <w:sz w:val="24"/>
          <w:szCs w:val="24"/>
        </w:rPr>
        <w:t>Dopuszcza się prowadzenie zajęć na sali gimnastycznej z udziałem dwóch grup uczniów. Po każdych zajęciach personel odpowiedzialny za sprzątanie powinien należycie umyć lub zdezynfekować używany sprzęt sportowy oraz podłogę.</w:t>
      </w:r>
    </w:p>
    <w:p w:rsidR="00E4685F" w:rsidRDefault="00E4685F" w:rsidP="00E4685F">
      <w:pPr>
        <w:numPr>
          <w:ilvl w:val="0"/>
          <w:numId w:val="3"/>
        </w:numPr>
        <w:suppressAutoHyphens w:val="0"/>
        <w:spacing w:after="0" w:line="240" w:lineRule="auto"/>
        <w:rPr>
          <w:rFonts w:ascii="Times New Roman" w:hAnsi="Times New Roman"/>
          <w:sz w:val="24"/>
          <w:szCs w:val="24"/>
        </w:rPr>
      </w:pPr>
      <w:r w:rsidRPr="0059503C">
        <w:rPr>
          <w:rFonts w:ascii="Times New Roman" w:hAnsi="Times New Roman"/>
          <w:sz w:val="24"/>
          <w:szCs w:val="24"/>
        </w:rPr>
        <w:t>Nauczyciel prowadzący zajęcia z uczniami powinien organizować przerwę ze swoją grupą w odstępach adekwatnych do potrzeb uczniów, jed</w:t>
      </w:r>
      <w:r>
        <w:rPr>
          <w:rFonts w:ascii="Times New Roman" w:hAnsi="Times New Roman"/>
          <w:sz w:val="24"/>
          <w:szCs w:val="24"/>
        </w:rPr>
        <w:t>nak nie rzadziej niż co 45 minut</w:t>
      </w:r>
      <w:r w:rsidRPr="0059503C">
        <w:rPr>
          <w:rFonts w:ascii="Times New Roman" w:hAnsi="Times New Roman"/>
          <w:sz w:val="24"/>
          <w:szCs w:val="24"/>
        </w:rPr>
        <w:t>. Grupa powinna spędzać przerwy pod nadzorem nauczyciela sprawując</w:t>
      </w:r>
      <w:r>
        <w:rPr>
          <w:rFonts w:ascii="Times New Roman" w:hAnsi="Times New Roman"/>
          <w:sz w:val="24"/>
          <w:szCs w:val="24"/>
        </w:rPr>
        <w:t>ego nad nią opiekę. W przypadku</w:t>
      </w:r>
      <w:r w:rsidRPr="0059503C">
        <w:rPr>
          <w:rFonts w:ascii="Times New Roman" w:hAnsi="Times New Roman"/>
          <w:sz w:val="24"/>
          <w:szCs w:val="24"/>
        </w:rPr>
        <w:t xml:space="preserve"> gdy nauczyciel jest zmuszony pozostawić na chwilę </w:t>
      </w:r>
      <w:r>
        <w:rPr>
          <w:rFonts w:ascii="Times New Roman" w:hAnsi="Times New Roman"/>
          <w:sz w:val="24"/>
          <w:szCs w:val="24"/>
        </w:rPr>
        <w:t>uczniów</w:t>
      </w:r>
      <w:r w:rsidRPr="0059503C">
        <w:rPr>
          <w:rFonts w:ascii="Times New Roman" w:hAnsi="Times New Roman"/>
          <w:sz w:val="24"/>
          <w:szCs w:val="24"/>
        </w:rPr>
        <w:t>, powinien poprosić o zastępstwo innego pracownika szkoły.</w:t>
      </w:r>
    </w:p>
    <w:p w:rsidR="00E4685F" w:rsidRDefault="00E4685F" w:rsidP="00E4685F">
      <w:pPr>
        <w:numPr>
          <w:ilvl w:val="0"/>
          <w:numId w:val="3"/>
        </w:numPr>
        <w:suppressAutoHyphens w:val="0"/>
        <w:spacing w:after="0" w:line="240" w:lineRule="auto"/>
        <w:rPr>
          <w:rFonts w:ascii="Times New Roman" w:hAnsi="Times New Roman"/>
          <w:sz w:val="24"/>
          <w:szCs w:val="24"/>
        </w:rPr>
      </w:pPr>
      <w:r w:rsidRPr="008F3AB7">
        <w:rPr>
          <w:rFonts w:ascii="Times New Roman" w:hAnsi="Times New Roman"/>
          <w:sz w:val="24"/>
          <w:szCs w:val="24"/>
        </w:rPr>
        <w:t>Personel sprzątający odpowiedzialny jest za koordynowanie sposobu korzystania przez uczniów z szatni tak, aby nie dopuścić do gromadzenia się w niej większych grup uczniów (optymalnie powinno być to nie więcej niż 1 osoba na 4 m</w:t>
      </w:r>
      <w:r w:rsidRPr="00831189">
        <w:rPr>
          <w:rFonts w:ascii="Times New Roman" w:hAnsi="Times New Roman"/>
          <w:sz w:val="24"/>
          <w:szCs w:val="24"/>
          <w:vertAlign w:val="superscript"/>
        </w:rPr>
        <w:t>2</w:t>
      </w:r>
      <w:r w:rsidRPr="008F3AB7">
        <w:rPr>
          <w:rFonts w:ascii="Times New Roman" w:hAnsi="Times New Roman"/>
          <w:sz w:val="24"/>
          <w:szCs w:val="24"/>
        </w:rPr>
        <w:t xml:space="preserve"> powierzchni szatni).</w:t>
      </w:r>
    </w:p>
    <w:p w:rsidR="00E4685F" w:rsidRDefault="00E4685F" w:rsidP="00E4685F">
      <w:pPr>
        <w:numPr>
          <w:ilvl w:val="0"/>
          <w:numId w:val="3"/>
        </w:numPr>
        <w:suppressAutoHyphens w:val="0"/>
        <w:spacing w:after="0" w:line="240" w:lineRule="auto"/>
        <w:rPr>
          <w:rFonts w:ascii="Times New Roman" w:hAnsi="Times New Roman"/>
          <w:sz w:val="24"/>
          <w:szCs w:val="24"/>
        </w:rPr>
      </w:pPr>
      <w:r w:rsidRPr="00C84F03">
        <w:rPr>
          <w:rFonts w:ascii="Times New Roman" w:hAnsi="Times New Roman"/>
          <w:sz w:val="24"/>
          <w:szCs w:val="24"/>
        </w:rPr>
        <w:t>Dyrektor jest odpowiedzialny za zebranie od rodziców uczniów informacji w zakresie bieżących potrzeb dotyczących opieki świetlicowej, a następnie ustala godziny pracy świetlicy. Zajęcia są organizowane dla uczniów, których rodzice zgłosili taką potrzebę. Nauczyciel prowadzący zajęcia w świetlicy powinien zadbać, by w świetlicy szkolnej znajdowało się nie więcej niż 1 osoba na 4m</w:t>
      </w:r>
      <w:r w:rsidRPr="00831189">
        <w:rPr>
          <w:rFonts w:ascii="Times New Roman" w:hAnsi="Times New Roman"/>
          <w:sz w:val="24"/>
          <w:szCs w:val="24"/>
          <w:vertAlign w:val="superscript"/>
        </w:rPr>
        <w:t>2</w:t>
      </w:r>
      <w:r w:rsidRPr="00C84F03">
        <w:rPr>
          <w:rFonts w:ascii="Times New Roman" w:hAnsi="Times New Roman"/>
          <w:sz w:val="24"/>
          <w:szCs w:val="24"/>
        </w:rPr>
        <w:t xml:space="preserve"> powierzchni. W razie potrzeby nauczyciel może wyznaczyć do prowadzenia zajęć świetlicowych inną salę, tak aby spełniony został powyższy warunek liczebności uczniów, natomiast należy zadbać, aby w każdej sali znajdował się przez cały</w:t>
      </w:r>
      <w:r>
        <w:rPr>
          <w:rFonts w:ascii="Times New Roman" w:hAnsi="Times New Roman"/>
          <w:sz w:val="24"/>
          <w:szCs w:val="24"/>
        </w:rPr>
        <w:t xml:space="preserve"> nauczyciel sprawujący opiekę nad uczniami</w:t>
      </w:r>
      <w:r w:rsidRPr="00C84F03">
        <w:rPr>
          <w:rFonts w:ascii="Times New Roman" w:hAnsi="Times New Roman"/>
          <w:sz w:val="24"/>
          <w:szCs w:val="24"/>
        </w:rPr>
        <w:t>.</w:t>
      </w:r>
    </w:p>
    <w:p w:rsidR="00E4685F" w:rsidRPr="0098241F" w:rsidRDefault="00E4685F" w:rsidP="00E4685F">
      <w:pPr>
        <w:numPr>
          <w:ilvl w:val="0"/>
          <w:numId w:val="3"/>
        </w:numPr>
        <w:suppressAutoHyphens w:val="0"/>
        <w:spacing w:after="0" w:line="240" w:lineRule="auto"/>
        <w:rPr>
          <w:rFonts w:ascii="Times New Roman" w:hAnsi="Times New Roman"/>
          <w:sz w:val="24"/>
          <w:szCs w:val="24"/>
        </w:rPr>
      </w:pPr>
      <w:r>
        <w:rPr>
          <w:rFonts w:ascii="Times New Roman" w:hAnsi="Times New Roman"/>
          <w:sz w:val="24"/>
          <w:szCs w:val="24"/>
        </w:rPr>
        <w:t>Nauczyciele i pracownicy niepedagogiczni</w:t>
      </w:r>
      <w:r w:rsidRPr="00BC77A7">
        <w:rPr>
          <w:rFonts w:ascii="Times New Roman" w:hAnsi="Times New Roman"/>
          <w:sz w:val="24"/>
          <w:szCs w:val="24"/>
        </w:rPr>
        <w:t xml:space="preserve"> powinni zachowywać dystans społeczny między sobą, w każdej przestrzeni </w:t>
      </w:r>
      <w:r>
        <w:rPr>
          <w:rFonts w:ascii="Times New Roman" w:hAnsi="Times New Roman"/>
          <w:sz w:val="24"/>
          <w:szCs w:val="24"/>
        </w:rPr>
        <w:t>szkoły, wynoszący minimum 1,5 m</w:t>
      </w:r>
      <w:r w:rsidRPr="00BC77A7">
        <w:rPr>
          <w:rFonts w:ascii="Times New Roman" w:hAnsi="Times New Roman"/>
          <w:sz w:val="24"/>
          <w:szCs w:val="24"/>
        </w:rPr>
        <w:t>.</w:t>
      </w:r>
    </w:p>
    <w:p w:rsidR="00E4685F" w:rsidRPr="00DC6F47" w:rsidRDefault="00E4685F" w:rsidP="00E4685F">
      <w:pPr>
        <w:spacing w:after="0" w:line="240" w:lineRule="auto"/>
        <w:rPr>
          <w:rFonts w:ascii="Times New Roman" w:hAnsi="Times New Roman"/>
          <w:sz w:val="24"/>
          <w:szCs w:val="24"/>
        </w:rPr>
      </w:pPr>
    </w:p>
    <w:p w:rsidR="00E4685F" w:rsidRPr="0098241F" w:rsidRDefault="00E4685F" w:rsidP="00E4685F">
      <w:pPr>
        <w:spacing w:after="0" w:line="240" w:lineRule="auto"/>
        <w:jc w:val="center"/>
        <w:rPr>
          <w:rFonts w:ascii="Times New Roman" w:hAnsi="Times New Roman"/>
          <w:b/>
          <w:sz w:val="24"/>
          <w:szCs w:val="24"/>
        </w:rPr>
      </w:pPr>
      <w:r w:rsidRPr="0098241F">
        <w:rPr>
          <w:rFonts w:ascii="Times New Roman" w:hAnsi="Times New Roman"/>
          <w:b/>
          <w:sz w:val="24"/>
          <w:szCs w:val="24"/>
        </w:rPr>
        <w:t>§ 3</w:t>
      </w:r>
    </w:p>
    <w:p w:rsidR="00E4685F" w:rsidRPr="0098241F" w:rsidRDefault="00E4685F" w:rsidP="00E4685F">
      <w:pPr>
        <w:spacing w:after="0" w:line="240" w:lineRule="auto"/>
        <w:jc w:val="center"/>
        <w:rPr>
          <w:rFonts w:ascii="Times New Roman" w:hAnsi="Times New Roman"/>
          <w:b/>
          <w:sz w:val="24"/>
          <w:szCs w:val="24"/>
        </w:rPr>
      </w:pPr>
      <w:r w:rsidRPr="0098241F">
        <w:rPr>
          <w:rFonts w:ascii="Times New Roman" w:hAnsi="Times New Roman"/>
          <w:b/>
          <w:sz w:val="24"/>
          <w:szCs w:val="24"/>
        </w:rPr>
        <w:t>Podejmowanie czynności higieniczno-sanitarnych</w:t>
      </w:r>
    </w:p>
    <w:p w:rsidR="00E4685F" w:rsidRPr="00DC6F47" w:rsidRDefault="00E4685F" w:rsidP="00E4685F">
      <w:pPr>
        <w:spacing w:after="0" w:line="240" w:lineRule="auto"/>
        <w:rPr>
          <w:rFonts w:ascii="Times New Roman" w:hAnsi="Times New Roman"/>
          <w:sz w:val="24"/>
          <w:szCs w:val="24"/>
        </w:rPr>
      </w:pPr>
    </w:p>
    <w:p w:rsidR="00E4685F" w:rsidRDefault="00E4685F" w:rsidP="00E4685F">
      <w:pPr>
        <w:numPr>
          <w:ilvl w:val="0"/>
          <w:numId w:val="4"/>
        </w:numPr>
        <w:suppressAutoHyphens w:val="0"/>
        <w:spacing w:after="0" w:line="240" w:lineRule="auto"/>
        <w:rPr>
          <w:rFonts w:ascii="Times New Roman" w:hAnsi="Times New Roman"/>
          <w:sz w:val="24"/>
          <w:szCs w:val="24"/>
        </w:rPr>
      </w:pPr>
      <w:r w:rsidRPr="00DC6F47">
        <w:rPr>
          <w:rFonts w:ascii="Times New Roman" w:hAnsi="Times New Roman"/>
          <w:sz w:val="24"/>
          <w:szCs w:val="24"/>
        </w:rPr>
        <w:t xml:space="preserve">Przy wejściu do </w:t>
      </w:r>
      <w:r>
        <w:rPr>
          <w:rFonts w:ascii="Times New Roman" w:hAnsi="Times New Roman"/>
          <w:sz w:val="24"/>
          <w:szCs w:val="24"/>
        </w:rPr>
        <w:t>szkoły</w:t>
      </w:r>
      <w:r w:rsidRPr="00DC6F47">
        <w:rPr>
          <w:rFonts w:ascii="Times New Roman" w:hAnsi="Times New Roman"/>
          <w:sz w:val="24"/>
          <w:szCs w:val="24"/>
        </w:rPr>
        <w:t xml:space="preserve"> znajduje się płyn do dezynfekcji rąk</w:t>
      </w:r>
      <w:r>
        <w:rPr>
          <w:rFonts w:ascii="Times New Roman" w:hAnsi="Times New Roman"/>
          <w:sz w:val="24"/>
          <w:szCs w:val="24"/>
        </w:rPr>
        <w:t xml:space="preserve"> (wraz z informacją o </w:t>
      </w:r>
      <w:r w:rsidRPr="00DB3A8F">
        <w:rPr>
          <w:rFonts w:ascii="Times New Roman" w:hAnsi="Times New Roman"/>
          <w:sz w:val="24"/>
          <w:szCs w:val="24"/>
        </w:rPr>
        <w:t xml:space="preserve">obligatoryjnym dezynfekowaniu rąk przez osoby wchodzące do </w:t>
      </w:r>
      <w:r>
        <w:rPr>
          <w:rFonts w:ascii="Times New Roman" w:hAnsi="Times New Roman"/>
          <w:sz w:val="24"/>
          <w:szCs w:val="24"/>
        </w:rPr>
        <w:t>szkoły</w:t>
      </w:r>
      <w:r w:rsidRPr="00DB3A8F">
        <w:rPr>
          <w:rFonts w:ascii="Times New Roman" w:hAnsi="Times New Roman"/>
          <w:sz w:val="24"/>
          <w:szCs w:val="24"/>
        </w:rPr>
        <w:t>)</w:t>
      </w:r>
      <w:r w:rsidRPr="00DC6F47">
        <w:rPr>
          <w:rFonts w:ascii="Times New Roman" w:hAnsi="Times New Roman"/>
          <w:sz w:val="24"/>
          <w:szCs w:val="24"/>
        </w:rPr>
        <w:t xml:space="preserve">, z którego obowiązana jest skorzystać każda osoba wchodząca do </w:t>
      </w:r>
      <w:r>
        <w:rPr>
          <w:rFonts w:ascii="Times New Roman" w:hAnsi="Times New Roman"/>
          <w:sz w:val="24"/>
          <w:szCs w:val="24"/>
        </w:rPr>
        <w:t>szkoły</w:t>
      </w:r>
      <w:r w:rsidRPr="00DC6F47">
        <w:rPr>
          <w:rFonts w:ascii="Times New Roman" w:hAnsi="Times New Roman"/>
          <w:sz w:val="24"/>
          <w:szCs w:val="24"/>
        </w:rPr>
        <w:t>. Zobowiązuje się personel sprzątający do regularnego sprawdzania stanu pojemnika z płynem i uzu</w:t>
      </w:r>
      <w:r>
        <w:rPr>
          <w:rFonts w:ascii="Times New Roman" w:hAnsi="Times New Roman"/>
          <w:sz w:val="24"/>
          <w:szCs w:val="24"/>
        </w:rPr>
        <w:t xml:space="preserve">pełniania go w razie potrzeby. </w:t>
      </w:r>
    </w:p>
    <w:p w:rsidR="00E4685F" w:rsidRDefault="00E4685F" w:rsidP="00E4685F">
      <w:pPr>
        <w:numPr>
          <w:ilvl w:val="0"/>
          <w:numId w:val="4"/>
        </w:numPr>
        <w:suppressAutoHyphens w:val="0"/>
        <w:spacing w:after="0" w:line="240" w:lineRule="auto"/>
        <w:rPr>
          <w:rFonts w:ascii="Times New Roman" w:hAnsi="Times New Roman"/>
          <w:sz w:val="24"/>
          <w:szCs w:val="24"/>
        </w:rPr>
      </w:pPr>
      <w:r w:rsidRPr="0098241F">
        <w:rPr>
          <w:rFonts w:ascii="Times New Roman" w:hAnsi="Times New Roman"/>
          <w:sz w:val="24"/>
          <w:szCs w:val="24"/>
        </w:rPr>
        <w:t>Zobowiązuje się personel sprzątający do regularnego d</w:t>
      </w:r>
      <w:r>
        <w:rPr>
          <w:rFonts w:ascii="Times New Roman" w:hAnsi="Times New Roman"/>
          <w:sz w:val="24"/>
          <w:szCs w:val="24"/>
        </w:rPr>
        <w:t>okonywania prac porządkowych, w </w:t>
      </w:r>
      <w:r w:rsidRPr="0098241F">
        <w:rPr>
          <w:rFonts w:ascii="Times New Roman" w:hAnsi="Times New Roman"/>
          <w:sz w:val="24"/>
          <w:szCs w:val="24"/>
        </w:rPr>
        <w:t xml:space="preserve">tym zwłaszcza czyszczenia ciągów komunikacyjnych, a także dezynfekowania </w:t>
      </w:r>
      <w:r>
        <w:rPr>
          <w:rFonts w:ascii="Times New Roman" w:hAnsi="Times New Roman"/>
          <w:sz w:val="24"/>
          <w:szCs w:val="24"/>
        </w:rPr>
        <w:t>toalet i</w:t>
      </w:r>
      <w:r w:rsidRPr="0098241F">
        <w:rPr>
          <w:rFonts w:ascii="Times New Roman" w:hAnsi="Times New Roman"/>
          <w:sz w:val="24"/>
          <w:szCs w:val="24"/>
        </w:rPr>
        <w:t xml:space="preserve"> powierzchni dotykowych: poręczy, klamek, włą</w:t>
      </w:r>
      <w:r>
        <w:rPr>
          <w:rFonts w:ascii="Times New Roman" w:hAnsi="Times New Roman"/>
          <w:sz w:val="24"/>
          <w:szCs w:val="24"/>
        </w:rPr>
        <w:t>czników światła, uchwytów</w:t>
      </w:r>
      <w:r w:rsidRPr="0098241F">
        <w:rPr>
          <w:rFonts w:ascii="Times New Roman" w:hAnsi="Times New Roman"/>
          <w:sz w:val="24"/>
          <w:szCs w:val="24"/>
        </w:rPr>
        <w:t>, krzeseł i powierzchni płaskich, w tym blatów w salach i pomieszczeniach do spożywania posiłków</w:t>
      </w:r>
      <w:r>
        <w:rPr>
          <w:rFonts w:ascii="Times New Roman" w:hAnsi="Times New Roman"/>
          <w:sz w:val="24"/>
          <w:szCs w:val="24"/>
        </w:rPr>
        <w:t>, a także klawiatur komputerowych</w:t>
      </w:r>
      <w:r w:rsidRPr="0098241F">
        <w:rPr>
          <w:rFonts w:ascii="Times New Roman" w:hAnsi="Times New Roman"/>
          <w:sz w:val="24"/>
          <w:szCs w:val="24"/>
        </w:rPr>
        <w:t xml:space="preserve">. </w:t>
      </w:r>
    </w:p>
    <w:p w:rsidR="00E4685F" w:rsidRDefault="00E4685F" w:rsidP="00E4685F">
      <w:pPr>
        <w:numPr>
          <w:ilvl w:val="0"/>
          <w:numId w:val="4"/>
        </w:numPr>
        <w:suppressAutoHyphens w:val="0"/>
        <w:spacing w:after="0" w:line="240" w:lineRule="auto"/>
        <w:rPr>
          <w:rFonts w:ascii="Times New Roman" w:hAnsi="Times New Roman"/>
          <w:sz w:val="24"/>
          <w:szCs w:val="24"/>
        </w:rPr>
      </w:pPr>
      <w:r w:rsidRPr="004E558C">
        <w:rPr>
          <w:rFonts w:ascii="Times New Roman" w:hAnsi="Times New Roman"/>
          <w:sz w:val="24"/>
          <w:szCs w:val="24"/>
        </w:rPr>
        <w:t>Przeprowadzając dezynfekcję</w:t>
      </w:r>
      <w:r>
        <w:rPr>
          <w:rFonts w:ascii="Times New Roman" w:hAnsi="Times New Roman"/>
          <w:sz w:val="24"/>
          <w:szCs w:val="24"/>
        </w:rPr>
        <w:t>,</w:t>
      </w:r>
      <w:r w:rsidRPr="004E558C">
        <w:rPr>
          <w:rFonts w:ascii="Times New Roman" w:hAnsi="Times New Roman"/>
          <w:sz w:val="24"/>
          <w:szCs w:val="24"/>
        </w:rPr>
        <w:t xml:space="preserve"> należy ściśle przestrzegać zaleceń producenta znajdujących się na opakowaniu środka do dezynfekcji. Ważne jest ścisłe przestrzeganie czasu </w:t>
      </w:r>
      <w:r w:rsidRPr="004E558C">
        <w:rPr>
          <w:rFonts w:ascii="Times New Roman" w:hAnsi="Times New Roman"/>
          <w:sz w:val="24"/>
          <w:szCs w:val="24"/>
        </w:rPr>
        <w:lastRenderedPageBreak/>
        <w:t>niezbędnego do wywietrzenia dezynfekowanych pom</w:t>
      </w:r>
      <w:r>
        <w:rPr>
          <w:rFonts w:ascii="Times New Roman" w:hAnsi="Times New Roman"/>
          <w:sz w:val="24"/>
          <w:szCs w:val="24"/>
        </w:rPr>
        <w:t xml:space="preserve">ieszczeń i </w:t>
      </w:r>
      <w:r w:rsidRPr="004E558C">
        <w:rPr>
          <w:rFonts w:ascii="Times New Roman" w:hAnsi="Times New Roman"/>
          <w:sz w:val="24"/>
          <w:szCs w:val="24"/>
        </w:rPr>
        <w:t xml:space="preserve">przedmiotów, tak, aby </w:t>
      </w:r>
      <w:r>
        <w:rPr>
          <w:rFonts w:ascii="Times New Roman" w:hAnsi="Times New Roman"/>
          <w:sz w:val="24"/>
          <w:szCs w:val="24"/>
        </w:rPr>
        <w:t>uczniowie i pracownicy szkoły nie byli</w:t>
      </w:r>
      <w:r w:rsidRPr="004E558C">
        <w:rPr>
          <w:rFonts w:ascii="Times New Roman" w:hAnsi="Times New Roman"/>
          <w:sz w:val="24"/>
          <w:szCs w:val="24"/>
        </w:rPr>
        <w:t xml:space="preserve"> naraż</w:t>
      </w:r>
      <w:r>
        <w:rPr>
          <w:rFonts w:ascii="Times New Roman" w:hAnsi="Times New Roman"/>
          <w:sz w:val="24"/>
          <w:szCs w:val="24"/>
        </w:rPr>
        <w:t>eni</w:t>
      </w:r>
      <w:r w:rsidRPr="004E558C">
        <w:rPr>
          <w:rFonts w:ascii="Times New Roman" w:hAnsi="Times New Roman"/>
          <w:sz w:val="24"/>
          <w:szCs w:val="24"/>
        </w:rPr>
        <w:t xml:space="preserve"> na wdychanie oparów środków służących do dezynfekcji.</w:t>
      </w:r>
    </w:p>
    <w:p w:rsidR="00E4685F" w:rsidRDefault="00E4685F" w:rsidP="00E4685F">
      <w:pPr>
        <w:numPr>
          <w:ilvl w:val="0"/>
          <w:numId w:val="4"/>
        </w:numPr>
        <w:suppressAutoHyphens w:val="0"/>
        <w:spacing w:after="0" w:line="240" w:lineRule="auto"/>
        <w:rPr>
          <w:rFonts w:ascii="Times New Roman" w:hAnsi="Times New Roman"/>
          <w:sz w:val="24"/>
          <w:szCs w:val="24"/>
        </w:rPr>
      </w:pPr>
      <w:r w:rsidRPr="0098241F">
        <w:rPr>
          <w:rFonts w:ascii="Times New Roman" w:hAnsi="Times New Roman"/>
          <w:sz w:val="24"/>
          <w:szCs w:val="24"/>
        </w:rPr>
        <w:t xml:space="preserve">Nauczyciele usuwają z </w:t>
      </w:r>
      <w:proofErr w:type="spellStart"/>
      <w:r w:rsidRPr="0098241F">
        <w:rPr>
          <w:rFonts w:ascii="Times New Roman" w:hAnsi="Times New Roman"/>
          <w:sz w:val="24"/>
          <w:szCs w:val="24"/>
        </w:rPr>
        <w:t>sal</w:t>
      </w:r>
      <w:proofErr w:type="spellEnd"/>
      <w:r w:rsidRPr="0098241F">
        <w:rPr>
          <w:rFonts w:ascii="Times New Roman" w:hAnsi="Times New Roman"/>
          <w:sz w:val="24"/>
          <w:szCs w:val="24"/>
        </w:rPr>
        <w:t>, w których odbywają się zajęcia</w:t>
      </w:r>
      <w:r>
        <w:rPr>
          <w:rFonts w:ascii="Times New Roman" w:hAnsi="Times New Roman"/>
          <w:sz w:val="24"/>
          <w:szCs w:val="24"/>
        </w:rPr>
        <w:t>,</w:t>
      </w:r>
      <w:r w:rsidRPr="0098241F">
        <w:rPr>
          <w:rFonts w:ascii="Times New Roman" w:hAnsi="Times New Roman"/>
          <w:sz w:val="24"/>
          <w:szCs w:val="24"/>
        </w:rPr>
        <w:t xml:space="preserve"> z </w:t>
      </w:r>
      <w:r>
        <w:rPr>
          <w:rFonts w:ascii="Times New Roman" w:hAnsi="Times New Roman"/>
          <w:sz w:val="24"/>
          <w:szCs w:val="24"/>
        </w:rPr>
        <w:t>przedmioty i sprzęty</w:t>
      </w:r>
      <w:r w:rsidRPr="0098241F">
        <w:rPr>
          <w:rFonts w:ascii="Times New Roman" w:hAnsi="Times New Roman"/>
          <w:sz w:val="24"/>
          <w:szCs w:val="24"/>
        </w:rPr>
        <w:t xml:space="preserve">, które nie mogą zostać w sposób skuteczny zdezynfekowane </w:t>
      </w:r>
      <w:r>
        <w:rPr>
          <w:rFonts w:ascii="Times New Roman" w:hAnsi="Times New Roman"/>
          <w:sz w:val="24"/>
          <w:szCs w:val="24"/>
        </w:rPr>
        <w:t>–</w:t>
      </w:r>
      <w:r w:rsidRPr="0098241F">
        <w:rPr>
          <w:rFonts w:ascii="Times New Roman" w:hAnsi="Times New Roman"/>
          <w:sz w:val="24"/>
          <w:szCs w:val="24"/>
        </w:rPr>
        <w:t xml:space="preserve"> ze względu na </w:t>
      </w:r>
      <w:r>
        <w:rPr>
          <w:rFonts w:ascii="Times New Roman" w:hAnsi="Times New Roman"/>
          <w:sz w:val="24"/>
          <w:szCs w:val="24"/>
        </w:rPr>
        <w:t>materiał, z którego są wykonane</w:t>
      </w:r>
      <w:r w:rsidRPr="0098241F">
        <w:rPr>
          <w:rFonts w:ascii="Times New Roman" w:hAnsi="Times New Roman"/>
          <w:sz w:val="24"/>
          <w:szCs w:val="24"/>
        </w:rPr>
        <w:t xml:space="preserve"> bądź kształt, ułatwiający gromadzenie się zabrudzeń.</w:t>
      </w:r>
      <w:r>
        <w:rPr>
          <w:rFonts w:ascii="Times New Roman" w:hAnsi="Times New Roman"/>
          <w:sz w:val="24"/>
          <w:szCs w:val="24"/>
        </w:rPr>
        <w:t xml:space="preserve"> </w:t>
      </w:r>
      <w:r w:rsidRPr="00BF4B41">
        <w:rPr>
          <w:rFonts w:ascii="Times New Roman" w:hAnsi="Times New Roman"/>
          <w:sz w:val="24"/>
          <w:szCs w:val="24"/>
        </w:rPr>
        <w:t>Przybory do ćwiczeń (piłki, skakanki, obręcze itp.) wykorzystywane podczas zajęć należy dokładnie czyścić lub dezynfekować</w:t>
      </w:r>
      <w:r>
        <w:rPr>
          <w:rFonts w:ascii="Times New Roman" w:hAnsi="Times New Roman"/>
          <w:sz w:val="24"/>
          <w:szCs w:val="24"/>
        </w:rPr>
        <w:t>.</w:t>
      </w:r>
    </w:p>
    <w:p w:rsidR="00E4685F" w:rsidRDefault="00E4685F" w:rsidP="00E4685F">
      <w:pPr>
        <w:numPr>
          <w:ilvl w:val="0"/>
          <w:numId w:val="4"/>
        </w:numPr>
        <w:suppressAutoHyphens w:val="0"/>
        <w:spacing w:after="0" w:line="240" w:lineRule="auto"/>
        <w:rPr>
          <w:rFonts w:ascii="Times New Roman" w:hAnsi="Times New Roman"/>
          <w:sz w:val="24"/>
          <w:szCs w:val="24"/>
        </w:rPr>
      </w:pPr>
      <w:r w:rsidRPr="004E558C">
        <w:rPr>
          <w:rFonts w:ascii="Times New Roman" w:hAnsi="Times New Roman"/>
          <w:sz w:val="24"/>
          <w:szCs w:val="24"/>
        </w:rPr>
        <w:t xml:space="preserve">Pracownicy </w:t>
      </w:r>
      <w:r>
        <w:rPr>
          <w:rFonts w:ascii="Times New Roman" w:hAnsi="Times New Roman"/>
          <w:sz w:val="24"/>
          <w:szCs w:val="24"/>
        </w:rPr>
        <w:t>szkoły</w:t>
      </w:r>
      <w:r w:rsidRPr="004E558C">
        <w:rPr>
          <w:rFonts w:ascii="Times New Roman" w:hAnsi="Times New Roman"/>
          <w:sz w:val="24"/>
          <w:szCs w:val="24"/>
        </w:rPr>
        <w:t xml:space="preserve"> powinni regularnie </w:t>
      </w:r>
      <w:r>
        <w:rPr>
          <w:rFonts w:ascii="Times New Roman" w:hAnsi="Times New Roman"/>
          <w:sz w:val="24"/>
          <w:szCs w:val="24"/>
        </w:rPr>
        <w:t>m</w:t>
      </w:r>
      <w:r w:rsidRPr="004E558C">
        <w:rPr>
          <w:rFonts w:ascii="Times New Roman" w:hAnsi="Times New Roman"/>
          <w:sz w:val="24"/>
          <w:szCs w:val="24"/>
        </w:rPr>
        <w:t xml:space="preserve">yć ręce wodą z mydłem oraz powinni dopilnować, aby </w:t>
      </w:r>
      <w:r>
        <w:rPr>
          <w:rFonts w:ascii="Times New Roman" w:hAnsi="Times New Roman"/>
          <w:sz w:val="24"/>
          <w:szCs w:val="24"/>
        </w:rPr>
        <w:t>robili</w:t>
      </w:r>
      <w:r w:rsidRPr="004E558C">
        <w:rPr>
          <w:rFonts w:ascii="Times New Roman" w:hAnsi="Times New Roman"/>
          <w:sz w:val="24"/>
          <w:szCs w:val="24"/>
        </w:rPr>
        <w:t xml:space="preserve"> to </w:t>
      </w:r>
      <w:r>
        <w:rPr>
          <w:rFonts w:ascii="Times New Roman" w:hAnsi="Times New Roman"/>
          <w:sz w:val="24"/>
          <w:szCs w:val="24"/>
        </w:rPr>
        <w:t>uczniowie</w:t>
      </w:r>
      <w:r w:rsidRPr="004E558C">
        <w:rPr>
          <w:rFonts w:ascii="Times New Roman" w:hAnsi="Times New Roman"/>
          <w:sz w:val="24"/>
          <w:szCs w:val="24"/>
        </w:rPr>
        <w:t xml:space="preserve"> </w:t>
      </w:r>
      <w:r>
        <w:rPr>
          <w:rFonts w:ascii="Times New Roman" w:hAnsi="Times New Roman"/>
          <w:sz w:val="24"/>
          <w:szCs w:val="24"/>
        </w:rPr>
        <w:t>–</w:t>
      </w:r>
      <w:r w:rsidRPr="004E558C">
        <w:rPr>
          <w:rFonts w:ascii="Times New Roman" w:hAnsi="Times New Roman"/>
          <w:sz w:val="24"/>
          <w:szCs w:val="24"/>
        </w:rPr>
        <w:t xml:space="preserve"> szczególnie po przyjściu do </w:t>
      </w:r>
      <w:r>
        <w:rPr>
          <w:rFonts w:ascii="Times New Roman" w:hAnsi="Times New Roman"/>
          <w:sz w:val="24"/>
          <w:szCs w:val="24"/>
        </w:rPr>
        <w:t>szkoły</w:t>
      </w:r>
      <w:r w:rsidRPr="004E558C">
        <w:rPr>
          <w:rFonts w:ascii="Times New Roman" w:hAnsi="Times New Roman"/>
          <w:sz w:val="24"/>
          <w:szCs w:val="24"/>
        </w:rPr>
        <w:t>, przed jedzeniem i po powrocie ze świeżego powietrza, po skorzystaniu z toalety.</w:t>
      </w:r>
    </w:p>
    <w:p w:rsidR="00E4685F" w:rsidRDefault="00E4685F" w:rsidP="00E4685F">
      <w:pPr>
        <w:numPr>
          <w:ilvl w:val="0"/>
          <w:numId w:val="4"/>
        </w:numPr>
        <w:suppressAutoHyphens w:val="0"/>
        <w:spacing w:after="0" w:line="240" w:lineRule="auto"/>
        <w:rPr>
          <w:rFonts w:ascii="Times New Roman" w:hAnsi="Times New Roman"/>
          <w:sz w:val="24"/>
          <w:szCs w:val="24"/>
        </w:rPr>
      </w:pPr>
      <w:r w:rsidRPr="00CB3B8D">
        <w:rPr>
          <w:rFonts w:ascii="Times New Roman" w:hAnsi="Times New Roman"/>
          <w:sz w:val="24"/>
          <w:szCs w:val="24"/>
        </w:rPr>
        <w:t xml:space="preserve">W </w:t>
      </w:r>
      <w:r>
        <w:rPr>
          <w:rFonts w:ascii="Times New Roman" w:hAnsi="Times New Roman"/>
          <w:sz w:val="24"/>
          <w:szCs w:val="24"/>
        </w:rPr>
        <w:t>szkole</w:t>
      </w:r>
      <w:r w:rsidRPr="00CB3B8D">
        <w:rPr>
          <w:rFonts w:ascii="Times New Roman" w:hAnsi="Times New Roman"/>
          <w:sz w:val="24"/>
          <w:szCs w:val="24"/>
        </w:rPr>
        <w:t xml:space="preserve"> nie ma obowiązku zakrywania ust i nosa </w:t>
      </w:r>
      <w:r>
        <w:rPr>
          <w:rFonts w:ascii="Times New Roman" w:hAnsi="Times New Roman"/>
          <w:sz w:val="24"/>
          <w:szCs w:val="24"/>
        </w:rPr>
        <w:t>–</w:t>
      </w:r>
      <w:r w:rsidRPr="00CB3B8D">
        <w:rPr>
          <w:rFonts w:ascii="Times New Roman" w:hAnsi="Times New Roman"/>
          <w:sz w:val="24"/>
          <w:szCs w:val="24"/>
        </w:rPr>
        <w:t xml:space="preserve"> zarówno przez </w:t>
      </w:r>
      <w:r>
        <w:rPr>
          <w:rFonts w:ascii="Times New Roman" w:hAnsi="Times New Roman"/>
          <w:sz w:val="24"/>
          <w:szCs w:val="24"/>
        </w:rPr>
        <w:t>uczniów, jak i </w:t>
      </w:r>
      <w:r w:rsidRPr="00CB3B8D">
        <w:rPr>
          <w:rFonts w:ascii="Times New Roman" w:hAnsi="Times New Roman"/>
          <w:sz w:val="24"/>
          <w:szCs w:val="24"/>
        </w:rPr>
        <w:t>nauczycieli. Nie ma jednak przeszkód, aby korzystać z takiej formy zabezpieczenia.</w:t>
      </w:r>
    </w:p>
    <w:p w:rsidR="00E4685F" w:rsidRDefault="00E4685F" w:rsidP="00E4685F">
      <w:pPr>
        <w:numPr>
          <w:ilvl w:val="0"/>
          <w:numId w:val="4"/>
        </w:numPr>
        <w:suppressAutoHyphens w:val="0"/>
        <w:spacing w:after="0" w:line="240" w:lineRule="auto"/>
        <w:rPr>
          <w:rFonts w:ascii="Times New Roman" w:hAnsi="Times New Roman"/>
          <w:sz w:val="24"/>
          <w:szCs w:val="24"/>
        </w:rPr>
      </w:pPr>
      <w:r w:rsidRPr="00CB3B8D">
        <w:rPr>
          <w:rFonts w:ascii="Times New Roman" w:hAnsi="Times New Roman"/>
          <w:sz w:val="24"/>
          <w:szCs w:val="24"/>
        </w:rPr>
        <w:t>Personel sprzątający zadba, aby w pomieszczeniach higieniczno-sanitarnych znajdowały się plakaty z zasadami prawidłowego mycia rąk</w:t>
      </w:r>
      <w:r w:rsidRPr="00E1782A">
        <w:rPr>
          <w:rFonts w:ascii="Times New Roman" w:hAnsi="Times New Roman"/>
          <w:sz w:val="24"/>
          <w:szCs w:val="24"/>
        </w:rPr>
        <w:t xml:space="preserve">, a przy dozownikach z płynem do dezynfekcji rąk </w:t>
      </w:r>
      <w:r>
        <w:rPr>
          <w:rFonts w:ascii="Times New Roman" w:hAnsi="Times New Roman"/>
          <w:sz w:val="24"/>
          <w:szCs w:val="24"/>
        </w:rPr>
        <w:t>–</w:t>
      </w:r>
      <w:r w:rsidRPr="00E1782A">
        <w:rPr>
          <w:rFonts w:ascii="Times New Roman" w:hAnsi="Times New Roman"/>
          <w:sz w:val="24"/>
          <w:szCs w:val="24"/>
        </w:rPr>
        <w:t xml:space="preserve"> instrukcje.</w:t>
      </w:r>
    </w:p>
    <w:p w:rsidR="00E4685F" w:rsidRDefault="00E4685F" w:rsidP="00E4685F">
      <w:pPr>
        <w:numPr>
          <w:ilvl w:val="0"/>
          <w:numId w:val="4"/>
        </w:numPr>
        <w:suppressAutoHyphens w:val="0"/>
        <w:spacing w:after="0" w:line="240" w:lineRule="auto"/>
        <w:rPr>
          <w:rFonts w:ascii="Times New Roman" w:hAnsi="Times New Roman"/>
          <w:sz w:val="24"/>
          <w:szCs w:val="24"/>
        </w:rPr>
      </w:pPr>
      <w:r>
        <w:rPr>
          <w:rFonts w:ascii="Times New Roman" w:hAnsi="Times New Roman"/>
          <w:sz w:val="24"/>
          <w:szCs w:val="24"/>
        </w:rPr>
        <w:t>P</w:t>
      </w:r>
      <w:r w:rsidRPr="00CB3B8D">
        <w:rPr>
          <w:rFonts w:ascii="Times New Roman" w:hAnsi="Times New Roman"/>
          <w:sz w:val="24"/>
          <w:szCs w:val="24"/>
        </w:rPr>
        <w:t>racownicy z objawami choroby obowiązani są skorzystać z opieki medycznej i powinni unikać przychodzenia do pracy.</w:t>
      </w:r>
    </w:p>
    <w:p w:rsidR="00E4685F" w:rsidRDefault="00E4685F" w:rsidP="00E4685F">
      <w:pPr>
        <w:numPr>
          <w:ilvl w:val="0"/>
          <w:numId w:val="4"/>
        </w:numPr>
        <w:suppressAutoHyphens w:val="0"/>
        <w:spacing w:after="0" w:line="240" w:lineRule="auto"/>
        <w:rPr>
          <w:rFonts w:ascii="Times New Roman" w:hAnsi="Times New Roman"/>
          <w:sz w:val="24"/>
          <w:szCs w:val="24"/>
        </w:rPr>
      </w:pPr>
      <w:r>
        <w:rPr>
          <w:rFonts w:ascii="Times New Roman" w:hAnsi="Times New Roman"/>
          <w:sz w:val="24"/>
          <w:szCs w:val="24"/>
        </w:rPr>
        <w:t>Pracownicy administracji i obsługi powinni ograniczyć kontakt z uczniami</w:t>
      </w:r>
      <w:r w:rsidRPr="00BC77A7">
        <w:rPr>
          <w:rFonts w:ascii="Times New Roman" w:hAnsi="Times New Roman"/>
          <w:sz w:val="24"/>
          <w:szCs w:val="24"/>
        </w:rPr>
        <w:t xml:space="preserve"> oraz </w:t>
      </w:r>
      <w:r>
        <w:rPr>
          <w:rFonts w:ascii="Times New Roman" w:hAnsi="Times New Roman"/>
          <w:sz w:val="24"/>
          <w:szCs w:val="24"/>
        </w:rPr>
        <w:t>nauczycielami.</w:t>
      </w:r>
    </w:p>
    <w:p w:rsidR="00E4685F" w:rsidRPr="00625C1B" w:rsidRDefault="00E4685F" w:rsidP="00E4685F">
      <w:pPr>
        <w:numPr>
          <w:ilvl w:val="0"/>
          <w:numId w:val="4"/>
        </w:numPr>
        <w:suppressAutoHyphens w:val="0"/>
        <w:spacing w:after="0" w:line="240" w:lineRule="auto"/>
        <w:rPr>
          <w:rFonts w:ascii="Times New Roman" w:hAnsi="Times New Roman"/>
          <w:sz w:val="24"/>
          <w:szCs w:val="24"/>
        </w:rPr>
      </w:pPr>
      <w:r w:rsidRPr="00625C1B">
        <w:rPr>
          <w:rFonts w:ascii="Times New Roman" w:hAnsi="Times New Roman"/>
          <w:sz w:val="24"/>
          <w:szCs w:val="24"/>
        </w:rPr>
        <w:t xml:space="preserve">Wszyscy pracownicy szkoły muszą być zaopatrzeni w indywidualne środki ochrony osobistej </w:t>
      </w:r>
      <w:r>
        <w:rPr>
          <w:rFonts w:ascii="Times New Roman" w:hAnsi="Times New Roman"/>
          <w:sz w:val="24"/>
          <w:szCs w:val="24"/>
        </w:rPr>
        <w:t>–</w:t>
      </w:r>
      <w:r w:rsidRPr="00625C1B">
        <w:rPr>
          <w:rFonts w:ascii="Times New Roman" w:hAnsi="Times New Roman"/>
          <w:sz w:val="24"/>
          <w:szCs w:val="24"/>
        </w:rPr>
        <w:t xml:space="preserve"> jednorazowe rękawiczki, osłonę na usta i nos. </w:t>
      </w:r>
    </w:p>
    <w:p w:rsidR="00E4685F" w:rsidRDefault="00E4685F" w:rsidP="00E4685F">
      <w:pPr>
        <w:spacing w:after="0" w:line="240" w:lineRule="auto"/>
        <w:rPr>
          <w:rFonts w:ascii="Times New Roman" w:hAnsi="Times New Roman"/>
          <w:sz w:val="24"/>
          <w:szCs w:val="24"/>
        </w:rPr>
      </w:pPr>
    </w:p>
    <w:p w:rsidR="00E4685F" w:rsidRPr="00BF4B41" w:rsidRDefault="00E4685F" w:rsidP="00E4685F">
      <w:pPr>
        <w:spacing w:after="0" w:line="240" w:lineRule="auto"/>
        <w:jc w:val="center"/>
        <w:rPr>
          <w:rFonts w:ascii="Times New Roman" w:hAnsi="Times New Roman"/>
          <w:b/>
          <w:sz w:val="24"/>
          <w:szCs w:val="24"/>
        </w:rPr>
      </w:pPr>
      <w:r w:rsidRPr="00E1782A">
        <w:rPr>
          <w:rFonts w:ascii="Times New Roman" w:hAnsi="Times New Roman"/>
          <w:b/>
          <w:sz w:val="24"/>
          <w:szCs w:val="24"/>
        </w:rPr>
        <w:t>§ 4</w:t>
      </w:r>
    </w:p>
    <w:p w:rsidR="00E4685F" w:rsidRPr="00BF4B41" w:rsidRDefault="00E4685F" w:rsidP="00E4685F">
      <w:pPr>
        <w:spacing w:after="0" w:line="240" w:lineRule="auto"/>
        <w:jc w:val="center"/>
        <w:rPr>
          <w:rFonts w:ascii="Times New Roman" w:hAnsi="Times New Roman"/>
          <w:b/>
          <w:sz w:val="24"/>
          <w:szCs w:val="24"/>
        </w:rPr>
      </w:pPr>
      <w:r>
        <w:rPr>
          <w:rFonts w:ascii="Times New Roman" w:hAnsi="Times New Roman"/>
          <w:b/>
          <w:sz w:val="24"/>
          <w:szCs w:val="24"/>
        </w:rPr>
        <w:t>S</w:t>
      </w:r>
      <w:r w:rsidRPr="00BF4B41">
        <w:rPr>
          <w:rFonts w:ascii="Times New Roman" w:hAnsi="Times New Roman"/>
          <w:b/>
          <w:sz w:val="24"/>
          <w:szCs w:val="24"/>
        </w:rPr>
        <w:t>pożywanie posiłków</w:t>
      </w:r>
    </w:p>
    <w:p w:rsidR="00E4685F" w:rsidRPr="00E1782A" w:rsidRDefault="00E4685F" w:rsidP="00E4685F">
      <w:pPr>
        <w:spacing w:after="0" w:line="240" w:lineRule="auto"/>
        <w:rPr>
          <w:rFonts w:ascii="Times New Roman" w:hAnsi="Times New Roman"/>
          <w:sz w:val="24"/>
          <w:szCs w:val="24"/>
        </w:rPr>
      </w:pPr>
    </w:p>
    <w:p w:rsidR="00E4685F" w:rsidRDefault="00E4685F" w:rsidP="00E4685F">
      <w:pPr>
        <w:numPr>
          <w:ilvl w:val="0"/>
          <w:numId w:val="8"/>
        </w:numPr>
        <w:suppressAutoHyphens w:val="0"/>
        <w:spacing w:after="0" w:line="240" w:lineRule="auto"/>
        <w:rPr>
          <w:rFonts w:ascii="Times New Roman" w:hAnsi="Times New Roman"/>
          <w:sz w:val="24"/>
          <w:szCs w:val="24"/>
        </w:rPr>
      </w:pPr>
      <w:r w:rsidRPr="00E1782A">
        <w:rPr>
          <w:rFonts w:ascii="Times New Roman" w:hAnsi="Times New Roman"/>
          <w:sz w:val="24"/>
          <w:szCs w:val="24"/>
        </w:rPr>
        <w:t xml:space="preserve">W trakcie pracy przez personel </w:t>
      </w:r>
      <w:r>
        <w:rPr>
          <w:rFonts w:ascii="Times New Roman" w:hAnsi="Times New Roman"/>
          <w:sz w:val="24"/>
          <w:szCs w:val="24"/>
        </w:rPr>
        <w:t>szkoły</w:t>
      </w:r>
      <w:r w:rsidRPr="00E1782A">
        <w:rPr>
          <w:rFonts w:ascii="Times New Roman" w:hAnsi="Times New Roman"/>
          <w:sz w:val="24"/>
          <w:szCs w:val="24"/>
        </w:rPr>
        <w:t xml:space="preserve"> przy organizacji żywienia należy w miarę możliwości zachować odległość pomiędzy poszczególnymi stanowiskami pracy. Jeżeli jest to niemożliwe </w:t>
      </w:r>
      <w:r>
        <w:rPr>
          <w:rFonts w:ascii="Times New Roman" w:hAnsi="Times New Roman"/>
          <w:sz w:val="24"/>
          <w:szCs w:val="24"/>
        </w:rPr>
        <w:t>–</w:t>
      </w:r>
      <w:r w:rsidRPr="00E1782A">
        <w:rPr>
          <w:rFonts w:ascii="Times New Roman" w:hAnsi="Times New Roman"/>
          <w:sz w:val="24"/>
          <w:szCs w:val="24"/>
        </w:rPr>
        <w:t xml:space="preserve"> pracownicy są obowiązani do stosowania środków ochrony osobistej, płynów dezynfekujących do czyszczenia powierzchni i sprzętów. Szczególną uwagę powinni zwrócić na utrzymanie wysokiej higieny, mycia i dezynfekcji stanowisk pracy, opakowań produktów, sprzętu kuchennego, naczyń stołowych oraz sztućców.</w:t>
      </w:r>
    </w:p>
    <w:p w:rsidR="00E4685F" w:rsidRDefault="00E4685F" w:rsidP="00E4685F">
      <w:pPr>
        <w:numPr>
          <w:ilvl w:val="0"/>
          <w:numId w:val="8"/>
        </w:numPr>
        <w:suppressAutoHyphens w:val="0"/>
        <w:spacing w:after="0" w:line="240" w:lineRule="auto"/>
        <w:rPr>
          <w:rFonts w:ascii="Times New Roman" w:hAnsi="Times New Roman"/>
          <w:sz w:val="24"/>
          <w:szCs w:val="24"/>
        </w:rPr>
      </w:pPr>
      <w:r w:rsidRPr="00D66C64">
        <w:rPr>
          <w:rFonts w:ascii="Times New Roman" w:hAnsi="Times New Roman"/>
          <w:sz w:val="24"/>
          <w:szCs w:val="24"/>
        </w:rPr>
        <w:t>Posiłki powinny być spożywane w miejscach do tego przeznaczonych, w miarę możliwości w mniejszych grupach uczniów, na zasadzie zmianowości.</w:t>
      </w:r>
    </w:p>
    <w:p w:rsidR="00E4685F" w:rsidRDefault="00E4685F" w:rsidP="00E4685F">
      <w:pPr>
        <w:numPr>
          <w:ilvl w:val="0"/>
          <w:numId w:val="8"/>
        </w:numPr>
        <w:suppressAutoHyphens w:val="0"/>
        <w:spacing w:after="0" w:line="240" w:lineRule="auto"/>
        <w:rPr>
          <w:rFonts w:ascii="Times New Roman" w:hAnsi="Times New Roman"/>
          <w:sz w:val="24"/>
          <w:szCs w:val="24"/>
        </w:rPr>
      </w:pPr>
      <w:r w:rsidRPr="00D66C64">
        <w:rPr>
          <w:rFonts w:ascii="Times New Roman" w:hAnsi="Times New Roman"/>
          <w:sz w:val="24"/>
          <w:szCs w:val="24"/>
        </w:rPr>
        <w:t>Osoba odpowiedzialna za podawanie uczniom posiłków obowiązana jest do przeprowadzenia uprzedniej dezynfekcji powierzchni, na k</w:t>
      </w:r>
      <w:r>
        <w:rPr>
          <w:rFonts w:ascii="Times New Roman" w:hAnsi="Times New Roman"/>
          <w:sz w:val="24"/>
          <w:szCs w:val="24"/>
        </w:rPr>
        <w:t>tórej spożywany jest posiłek, a </w:t>
      </w:r>
      <w:r w:rsidRPr="00D66C64">
        <w:rPr>
          <w:rFonts w:ascii="Times New Roman" w:hAnsi="Times New Roman"/>
          <w:sz w:val="24"/>
          <w:szCs w:val="24"/>
        </w:rPr>
        <w:t>także sprzętów służących uczniom do jego spożycia.</w:t>
      </w:r>
    </w:p>
    <w:p w:rsidR="00E4685F" w:rsidRPr="00D66C64" w:rsidRDefault="00E4685F" w:rsidP="00E4685F">
      <w:pPr>
        <w:numPr>
          <w:ilvl w:val="0"/>
          <w:numId w:val="8"/>
        </w:numPr>
        <w:suppressAutoHyphens w:val="0"/>
        <w:spacing w:after="0" w:line="240" w:lineRule="auto"/>
        <w:rPr>
          <w:rFonts w:ascii="Times New Roman" w:hAnsi="Times New Roman"/>
          <w:sz w:val="24"/>
          <w:szCs w:val="24"/>
        </w:rPr>
      </w:pPr>
      <w:r w:rsidRPr="00D66C64">
        <w:rPr>
          <w:rFonts w:ascii="Times New Roman" w:hAnsi="Times New Roman"/>
          <w:sz w:val="24"/>
          <w:szCs w:val="24"/>
        </w:rPr>
        <w:t xml:space="preserve">Po każdym posiłku blaty, stoły i poręcza krzeseł są dezynfekowane przez personel sprzątający. </w:t>
      </w:r>
    </w:p>
    <w:p w:rsidR="00E4685F" w:rsidRDefault="00E4685F" w:rsidP="00E4685F">
      <w:pPr>
        <w:spacing w:after="0" w:line="240" w:lineRule="auto"/>
        <w:rPr>
          <w:rFonts w:ascii="Times New Roman" w:hAnsi="Times New Roman"/>
          <w:sz w:val="24"/>
          <w:szCs w:val="24"/>
        </w:rPr>
      </w:pPr>
    </w:p>
    <w:p w:rsidR="00E4685F" w:rsidRPr="00DC6F47" w:rsidRDefault="00E4685F" w:rsidP="00E4685F">
      <w:pPr>
        <w:spacing w:after="0" w:line="240" w:lineRule="auto"/>
        <w:rPr>
          <w:rFonts w:ascii="Times New Roman" w:hAnsi="Times New Roman"/>
          <w:sz w:val="24"/>
          <w:szCs w:val="24"/>
        </w:rPr>
      </w:pPr>
    </w:p>
    <w:p w:rsidR="00E4685F" w:rsidRPr="0098241F" w:rsidRDefault="00E4685F" w:rsidP="00E4685F">
      <w:pPr>
        <w:spacing w:after="0" w:line="240" w:lineRule="auto"/>
        <w:jc w:val="center"/>
        <w:rPr>
          <w:rFonts w:ascii="Times New Roman" w:hAnsi="Times New Roman"/>
          <w:b/>
          <w:sz w:val="24"/>
          <w:szCs w:val="24"/>
        </w:rPr>
      </w:pPr>
      <w:r w:rsidRPr="0098241F">
        <w:rPr>
          <w:rFonts w:ascii="Times New Roman" w:hAnsi="Times New Roman"/>
          <w:b/>
          <w:sz w:val="24"/>
          <w:szCs w:val="24"/>
        </w:rPr>
        <w:t xml:space="preserve">§ </w:t>
      </w:r>
      <w:r>
        <w:rPr>
          <w:rFonts w:ascii="Times New Roman" w:hAnsi="Times New Roman"/>
          <w:b/>
          <w:sz w:val="24"/>
          <w:szCs w:val="24"/>
        </w:rPr>
        <w:t>5</w:t>
      </w:r>
    </w:p>
    <w:p w:rsidR="00E4685F" w:rsidRPr="0098241F" w:rsidRDefault="00E4685F" w:rsidP="00E4685F">
      <w:pPr>
        <w:spacing w:after="0" w:line="240" w:lineRule="auto"/>
        <w:jc w:val="center"/>
        <w:rPr>
          <w:rFonts w:ascii="Times New Roman" w:hAnsi="Times New Roman"/>
          <w:b/>
          <w:sz w:val="24"/>
          <w:szCs w:val="24"/>
        </w:rPr>
      </w:pPr>
      <w:r w:rsidRPr="0098241F">
        <w:rPr>
          <w:rFonts w:ascii="Times New Roman" w:hAnsi="Times New Roman"/>
          <w:b/>
          <w:sz w:val="24"/>
          <w:szCs w:val="24"/>
        </w:rPr>
        <w:t>Kontakt z osobami trzecimi</w:t>
      </w:r>
    </w:p>
    <w:p w:rsidR="00E4685F" w:rsidRPr="0098241F" w:rsidRDefault="00E4685F" w:rsidP="00E4685F">
      <w:pPr>
        <w:spacing w:after="0" w:line="240" w:lineRule="auto"/>
        <w:rPr>
          <w:rFonts w:ascii="Times New Roman" w:hAnsi="Times New Roman"/>
          <w:b/>
          <w:sz w:val="24"/>
          <w:szCs w:val="24"/>
        </w:rPr>
      </w:pPr>
    </w:p>
    <w:p w:rsidR="00E4685F" w:rsidRDefault="00E4685F" w:rsidP="00E4685F">
      <w:pPr>
        <w:numPr>
          <w:ilvl w:val="0"/>
          <w:numId w:val="5"/>
        </w:numPr>
        <w:suppressAutoHyphens w:val="0"/>
        <w:spacing w:after="0" w:line="240" w:lineRule="auto"/>
        <w:rPr>
          <w:rFonts w:ascii="Times New Roman" w:hAnsi="Times New Roman"/>
          <w:sz w:val="24"/>
          <w:szCs w:val="24"/>
        </w:rPr>
      </w:pPr>
      <w:r w:rsidRPr="00DC6F47">
        <w:rPr>
          <w:rFonts w:ascii="Times New Roman" w:hAnsi="Times New Roman"/>
          <w:sz w:val="24"/>
          <w:szCs w:val="24"/>
        </w:rPr>
        <w:t>Do odwołania należy ograniczyć bezpośredni kontakt z osobami trzecim</w:t>
      </w:r>
      <w:r>
        <w:rPr>
          <w:rFonts w:ascii="Times New Roman" w:hAnsi="Times New Roman"/>
          <w:sz w:val="24"/>
          <w:szCs w:val="24"/>
        </w:rPr>
        <w:t>i do niezbędnego minimum.</w:t>
      </w:r>
    </w:p>
    <w:p w:rsidR="00E4685F" w:rsidRDefault="00E4685F" w:rsidP="00E4685F">
      <w:pPr>
        <w:numPr>
          <w:ilvl w:val="0"/>
          <w:numId w:val="5"/>
        </w:numPr>
        <w:suppressAutoHyphens w:val="0"/>
        <w:spacing w:after="0" w:line="240" w:lineRule="auto"/>
        <w:rPr>
          <w:rFonts w:ascii="Times New Roman" w:hAnsi="Times New Roman"/>
          <w:sz w:val="24"/>
          <w:szCs w:val="24"/>
        </w:rPr>
      </w:pPr>
      <w:r w:rsidRPr="00DC6F47">
        <w:rPr>
          <w:rFonts w:ascii="Times New Roman" w:hAnsi="Times New Roman"/>
          <w:sz w:val="24"/>
          <w:szCs w:val="24"/>
        </w:rPr>
        <w:t>W przypadku konieczności bezpośredniego kontaktu z osobą tr</w:t>
      </w:r>
      <w:r>
        <w:rPr>
          <w:rFonts w:ascii="Times New Roman" w:hAnsi="Times New Roman"/>
          <w:sz w:val="24"/>
          <w:szCs w:val="24"/>
        </w:rPr>
        <w:t xml:space="preserve">zecią np. z listonoszem </w:t>
      </w:r>
      <w:r w:rsidRPr="00DC6F47">
        <w:rPr>
          <w:rFonts w:ascii="Times New Roman" w:hAnsi="Times New Roman"/>
          <w:sz w:val="24"/>
          <w:szCs w:val="24"/>
        </w:rPr>
        <w:t xml:space="preserve">bądź kurierem, pracownik </w:t>
      </w:r>
      <w:r>
        <w:rPr>
          <w:rFonts w:ascii="Times New Roman" w:hAnsi="Times New Roman"/>
          <w:sz w:val="24"/>
          <w:szCs w:val="24"/>
        </w:rPr>
        <w:t>szkoły</w:t>
      </w:r>
      <w:r w:rsidRPr="00DC6F47">
        <w:rPr>
          <w:rFonts w:ascii="Times New Roman" w:hAnsi="Times New Roman"/>
          <w:sz w:val="24"/>
          <w:szCs w:val="24"/>
        </w:rPr>
        <w:t xml:space="preserve"> powinien pamiętać o konieczności zachowania, w miarę możliwości,</w:t>
      </w:r>
      <w:r>
        <w:rPr>
          <w:rFonts w:ascii="Times New Roman" w:hAnsi="Times New Roman"/>
          <w:sz w:val="24"/>
          <w:szCs w:val="24"/>
        </w:rPr>
        <w:t xml:space="preserve"> odległości co najmniej </w:t>
      </w:r>
      <w:smartTag w:uri="urn:schemas-microsoft-com:office:smarttags" w:element="metricconverter">
        <w:smartTagPr>
          <w:attr w:name="ProductID" w:val="2 m"/>
        </w:smartTagPr>
        <w:r>
          <w:rPr>
            <w:rFonts w:ascii="Times New Roman" w:hAnsi="Times New Roman"/>
            <w:sz w:val="24"/>
            <w:szCs w:val="24"/>
          </w:rPr>
          <w:t>2 m</w:t>
        </w:r>
      </w:smartTag>
      <w:r w:rsidRPr="00DC6F47">
        <w:rPr>
          <w:rFonts w:ascii="Times New Roman" w:hAnsi="Times New Roman"/>
          <w:sz w:val="24"/>
          <w:szCs w:val="24"/>
        </w:rPr>
        <w:t xml:space="preserve">, a także o skorzystaniu ze środków ochrony </w:t>
      </w:r>
      <w:r w:rsidRPr="00DC6F47">
        <w:rPr>
          <w:rFonts w:ascii="Times New Roman" w:hAnsi="Times New Roman"/>
          <w:sz w:val="24"/>
          <w:szCs w:val="24"/>
        </w:rPr>
        <w:lastRenderedPageBreak/>
        <w:t xml:space="preserve">osobistej </w:t>
      </w:r>
      <w:r>
        <w:rPr>
          <w:rFonts w:ascii="Times New Roman" w:hAnsi="Times New Roman"/>
          <w:sz w:val="24"/>
          <w:szCs w:val="24"/>
        </w:rPr>
        <w:t>–</w:t>
      </w:r>
      <w:r w:rsidRPr="00DC6F47">
        <w:rPr>
          <w:rFonts w:ascii="Times New Roman" w:hAnsi="Times New Roman"/>
          <w:sz w:val="24"/>
          <w:szCs w:val="24"/>
        </w:rPr>
        <w:t xml:space="preserve"> rękawiczek oraz maseczki ochronnej lub przyłbicy. Osoby trzecie nie powinny mieć bezpośredniego kontaktu z </w:t>
      </w:r>
      <w:r>
        <w:rPr>
          <w:rFonts w:ascii="Times New Roman" w:hAnsi="Times New Roman"/>
          <w:sz w:val="24"/>
          <w:szCs w:val="24"/>
        </w:rPr>
        <w:t>uczniami</w:t>
      </w:r>
      <w:r w:rsidRPr="00DC6F47">
        <w:rPr>
          <w:rFonts w:ascii="Times New Roman" w:hAnsi="Times New Roman"/>
          <w:sz w:val="24"/>
          <w:szCs w:val="24"/>
        </w:rPr>
        <w:t>.</w:t>
      </w:r>
    </w:p>
    <w:p w:rsidR="00E4685F" w:rsidRDefault="00E4685F" w:rsidP="00E4685F">
      <w:pPr>
        <w:numPr>
          <w:ilvl w:val="0"/>
          <w:numId w:val="5"/>
        </w:numPr>
        <w:suppressAutoHyphens w:val="0"/>
        <w:spacing w:after="0" w:line="240" w:lineRule="auto"/>
        <w:rPr>
          <w:rFonts w:ascii="Times New Roman" w:hAnsi="Times New Roman"/>
          <w:sz w:val="24"/>
          <w:szCs w:val="24"/>
        </w:rPr>
      </w:pPr>
      <w:r>
        <w:rPr>
          <w:rFonts w:ascii="Times New Roman" w:hAnsi="Times New Roman"/>
          <w:sz w:val="24"/>
          <w:szCs w:val="24"/>
        </w:rPr>
        <w:t>Przebywanie osób spoza szkoły w budynku może mieć miejsce wyłącznie w wyznaczonym do tego obszarze: hol przy wejściu do szkoły, i tylko</w:t>
      </w:r>
      <w:r w:rsidRPr="002349E4">
        <w:rPr>
          <w:rFonts w:ascii="Times New Roman" w:hAnsi="Times New Roman"/>
          <w:sz w:val="24"/>
          <w:szCs w:val="24"/>
        </w:rPr>
        <w:t xml:space="preserve"> pod warunkiem korzystania ze środków ochrony osobistej (dezynfekcja rąk lub rękawiczki, osłona ust i nosa)</w:t>
      </w:r>
      <w:r>
        <w:rPr>
          <w:rFonts w:ascii="Times New Roman" w:hAnsi="Times New Roman"/>
          <w:sz w:val="24"/>
          <w:szCs w:val="24"/>
        </w:rPr>
        <w:t>.</w:t>
      </w:r>
    </w:p>
    <w:p w:rsidR="00E4685F" w:rsidRDefault="00E4685F" w:rsidP="00E4685F">
      <w:pPr>
        <w:numPr>
          <w:ilvl w:val="0"/>
          <w:numId w:val="5"/>
        </w:numPr>
        <w:suppressAutoHyphens w:val="0"/>
        <w:spacing w:after="0" w:line="240" w:lineRule="auto"/>
        <w:rPr>
          <w:rFonts w:ascii="Times New Roman" w:hAnsi="Times New Roman"/>
          <w:sz w:val="24"/>
          <w:szCs w:val="24"/>
        </w:rPr>
      </w:pPr>
      <w:r w:rsidRPr="00CB3B8D">
        <w:rPr>
          <w:rFonts w:ascii="Times New Roman" w:hAnsi="Times New Roman"/>
          <w:sz w:val="24"/>
          <w:szCs w:val="24"/>
        </w:rPr>
        <w:t>Po każdym kontakcie z osobami trzecimi należy dezynfekować ręce, zwłaszcza, jeżeli osoba taka wykazywała objawy chorobowe. W przypadku stosowania rękawiczek powinny być one</w:t>
      </w:r>
      <w:r>
        <w:rPr>
          <w:rFonts w:ascii="Times New Roman" w:hAnsi="Times New Roman"/>
          <w:sz w:val="24"/>
          <w:szCs w:val="24"/>
        </w:rPr>
        <w:t xml:space="preserve"> często</w:t>
      </w:r>
      <w:r w:rsidRPr="00CB3B8D">
        <w:rPr>
          <w:rFonts w:ascii="Times New Roman" w:hAnsi="Times New Roman"/>
          <w:sz w:val="24"/>
          <w:szCs w:val="24"/>
        </w:rPr>
        <w:t xml:space="preserve"> zmieniane. Należy unikać dotykania twarzy i oczu w trakcie noszenia rękawiczek.</w:t>
      </w:r>
    </w:p>
    <w:p w:rsidR="00E4685F" w:rsidRPr="00CB3B8D" w:rsidRDefault="00E4685F" w:rsidP="00E4685F">
      <w:pPr>
        <w:numPr>
          <w:ilvl w:val="0"/>
          <w:numId w:val="5"/>
        </w:numPr>
        <w:suppressAutoHyphens w:val="0"/>
        <w:spacing w:after="0" w:line="240" w:lineRule="auto"/>
        <w:rPr>
          <w:rFonts w:ascii="Times New Roman" w:hAnsi="Times New Roman"/>
          <w:sz w:val="24"/>
          <w:szCs w:val="24"/>
        </w:rPr>
      </w:pPr>
      <w:r w:rsidRPr="00CB3B8D">
        <w:rPr>
          <w:rFonts w:ascii="Times New Roman" w:hAnsi="Times New Roman"/>
          <w:sz w:val="24"/>
          <w:szCs w:val="24"/>
        </w:rPr>
        <w:t>W przypadku odbioru posiłków należy upewnić się, ż</w:t>
      </w:r>
      <w:r>
        <w:rPr>
          <w:rFonts w:ascii="Times New Roman" w:hAnsi="Times New Roman"/>
          <w:sz w:val="24"/>
          <w:szCs w:val="24"/>
        </w:rPr>
        <w:t>e pojemniki transportowe były w </w:t>
      </w:r>
      <w:r w:rsidRPr="00CB3B8D">
        <w:rPr>
          <w:rFonts w:ascii="Times New Roman" w:hAnsi="Times New Roman"/>
          <w:sz w:val="24"/>
          <w:szCs w:val="24"/>
        </w:rPr>
        <w:t>dobrym stanie i nieuszkodzone.</w:t>
      </w:r>
    </w:p>
    <w:p w:rsidR="00E4685F" w:rsidRPr="00DC6F47" w:rsidRDefault="00E4685F" w:rsidP="00E4685F">
      <w:pPr>
        <w:spacing w:after="0" w:line="240" w:lineRule="auto"/>
        <w:rPr>
          <w:rFonts w:ascii="Times New Roman" w:hAnsi="Times New Roman"/>
          <w:sz w:val="24"/>
          <w:szCs w:val="24"/>
        </w:rPr>
      </w:pPr>
    </w:p>
    <w:p w:rsidR="00E4685F" w:rsidRPr="0098241F" w:rsidRDefault="00E4685F" w:rsidP="00E4685F">
      <w:pPr>
        <w:spacing w:after="0" w:line="240" w:lineRule="auto"/>
        <w:jc w:val="center"/>
        <w:rPr>
          <w:rFonts w:ascii="Times New Roman" w:hAnsi="Times New Roman"/>
          <w:b/>
          <w:sz w:val="24"/>
          <w:szCs w:val="24"/>
        </w:rPr>
      </w:pPr>
      <w:r w:rsidRPr="0098241F">
        <w:rPr>
          <w:rFonts w:ascii="Times New Roman" w:hAnsi="Times New Roman"/>
          <w:b/>
          <w:sz w:val="24"/>
          <w:szCs w:val="24"/>
        </w:rPr>
        <w:t xml:space="preserve">§ </w:t>
      </w:r>
      <w:r>
        <w:rPr>
          <w:rFonts w:ascii="Times New Roman" w:hAnsi="Times New Roman"/>
          <w:b/>
          <w:sz w:val="24"/>
          <w:szCs w:val="24"/>
        </w:rPr>
        <w:t>6</w:t>
      </w:r>
    </w:p>
    <w:p w:rsidR="00E4685F" w:rsidRPr="0098241F" w:rsidRDefault="00E4685F" w:rsidP="00E4685F">
      <w:pPr>
        <w:spacing w:after="0" w:line="240" w:lineRule="auto"/>
        <w:jc w:val="center"/>
        <w:rPr>
          <w:rFonts w:ascii="Times New Roman" w:hAnsi="Times New Roman"/>
          <w:b/>
          <w:sz w:val="24"/>
          <w:szCs w:val="24"/>
        </w:rPr>
      </w:pPr>
      <w:r>
        <w:rPr>
          <w:rFonts w:ascii="Times New Roman" w:hAnsi="Times New Roman"/>
          <w:b/>
          <w:sz w:val="24"/>
          <w:szCs w:val="24"/>
        </w:rPr>
        <w:t>Przyprowadzanie i o</w:t>
      </w:r>
      <w:r w:rsidRPr="0098241F">
        <w:rPr>
          <w:rFonts w:ascii="Times New Roman" w:hAnsi="Times New Roman"/>
          <w:b/>
          <w:sz w:val="24"/>
          <w:szCs w:val="24"/>
        </w:rPr>
        <w:t xml:space="preserve">dbiór </w:t>
      </w:r>
      <w:r>
        <w:rPr>
          <w:rFonts w:ascii="Times New Roman" w:hAnsi="Times New Roman"/>
          <w:b/>
          <w:sz w:val="24"/>
          <w:szCs w:val="24"/>
        </w:rPr>
        <w:t>uczniów</w:t>
      </w:r>
    </w:p>
    <w:p w:rsidR="00E4685F" w:rsidRPr="00DC6F47" w:rsidRDefault="00E4685F" w:rsidP="00E4685F">
      <w:pPr>
        <w:spacing w:after="0" w:line="240" w:lineRule="auto"/>
        <w:rPr>
          <w:rFonts w:ascii="Times New Roman" w:hAnsi="Times New Roman"/>
          <w:sz w:val="24"/>
          <w:szCs w:val="24"/>
        </w:rPr>
      </w:pPr>
    </w:p>
    <w:p w:rsidR="00E4685F" w:rsidRDefault="00E4685F" w:rsidP="00E4685F">
      <w:pPr>
        <w:numPr>
          <w:ilvl w:val="0"/>
          <w:numId w:val="6"/>
        </w:numPr>
        <w:suppressAutoHyphens w:val="0"/>
        <w:spacing w:after="0" w:line="240" w:lineRule="auto"/>
        <w:rPr>
          <w:rFonts w:ascii="Times New Roman" w:hAnsi="Times New Roman"/>
          <w:sz w:val="24"/>
          <w:szCs w:val="24"/>
        </w:rPr>
      </w:pPr>
      <w:r w:rsidRPr="00182D6B">
        <w:rPr>
          <w:rFonts w:ascii="Times New Roman" w:hAnsi="Times New Roman"/>
          <w:sz w:val="24"/>
          <w:szCs w:val="24"/>
        </w:rPr>
        <w:t>Do szkoły może uczęszczać wyłącznie uczeń zdrowy, bez objawów chorobowych sugerujących chorobę zakaźną</w:t>
      </w:r>
      <w:r w:rsidRPr="00DC6F47">
        <w:rPr>
          <w:rFonts w:ascii="Times New Roman" w:hAnsi="Times New Roman"/>
          <w:sz w:val="24"/>
          <w:szCs w:val="24"/>
        </w:rPr>
        <w:t xml:space="preserve">. </w:t>
      </w:r>
      <w:r>
        <w:rPr>
          <w:rFonts w:ascii="Times New Roman" w:hAnsi="Times New Roman"/>
          <w:sz w:val="24"/>
          <w:szCs w:val="24"/>
        </w:rPr>
        <w:t xml:space="preserve">W przypadku wątpliwości </w:t>
      </w:r>
      <w:r w:rsidRPr="00DC6F47">
        <w:rPr>
          <w:rFonts w:ascii="Times New Roman" w:hAnsi="Times New Roman"/>
          <w:sz w:val="24"/>
          <w:szCs w:val="24"/>
        </w:rPr>
        <w:t>możliwe jest dokonanie pomiaru temperatury przy pomocy termometru bezdotykow</w:t>
      </w:r>
      <w:r>
        <w:rPr>
          <w:rFonts w:ascii="Times New Roman" w:hAnsi="Times New Roman"/>
          <w:sz w:val="24"/>
          <w:szCs w:val="24"/>
        </w:rPr>
        <w:t>ego (w celu dokonania pomiaru temperatury ciała ucznia należy uzyskać zgodę rodziców lub opiekunów, jednak w przypadku niewyrażenia takiej zgody szkoła zastrzega sobie możliwość nieprzyjęcia ucznia na zajęcia).</w:t>
      </w:r>
    </w:p>
    <w:p w:rsidR="00E4685F" w:rsidRDefault="00E4685F" w:rsidP="00E4685F">
      <w:pPr>
        <w:numPr>
          <w:ilvl w:val="0"/>
          <w:numId w:val="6"/>
        </w:numPr>
        <w:suppressAutoHyphens w:val="0"/>
        <w:spacing w:after="0" w:line="240" w:lineRule="auto"/>
        <w:rPr>
          <w:rFonts w:ascii="Times New Roman" w:hAnsi="Times New Roman"/>
          <w:sz w:val="24"/>
          <w:szCs w:val="24"/>
        </w:rPr>
      </w:pPr>
      <w:r>
        <w:rPr>
          <w:rFonts w:ascii="Times New Roman" w:hAnsi="Times New Roman"/>
          <w:sz w:val="24"/>
          <w:szCs w:val="24"/>
        </w:rPr>
        <w:t xml:space="preserve">W przypadku </w:t>
      </w:r>
      <w:r w:rsidRPr="00DC6F47">
        <w:rPr>
          <w:rFonts w:ascii="Times New Roman" w:hAnsi="Times New Roman"/>
          <w:sz w:val="24"/>
          <w:szCs w:val="24"/>
        </w:rPr>
        <w:t xml:space="preserve">gdy istnieje podejrzenie, że </w:t>
      </w:r>
      <w:r>
        <w:rPr>
          <w:rFonts w:ascii="Times New Roman" w:hAnsi="Times New Roman"/>
          <w:sz w:val="24"/>
          <w:szCs w:val="24"/>
        </w:rPr>
        <w:t>uczeń</w:t>
      </w:r>
      <w:r w:rsidRPr="00DC6F47">
        <w:rPr>
          <w:rFonts w:ascii="Times New Roman" w:hAnsi="Times New Roman"/>
          <w:sz w:val="24"/>
          <w:szCs w:val="24"/>
        </w:rPr>
        <w:t xml:space="preserve"> nie jest zdrow</w:t>
      </w:r>
      <w:r>
        <w:rPr>
          <w:rFonts w:ascii="Times New Roman" w:hAnsi="Times New Roman"/>
          <w:sz w:val="24"/>
          <w:szCs w:val="24"/>
        </w:rPr>
        <w:t>y</w:t>
      </w:r>
      <w:r w:rsidRPr="00DC6F47">
        <w:rPr>
          <w:rFonts w:ascii="Times New Roman" w:hAnsi="Times New Roman"/>
          <w:sz w:val="24"/>
          <w:szCs w:val="24"/>
        </w:rPr>
        <w:t>, nauczyciel informuje dyrektora, który podejmuje ostateczną decyzję w sprawie</w:t>
      </w:r>
      <w:r>
        <w:rPr>
          <w:rFonts w:ascii="Times New Roman" w:hAnsi="Times New Roman"/>
          <w:sz w:val="24"/>
          <w:szCs w:val="24"/>
        </w:rPr>
        <w:t xml:space="preserve"> przyjęcia ucznia na zajęcia w danym dniu.</w:t>
      </w:r>
    </w:p>
    <w:p w:rsidR="00E4685F" w:rsidRDefault="00E4685F" w:rsidP="00E4685F">
      <w:pPr>
        <w:numPr>
          <w:ilvl w:val="0"/>
          <w:numId w:val="6"/>
        </w:numPr>
        <w:suppressAutoHyphens w:val="0"/>
        <w:spacing w:after="0" w:line="240" w:lineRule="auto"/>
        <w:rPr>
          <w:rFonts w:ascii="Times New Roman" w:hAnsi="Times New Roman"/>
          <w:sz w:val="24"/>
          <w:szCs w:val="24"/>
        </w:rPr>
      </w:pPr>
      <w:r w:rsidRPr="00CB3B8D">
        <w:rPr>
          <w:rFonts w:ascii="Times New Roman" w:hAnsi="Times New Roman"/>
          <w:sz w:val="24"/>
          <w:szCs w:val="24"/>
        </w:rPr>
        <w:t xml:space="preserve">Nauczyciele regularnie przypominają rodzicom o konieczności przyprowadzania do </w:t>
      </w:r>
      <w:r>
        <w:rPr>
          <w:rFonts w:ascii="Times New Roman" w:hAnsi="Times New Roman"/>
          <w:sz w:val="24"/>
          <w:szCs w:val="24"/>
        </w:rPr>
        <w:t>szkoły</w:t>
      </w:r>
      <w:r w:rsidRPr="00CB3B8D">
        <w:rPr>
          <w:rFonts w:ascii="Times New Roman" w:hAnsi="Times New Roman"/>
          <w:sz w:val="24"/>
          <w:szCs w:val="24"/>
        </w:rPr>
        <w:t xml:space="preserve"> wyłącznie </w:t>
      </w:r>
      <w:r>
        <w:rPr>
          <w:rFonts w:ascii="Times New Roman" w:hAnsi="Times New Roman"/>
          <w:sz w:val="24"/>
          <w:szCs w:val="24"/>
        </w:rPr>
        <w:t>uczniów</w:t>
      </w:r>
      <w:r w:rsidRPr="00CB3B8D">
        <w:rPr>
          <w:rFonts w:ascii="Times New Roman" w:hAnsi="Times New Roman"/>
          <w:sz w:val="24"/>
          <w:szCs w:val="24"/>
        </w:rPr>
        <w:t xml:space="preserve"> zdrowych, a także o nieposyłaniu do </w:t>
      </w:r>
      <w:r>
        <w:rPr>
          <w:rFonts w:ascii="Times New Roman" w:hAnsi="Times New Roman"/>
          <w:sz w:val="24"/>
          <w:szCs w:val="24"/>
        </w:rPr>
        <w:t>szkoły</w:t>
      </w:r>
      <w:r w:rsidRPr="00CB3B8D">
        <w:rPr>
          <w:rFonts w:ascii="Times New Roman" w:hAnsi="Times New Roman"/>
          <w:sz w:val="24"/>
          <w:szCs w:val="24"/>
        </w:rPr>
        <w:t xml:space="preserve"> </w:t>
      </w:r>
      <w:r>
        <w:rPr>
          <w:rFonts w:ascii="Times New Roman" w:hAnsi="Times New Roman"/>
          <w:sz w:val="24"/>
          <w:szCs w:val="24"/>
        </w:rPr>
        <w:t>uczniów, jeżeli w </w:t>
      </w:r>
      <w:r w:rsidRPr="00CB3B8D">
        <w:rPr>
          <w:rFonts w:ascii="Times New Roman" w:hAnsi="Times New Roman"/>
          <w:sz w:val="24"/>
          <w:szCs w:val="24"/>
        </w:rPr>
        <w:t>domu przebywa ktoś na kwarantannie lub w izolacji</w:t>
      </w:r>
      <w:r>
        <w:rPr>
          <w:rFonts w:ascii="Times New Roman" w:hAnsi="Times New Roman"/>
          <w:sz w:val="24"/>
          <w:szCs w:val="24"/>
        </w:rPr>
        <w:t xml:space="preserve"> – w takim przypadku uczeń nie powinien uczęszczać na zajęcia</w:t>
      </w:r>
      <w:r w:rsidRPr="00CB3B8D">
        <w:rPr>
          <w:rFonts w:ascii="Times New Roman" w:hAnsi="Times New Roman"/>
          <w:sz w:val="24"/>
          <w:szCs w:val="24"/>
        </w:rPr>
        <w:t>.</w:t>
      </w:r>
    </w:p>
    <w:p w:rsidR="00E4685F" w:rsidRDefault="00E4685F" w:rsidP="00E4685F">
      <w:pPr>
        <w:numPr>
          <w:ilvl w:val="0"/>
          <w:numId w:val="6"/>
        </w:numPr>
        <w:suppressAutoHyphens w:val="0"/>
        <w:spacing w:after="0" w:line="240" w:lineRule="auto"/>
        <w:rPr>
          <w:rFonts w:ascii="Times New Roman" w:hAnsi="Times New Roman"/>
          <w:sz w:val="24"/>
          <w:szCs w:val="24"/>
        </w:rPr>
      </w:pPr>
      <w:r w:rsidRPr="00BC77A7">
        <w:rPr>
          <w:rFonts w:ascii="Times New Roman" w:hAnsi="Times New Roman"/>
          <w:sz w:val="24"/>
          <w:szCs w:val="24"/>
        </w:rPr>
        <w:t xml:space="preserve">Rodzice i opiekunowie przyprowadzający i odbierający </w:t>
      </w:r>
      <w:r>
        <w:rPr>
          <w:rFonts w:ascii="Times New Roman" w:hAnsi="Times New Roman"/>
          <w:sz w:val="24"/>
          <w:szCs w:val="24"/>
        </w:rPr>
        <w:t>ucznia</w:t>
      </w:r>
      <w:r w:rsidRPr="00BC77A7">
        <w:rPr>
          <w:rFonts w:ascii="Times New Roman" w:hAnsi="Times New Roman"/>
          <w:sz w:val="24"/>
          <w:szCs w:val="24"/>
        </w:rPr>
        <w:t xml:space="preserve"> z</w:t>
      </w:r>
      <w:r>
        <w:rPr>
          <w:rFonts w:ascii="Times New Roman" w:hAnsi="Times New Roman"/>
          <w:sz w:val="24"/>
          <w:szCs w:val="24"/>
        </w:rPr>
        <w:t>e szkoły</w:t>
      </w:r>
      <w:r w:rsidRPr="00BC77A7">
        <w:rPr>
          <w:rFonts w:ascii="Times New Roman" w:hAnsi="Times New Roman"/>
          <w:sz w:val="24"/>
          <w:szCs w:val="24"/>
        </w:rPr>
        <w:t xml:space="preserve"> powinni zachować dystans społeczny w odniesieniu do pracowników </w:t>
      </w:r>
      <w:r>
        <w:rPr>
          <w:rFonts w:ascii="Times New Roman" w:hAnsi="Times New Roman"/>
          <w:sz w:val="24"/>
          <w:szCs w:val="24"/>
        </w:rPr>
        <w:t>szkoły</w:t>
      </w:r>
      <w:r w:rsidRPr="00BC77A7">
        <w:rPr>
          <w:rFonts w:ascii="Times New Roman" w:hAnsi="Times New Roman"/>
          <w:sz w:val="24"/>
          <w:szCs w:val="24"/>
        </w:rPr>
        <w:t xml:space="preserve">, jak i innych </w:t>
      </w:r>
      <w:r>
        <w:rPr>
          <w:rFonts w:ascii="Times New Roman" w:hAnsi="Times New Roman"/>
          <w:sz w:val="24"/>
          <w:szCs w:val="24"/>
        </w:rPr>
        <w:t>uczniów</w:t>
      </w:r>
      <w:r w:rsidRPr="00BC77A7">
        <w:rPr>
          <w:rFonts w:ascii="Times New Roman" w:hAnsi="Times New Roman"/>
          <w:sz w:val="24"/>
          <w:szCs w:val="24"/>
        </w:rPr>
        <w:t xml:space="preserve"> i ich ro</w:t>
      </w:r>
      <w:r>
        <w:rPr>
          <w:rFonts w:ascii="Times New Roman" w:hAnsi="Times New Roman"/>
          <w:sz w:val="24"/>
          <w:szCs w:val="24"/>
        </w:rPr>
        <w:t>dziców wynoszący minimum 2 m</w:t>
      </w:r>
      <w:r w:rsidRPr="00BC77A7">
        <w:rPr>
          <w:rFonts w:ascii="Times New Roman" w:hAnsi="Times New Roman"/>
          <w:sz w:val="24"/>
          <w:szCs w:val="24"/>
        </w:rPr>
        <w:t>.</w:t>
      </w:r>
    </w:p>
    <w:p w:rsidR="00E4685F" w:rsidRDefault="00E4685F" w:rsidP="00E4685F">
      <w:pPr>
        <w:numPr>
          <w:ilvl w:val="0"/>
          <w:numId w:val="6"/>
        </w:numPr>
        <w:suppressAutoHyphens w:val="0"/>
        <w:spacing w:after="0" w:line="240" w:lineRule="auto"/>
        <w:rPr>
          <w:rFonts w:ascii="Times New Roman" w:hAnsi="Times New Roman"/>
          <w:sz w:val="24"/>
          <w:szCs w:val="24"/>
        </w:rPr>
      </w:pPr>
      <w:r w:rsidRPr="00CB3B8D">
        <w:rPr>
          <w:rFonts w:ascii="Times New Roman" w:hAnsi="Times New Roman"/>
          <w:sz w:val="24"/>
          <w:szCs w:val="24"/>
        </w:rPr>
        <w:t xml:space="preserve">Rodzice mogą wchodzić z </w:t>
      </w:r>
      <w:r>
        <w:rPr>
          <w:rFonts w:ascii="Times New Roman" w:hAnsi="Times New Roman"/>
          <w:sz w:val="24"/>
          <w:szCs w:val="24"/>
        </w:rPr>
        <w:t>uczniami</w:t>
      </w:r>
      <w:r w:rsidRPr="00CB3B8D">
        <w:rPr>
          <w:rFonts w:ascii="Times New Roman" w:hAnsi="Times New Roman"/>
          <w:sz w:val="24"/>
          <w:szCs w:val="24"/>
        </w:rPr>
        <w:t xml:space="preserve"> wyłącznie do</w:t>
      </w:r>
      <w:r>
        <w:rPr>
          <w:rFonts w:ascii="Times New Roman" w:hAnsi="Times New Roman"/>
          <w:sz w:val="24"/>
          <w:szCs w:val="24"/>
        </w:rPr>
        <w:t xml:space="preserve"> obowiązującej strefy przebywania</w:t>
      </w:r>
      <w:r w:rsidRPr="00CB3B8D">
        <w:rPr>
          <w:rFonts w:ascii="Times New Roman" w:hAnsi="Times New Roman"/>
          <w:sz w:val="24"/>
          <w:szCs w:val="24"/>
        </w:rPr>
        <w:t xml:space="preserve"> przestrzeni wspólnej </w:t>
      </w:r>
      <w:r>
        <w:rPr>
          <w:rFonts w:ascii="Times New Roman" w:hAnsi="Times New Roman"/>
          <w:sz w:val="24"/>
          <w:szCs w:val="24"/>
        </w:rPr>
        <w:t>szkoły</w:t>
      </w:r>
      <w:r w:rsidRPr="00CB3B8D">
        <w:rPr>
          <w:rFonts w:ascii="Times New Roman" w:hAnsi="Times New Roman"/>
          <w:sz w:val="24"/>
          <w:szCs w:val="24"/>
        </w:rPr>
        <w:t xml:space="preserve"> </w:t>
      </w:r>
      <w:r>
        <w:rPr>
          <w:rFonts w:ascii="Times New Roman" w:hAnsi="Times New Roman"/>
          <w:sz w:val="24"/>
          <w:szCs w:val="24"/>
        </w:rPr>
        <w:t>(</w:t>
      </w:r>
      <w:r w:rsidRPr="00CB3B8D">
        <w:rPr>
          <w:rFonts w:ascii="Times New Roman" w:hAnsi="Times New Roman"/>
          <w:sz w:val="24"/>
          <w:szCs w:val="24"/>
        </w:rPr>
        <w:t xml:space="preserve">z zachowaniem zasady – 1 rodzic z </w:t>
      </w:r>
      <w:r>
        <w:rPr>
          <w:rFonts w:ascii="Times New Roman" w:hAnsi="Times New Roman"/>
          <w:sz w:val="24"/>
          <w:szCs w:val="24"/>
        </w:rPr>
        <w:t>uczniem jednocześnie</w:t>
      </w:r>
      <w:r w:rsidRPr="00CB3B8D">
        <w:rPr>
          <w:rFonts w:ascii="Times New Roman" w:hAnsi="Times New Roman"/>
          <w:sz w:val="24"/>
          <w:szCs w:val="24"/>
        </w:rPr>
        <w:t xml:space="preserve"> </w:t>
      </w:r>
      <w:r w:rsidRPr="00BC77A7">
        <w:rPr>
          <w:rFonts w:ascii="Times New Roman" w:hAnsi="Times New Roman"/>
          <w:sz w:val="24"/>
          <w:szCs w:val="24"/>
        </w:rPr>
        <w:t xml:space="preserve">lub w odstępie od kolejnego rodzica z </w:t>
      </w:r>
      <w:r>
        <w:rPr>
          <w:rFonts w:ascii="Times New Roman" w:hAnsi="Times New Roman"/>
          <w:sz w:val="24"/>
          <w:szCs w:val="24"/>
        </w:rPr>
        <w:t>uczniem 2 m)</w:t>
      </w:r>
      <w:r w:rsidRPr="00BC77A7">
        <w:rPr>
          <w:rFonts w:ascii="Times New Roman" w:hAnsi="Times New Roman"/>
          <w:sz w:val="24"/>
          <w:szCs w:val="24"/>
        </w:rPr>
        <w:t>.</w:t>
      </w:r>
    </w:p>
    <w:p w:rsidR="00E4685F" w:rsidRDefault="00E4685F" w:rsidP="00E4685F">
      <w:pPr>
        <w:numPr>
          <w:ilvl w:val="0"/>
          <w:numId w:val="6"/>
        </w:numPr>
        <w:suppressAutoHyphens w:val="0"/>
        <w:spacing w:after="0" w:line="240" w:lineRule="auto"/>
        <w:rPr>
          <w:rFonts w:ascii="Times New Roman" w:hAnsi="Times New Roman"/>
          <w:sz w:val="24"/>
          <w:szCs w:val="24"/>
        </w:rPr>
      </w:pPr>
      <w:r w:rsidRPr="00CB3B8D">
        <w:rPr>
          <w:rFonts w:ascii="Times New Roman" w:hAnsi="Times New Roman"/>
          <w:sz w:val="24"/>
          <w:szCs w:val="24"/>
        </w:rPr>
        <w:t>Rodzice i opiekunowie przyprowadzający</w:t>
      </w:r>
      <w:r>
        <w:rPr>
          <w:rFonts w:ascii="Times New Roman" w:hAnsi="Times New Roman"/>
          <w:sz w:val="24"/>
          <w:szCs w:val="24"/>
        </w:rPr>
        <w:t xml:space="preserve"> ucznia</w:t>
      </w:r>
      <w:r w:rsidRPr="00CB3B8D">
        <w:rPr>
          <w:rFonts w:ascii="Times New Roman" w:hAnsi="Times New Roman"/>
          <w:sz w:val="24"/>
          <w:szCs w:val="24"/>
        </w:rPr>
        <w:t xml:space="preserve"> do </w:t>
      </w:r>
      <w:r>
        <w:rPr>
          <w:rFonts w:ascii="Times New Roman" w:hAnsi="Times New Roman"/>
          <w:sz w:val="24"/>
          <w:szCs w:val="24"/>
        </w:rPr>
        <w:t>szkoły oraz odbierający go ze szkoły</w:t>
      </w:r>
      <w:r w:rsidRPr="00CB3B8D">
        <w:rPr>
          <w:rFonts w:ascii="Times New Roman" w:hAnsi="Times New Roman"/>
          <w:sz w:val="24"/>
          <w:szCs w:val="24"/>
        </w:rPr>
        <w:t xml:space="preserve"> muszą posiadać</w:t>
      </w:r>
      <w:r>
        <w:rPr>
          <w:rFonts w:ascii="Times New Roman" w:hAnsi="Times New Roman"/>
          <w:sz w:val="24"/>
          <w:szCs w:val="24"/>
        </w:rPr>
        <w:t xml:space="preserve"> i stosować</w:t>
      </w:r>
      <w:r w:rsidRPr="00CB3B8D">
        <w:rPr>
          <w:rFonts w:ascii="Times New Roman" w:hAnsi="Times New Roman"/>
          <w:sz w:val="24"/>
          <w:szCs w:val="24"/>
        </w:rPr>
        <w:t xml:space="preserve"> środki ochrony osobistej (maseczki lub przyłbice</w:t>
      </w:r>
      <w:r>
        <w:rPr>
          <w:rFonts w:ascii="Times New Roman" w:hAnsi="Times New Roman"/>
          <w:sz w:val="24"/>
          <w:szCs w:val="24"/>
        </w:rPr>
        <w:t>, jednorazowe rękawiczki, odkażanie rąk przed wejściem do szkoły</w:t>
      </w:r>
      <w:r w:rsidRPr="00CB3B8D">
        <w:rPr>
          <w:rFonts w:ascii="Times New Roman" w:hAnsi="Times New Roman"/>
          <w:sz w:val="24"/>
          <w:szCs w:val="24"/>
        </w:rPr>
        <w:t xml:space="preserve">) </w:t>
      </w:r>
      <w:r>
        <w:rPr>
          <w:rFonts w:ascii="Times New Roman" w:hAnsi="Times New Roman"/>
          <w:sz w:val="24"/>
          <w:szCs w:val="24"/>
        </w:rPr>
        <w:t>zarówno podczas odprowadzania i </w:t>
      </w:r>
      <w:r w:rsidRPr="00CB3B8D">
        <w:rPr>
          <w:rFonts w:ascii="Times New Roman" w:hAnsi="Times New Roman"/>
          <w:sz w:val="24"/>
          <w:szCs w:val="24"/>
        </w:rPr>
        <w:t xml:space="preserve">odbierania </w:t>
      </w:r>
      <w:r>
        <w:rPr>
          <w:rFonts w:ascii="Times New Roman" w:hAnsi="Times New Roman"/>
          <w:sz w:val="24"/>
          <w:szCs w:val="24"/>
        </w:rPr>
        <w:t>uczniów</w:t>
      </w:r>
      <w:r w:rsidRPr="00CB3B8D">
        <w:rPr>
          <w:rFonts w:ascii="Times New Roman" w:hAnsi="Times New Roman"/>
          <w:sz w:val="24"/>
          <w:szCs w:val="24"/>
        </w:rPr>
        <w:t>, jak również w trakcie przebywania w</w:t>
      </w:r>
      <w:r>
        <w:rPr>
          <w:rFonts w:ascii="Times New Roman" w:hAnsi="Times New Roman"/>
          <w:sz w:val="24"/>
          <w:szCs w:val="24"/>
        </w:rPr>
        <w:t xml:space="preserve"> obowiązującej strefie przebywania szkoły.</w:t>
      </w:r>
    </w:p>
    <w:p w:rsidR="00E4685F" w:rsidRPr="00CB3B8D" w:rsidRDefault="00E4685F" w:rsidP="00E4685F">
      <w:pPr>
        <w:numPr>
          <w:ilvl w:val="0"/>
          <w:numId w:val="6"/>
        </w:numPr>
        <w:suppressAutoHyphens w:val="0"/>
        <w:spacing w:after="0" w:line="240" w:lineRule="auto"/>
        <w:rPr>
          <w:rFonts w:ascii="Times New Roman" w:hAnsi="Times New Roman"/>
          <w:sz w:val="24"/>
          <w:szCs w:val="24"/>
        </w:rPr>
      </w:pPr>
      <w:r>
        <w:rPr>
          <w:rFonts w:ascii="Times New Roman" w:hAnsi="Times New Roman"/>
          <w:sz w:val="24"/>
          <w:szCs w:val="24"/>
        </w:rPr>
        <w:t>Uczniowie</w:t>
      </w:r>
      <w:r w:rsidRPr="00DB3A8F">
        <w:rPr>
          <w:rFonts w:ascii="Times New Roman" w:hAnsi="Times New Roman"/>
          <w:sz w:val="24"/>
          <w:szCs w:val="24"/>
        </w:rPr>
        <w:t xml:space="preserve"> powinn</w:t>
      </w:r>
      <w:r>
        <w:rPr>
          <w:rFonts w:ascii="Times New Roman" w:hAnsi="Times New Roman"/>
          <w:sz w:val="24"/>
          <w:szCs w:val="24"/>
        </w:rPr>
        <w:t>i</w:t>
      </w:r>
      <w:r w:rsidRPr="00DB3A8F">
        <w:rPr>
          <w:rFonts w:ascii="Times New Roman" w:hAnsi="Times New Roman"/>
          <w:sz w:val="24"/>
          <w:szCs w:val="24"/>
        </w:rPr>
        <w:t xml:space="preserve"> być przyprowadzan</w:t>
      </w:r>
      <w:r>
        <w:rPr>
          <w:rFonts w:ascii="Times New Roman" w:hAnsi="Times New Roman"/>
          <w:sz w:val="24"/>
          <w:szCs w:val="24"/>
        </w:rPr>
        <w:t>i</w:t>
      </w:r>
      <w:r w:rsidRPr="00DB3A8F">
        <w:rPr>
          <w:rFonts w:ascii="Times New Roman" w:hAnsi="Times New Roman"/>
          <w:sz w:val="24"/>
          <w:szCs w:val="24"/>
        </w:rPr>
        <w:t xml:space="preserve"> i odbieran</w:t>
      </w:r>
      <w:r>
        <w:rPr>
          <w:rFonts w:ascii="Times New Roman" w:hAnsi="Times New Roman"/>
          <w:sz w:val="24"/>
          <w:szCs w:val="24"/>
        </w:rPr>
        <w:t>i</w:t>
      </w:r>
      <w:r w:rsidRPr="00DB3A8F">
        <w:rPr>
          <w:rFonts w:ascii="Times New Roman" w:hAnsi="Times New Roman"/>
          <w:sz w:val="24"/>
          <w:szCs w:val="24"/>
        </w:rPr>
        <w:t xml:space="preserve"> z</w:t>
      </w:r>
      <w:r>
        <w:rPr>
          <w:rFonts w:ascii="Times New Roman" w:hAnsi="Times New Roman"/>
          <w:sz w:val="24"/>
          <w:szCs w:val="24"/>
        </w:rPr>
        <w:t>e</w:t>
      </w:r>
      <w:r w:rsidRPr="00DB3A8F">
        <w:rPr>
          <w:rFonts w:ascii="Times New Roman" w:hAnsi="Times New Roman"/>
          <w:sz w:val="24"/>
          <w:szCs w:val="24"/>
        </w:rPr>
        <w:t xml:space="preserve"> </w:t>
      </w:r>
      <w:r>
        <w:rPr>
          <w:rFonts w:ascii="Times New Roman" w:hAnsi="Times New Roman"/>
          <w:sz w:val="24"/>
          <w:szCs w:val="24"/>
        </w:rPr>
        <w:t>szkoły</w:t>
      </w:r>
      <w:r w:rsidRPr="00DB3A8F">
        <w:rPr>
          <w:rFonts w:ascii="Times New Roman" w:hAnsi="Times New Roman"/>
          <w:sz w:val="24"/>
          <w:szCs w:val="24"/>
        </w:rPr>
        <w:t xml:space="preserve"> wyłącznie przez osoby zdrowe.</w:t>
      </w:r>
    </w:p>
    <w:p w:rsidR="00E4685F" w:rsidRPr="00DC6F47" w:rsidRDefault="00E4685F" w:rsidP="00E4685F">
      <w:pPr>
        <w:spacing w:after="0" w:line="240" w:lineRule="auto"/>
        <w:rPr>
          <w:rFonts w:ascii="Times New Roman" w:hAnsi="Times New Roman"/>
          <w:sz w:val="24"/>
          <w:szCs w:val="24"/>
        </w:rPr>
      </w:pPr>
    </w:p>
    <w:p w:rsidR="00E4685F" w:rsidRPr="0098241F" w:rsidRDefault="00E4685F" w:rsidP="00E4685F">
      <w:pPr>
        <w:spacing w:after="0" w:line="240" w:lineRule="auto"/>
        <w:jc w:val="center"/>
        <w:rPr>
          <w:rFonts w:ascii="Times New Roman" w:hAnsi="Times New Roman"/>
          <w:b/>
          <w:sz w:val="24"/>
          <w:szCs w:val="24"/>
        </w:rPr>
      </w:pPr>
      <w:r w:rsidRPr="0098241F">
        <w:rPr>
          <w:rFonts w:ascii="Times New Roman" w:hAnsi="Times New Roman"/>
          <w:b/>
          <w:sz w:val="24"/>
          <w:szCs w:val="24"/>
        </w:rPr>
        <w:t xml:space="preserve">§ </w:t>
      </w:r>
      <w:r>
        <w:rPr>
          <w:rFonts w:ascii="Times New Roman" w:hAnsi="Times New Roman"/>
          <w:b/>
          <w:sz w:val="24"/>
          <w:szCs w:val="24"/>
        </w:rPr>
        <w:t>7</w:t>
      </w:r>
    </w:p>
    <w:p w:rsidR="00E4685F" w:rsidRPr="0098241F" w:rsidRDefault="00E4685F" w:rsidP="00E4685F">
      <w:pPr>
        <w:spacing w:after="0" w:line="240" w:lineRule="auto"/>
        <w:jc w:val="center"/>
        <w:rPr>
          <w:rFonts w:ascii="Times New Roman" w:hAnsi="Times New Roman"/>
          <w:b/>
          <w:sz w:val="24"/>
          <w:szCs w:val="24"/>
        </w:rPr>
      </w:pPr>
      <w:r w:rsidRPr="0098241F">
        <w:rPr>
          <w:rFonts w:ascii="Times New Roman" w:hAnsi="Times New Roman"/>
          <w:b/>
          <w:sz w:val="24"/>
          <w:szCs w:val="24"/>
        </w:rPr>
        <w:t>Pozostałe regulacje</w:t>
      </w:r>
    </w:p>
    <w:p w:rsidR="00E4685F" w:rsidRPr="00DC6F47" w:rsidRDefault="00E4685F" w:rsidP="00E4685F">
      <w:pPr>
        <w:spacing w:after="0" w:line="240" w:lineRule="auto"/>
        <w:rPr>
          <w:rFonts w:ascii="Times New Roman" w:hAnsi="Times New Roman"/>
          <w:sz w:val="24"/>
          <w:szCs w:val="24"/>
        </w:rPr>
      </w:pPr>
    </w:p>
    <w:p w:rsidR="00E4685F" w:rsidRDefault="00E4685F" w:rsidP="00E4685F">
      <w:pPr>
        <w:numPr>
          <w:ilvl w:val="0"/>
          <w:numId w:val="7"/>
        </w:numPr>
        <w:suppressAutoHyphens w:val="0"/>
        <w:spacing w:after="0" w:line="240" w:lineRule="auto"/>
        <w:rPr>
          <w:rFonts w:ascii="Times New Roman" w:hAnsi="Times New Roman"/>
          <w:sz w:val="24"/>
          <w:szCs w:val="24"/>
        </w:rPr>
      </w:pPr>
      <w:r w:rsidRPr="00DC6F47">
        <w:rPr>
          <w:rFonts w:ascii="Times New Roman" w:hAnsi="Times New Roman"/>
          <w:sz w:val="24"/>
          <w:szCs w:val="24"/>
        </w:rPr>
        <w:t>Informacje organizacyjne dotyczące zapobiegania i przeciwdziałani</w:t>
      </w:r>
      <w:r>
        <w:rPr>
          <w:rFonts w:ascii="Times New Roman" w:hAnsi="Times New Roman"/>
          <w:sz w:val="24"/>
          <w:szCs w:val="24"/>
        </w:rPr>
        <w:t>a</w:t>
      </w:r>
      <w:r w:rsidRPr="00DC6F47">
        <w:rPr>
          <w:rFonts w:ascii="Times New Roman" w:hAnsi="Times New Roman"/>
          <w:sz w:val="24"/>
          <w:szCs w:val="24"/>
        </w:rPr>
        <w:t xml:space="preserve"> COVID-19 będą przekazywane rodzicom </w:t>
      </w:r>
      <w:r>
        <w:rPr>
          <w:rFonts w:ascii="Times New Roman" w:hAnsi="Times New Roman"/>
          <w:sz w:val="24"/>
          <w:szCs w:val="24"/>
        </w:rPr>
        <w:t>poprzez stronę internetową szkoły: www.szkolagosciszow.edupage.org</w:t>
      </w:r>
    </w:p>
    <w:p w:rsidR="00E4685F" w:rsidRDefault="00E4685F" w:rsidP="00E4685F">
      <w:pPr>
        <w:numPr>
          <w:ilvl w:val="0"/>
          <w:numId w:val="7"/>
        </w:numPr>
        <w:suppressAutoHyphens w:val="0"/>
        <w:spacing w:after="0" w:line="240" w:lineRule="auto"/>
        <w:rPr>
          <w:rFonts w:ascii="Times New Roman" w:hAnsi="Times New Roman"/>
          <w:sz w:val="24"/>
          <w:szCs w:val="24"/>
        </w:rPr>
      </w:pPr>
      <w:r w:rsidRPr="00DC6F47">
        <w:rPr>
          <w:rFonts w:ascii="Times New Roman" w:hAnsi="Times New Roman"/>
          <w:sz w:val="24"/>
          <w:szCs w:val="24"/>
        </w:rPr>
        <w:lastRenderedPageBreak/>
        <w:t>Na tablicy informacyjnej znajdują się aktualne numery telefonów do: organu prowadzącego, kuratora oświaty, stacji sanitarno-epidemiologicznej oraz służb medycznych</w:t>
      </w:r>
      <w:r>
        <w:rPr>
          <w:rFonts w:ascii="Times New Roman" w:hAnsi="Times New Roman"/>
          <w:sz w:val="24"/>
          <w:szCs w:val="24"/>
        </w:rPr>
        <w:t xml:space="preserve">, z którymi należy się kontaktować </w:t>
      </w:r>
      <w:r w:rsidRPr="004E6F17">
        <w:rPr>
          <w:rFonts w:ascii="Times New Roman" w:hAnsi="Times New Roman"/>
          <w:sz w:val="24"/>
          <w:szCs w:val="24"/>
        </w:rPr>
        <w:t>w przypadku stwierdzenia w szkole objawów chorobowych</w:t>
      </w:r>
      <w:r w:rsidRPr="00DC6F47">
        <w:rPr>
          <w:rFonts w:ascii="Times New Roman" w:hAnsi="Times New Roman"/>
          <w:sz w:val="24"/>
          <w:szCs w:val="24"/>
        </w:rPr>
        <w:t>.</w:t>
      </w:r>
    </w:p>
    <w:p w:rsidR="00E4685F" w:rsidRPr="00CB3B8D" w:rsidRDefault="00E4685F" w:rsidP="00E4685F">
      <w:pPr>
        <w:numPr>
          <w:ilvl w:val="0"/>
          <w:numId w:val="7"/>
        </w:numPr>
        <w:suppressAutoHyphens w:val="0"/>
        <w:spacing w:after="0" w:line="240" w:lineRule="auto"/>
        <w:rPr>
          <w:rFonts w:ascii="Times New Roman" w:hAnsi="Times New Roman"/>
          <w:sz w:val="24"/>
          <w:szCs w:val="24"/>
        </w:rPr>
      </w:pPr>
      <w:r w:rsidRPr="00CB3B8D">
        <w:rPr>
          <w:rFonts w:ascii="Times New Roman" w:hAnsi="Times New Roman"/>
          <w:sz w:val="24"/>
          <w:szCs w:val="24"/>
        </w:rPr>
        <w:t xml:space="preserve">Z treścią niniejszej procedury zaznajamia się pracowników </w:t>
      </w:r>
      <w:r>
        <w:rPr>
          <w:rFonts w:ascii="Times New Roman" w:hAnsi="Times New Roman"/>
          <w:sz w:val="24"/>
          <w:szCs w:val="24"/>
        </w:rPr>
        <w:t>szkoły,</w:t>
      </w:r>
      <w:r w:rsidRPr="00CB3B8D">
        <w:rPr>
          <w:rFonts w:ascii="Times New Roman" w:hAnsi="Times New Roman"/>
          <w:sz w:val="24"/>
          <w:szCs w:val="24"/>
        </w:rPr>
        <w:t xml:space="preserve"> </w:t>
      </w:r>
      <w:r>
        <w:rPr>
          <w:rFonts w:ascii="Times New Roman" w:hAnsi="Times New Roman"/>
          <w:sz w:val="24"/>
          <w:szCs w:val="24"/>
        </w:rPr>
        <w:t>r</w:t>
      </w:r>
      <w:r w:rsidRPr="00CB3B8D">
        <w:rPr>
          <w:rFonts w:ascii="Times New Roman" w:hAnsi="Times New Roman"/>
          <w:sz w:val="24"/>
          <w:szCs w:val="24"/>
        </w:rPr>
        <w:t xml:space="preserve">odziców i opiekunów prawnych </w:t>
      </w:r>
      <w:r>
        <w:rPr>
          <w:rFonts w:ascii="Times New Roman" w:hAnsi="Times New Roman"/>
          <w:sz w:val="24"/>
          <w:szCs w:val="24"/>
        </w:rPr>
        <w:t>uczniów, a także, w niezbędnym zakresie, samych uczniów</w:t>
      </w:r>
      <w:r w:rsidRPr="00CB3B8D">
        <w:rPr>
          <w:rFonts w:ascii="Times New Roman" w:hAnsi="Times New Roman"/>
          <w:sz w:val="24"/>
          <w:szCs w:val="24"/>
        </w:rPr>
        <w:t>.</w:t>
      </w:r>
    </w:p>
    <w:p w:rsidR="00E4685F" w:rsidRDefault="00E4685F" w:rsidP="00E4685F"/>
    <w:p w:rsidR="00E4685F" w:rsidRPr="00646C76" w:rsidRDefault="00E4685F" w:rsidP="00E4685F">
      <w:pPr>
        <w:spacing w:after="0"/>
        <w:jc w:val="center"/>
        <w:rPr>
          <w:b/>
        </w:rPr>
      </w:pPr>
      <w:r w:rsidRPr="00646C76">
        <w:rPr>
          <w:b/>
        </w:rPr>
        <w:t>Deklaracja uczęszczania dziecka do klas I-III w okresie pandemii COVID-19</w:t>
      </w:r>
    </w:p>
    <w:p w:rsidR="00E4685F" w:rsidRDefault="00E4685F" w:rsidP="00E4685F">
      <w:pPr>
        <w:rPr>
          <w:b/>
        </w:rPr>
      </w:pPr>
    </w:p>
    <w:p w:rsidR="00E4685F" w:rsidRPr="00646C76" w:rsidRDefault="00E4685F" w:rsidP="00E4685F">
      <w:r w:rsidRPr="00646C76">
        <w:t>Deklaruję przyprowadzenie ................................................................................................. kl. ……</w:t>
      </w:r>
    </w:p>
    <w:p w:rsidR="00E4685F" w:rsidRPr="00646C76" w:rsidRDefault="00E4685F" w:rsidP="00E4685F">
      <w:r>
        <w:t xml:space="preserve">                                                              </w:t>
      </w:r>
      <w:r w:rsidRPr="00646C76">
        <w:t>(imię i nazwisko ucznia)</w:t>
      </w:r>
    </w:p>
    <w:p w:rsidR="00E4685F" w:rsidRPr="00646C76" w:rsidRDefault="00E4685F" w:rsidP="00E4685F">
      <w:r w:rsidRPr="00646C76">
        <w:t xml:space="preserve">do Szkoły </w:t>
      </w:r>
      <w:r>
        <w:t xml:space="preserve">Podstawowej im. Jana Pawła II w Gościszowie działającej w czasie stanu </w:t>
      </w:r>
      <w:r w:rsidRPr="00646C76">
        <w:t>pandemii COVID-19 od dnia ...................................................................................... .</w:t>
      </w:r>
    </w:p>
    <w:p w:rsidR="00E4685F" w:rsidRPr="00646C76" w:rsidRDefault="00E4685F" w:rsidP="00E4685F">
      <w:r>
        <w:t xml:space="preserve">adres zamieszkania ucznia    </w:t>
      </w:r>
      <w:r w:rsidRPr="00646C76">
        <w:t>…………………….…………….………………………………………………………………</w:t>
      </w:r>
    </w:p>
    <w:p w:rsidR="00E4685F" w:rsidRPr="00646C76" w:rsidRDefault="00E4685F" w:rsidP="00E4685F">
      <w:pPr>
        <w:spacing w:after="0"/>
        <w:rPr>
          <w:b/>
        </w:rPr>
      </w:pPr>
      <w:r w:rsidRPr="00646C76">
        <w:rPr>
          <w:b/>
        </w:rPr>
        <w:t>I. Dane rodziców/opiekunów dziecka</w:t>
      </w:r>
    </w:p>
    <w:p w:rsidR="00E4685F" w:rsidRPr="00646C76" w:rsidRDefault="00E4685F" w:rsidP="00E4685F">
      <w:pPr>
        <w:spacing w:after="0"/>
        <w:rPr>
          <w:b/>
        </w:rPr>
      </w:pPr>
      <w:r w:rsidRPr="00646C76">
        <w:rPr>
          <w:b/>
        </w:rPr>
        <w:t>Imiona i nazwiska rodziców/opiekunów</w:t>
      </w:r>
    </w:p>
    <w:p w:rsidR="00E4685F" w:rsidRPr="00646C76" w:rsidRDefault="00E4685F" w:rsidP="00E4685F">
      <w:pPr>
        <w:spacing w:after="0"/>
      </w:pPr>
      <w:r w:rsidRPr="00646C76">
        <w:t>..........................................................................................................................................................</w:t>
      </w:r>
      <w:r>
        <w:t>.........</w:t>
      </w:r>
    </w:p>
    <w:p w:rsidR="00E4685F" w:rsidRDefault="00E4685F" w:rsidP="00E4685F">
      <w:pPr>
        <w:spacing w:after="0"/>
      </w:pPr>
    </w:p>
    <w:p w:rsidR="00E4685F" w:rsidRPr="00646C76" w:rsidRDefault="00E4685F" w:rsidP="00E4685F">
      <w:pPr>
        <w:spacing w:after="0"/>
      </w:pPr>
      <w:r w:rsidRPr="00646C76">
        <w:t>.......................................................................................................................................................</w:t>
      </w:r>
      <w:r>
        <w:t>............</w:t>
      </w:r>
    </w:p>
    <w:p w:rsidR="00E4685F" w:rsidRDefault="00E4685F" w:rsidP="00E4685F">
      <w:pPr>
        <w:spacing w:after="0"/>
      </w:pPr>
    </w:p>
    <w:p w:rsidR="00E4685F" w:rsidRPr="00646C76" w:rsidRDefault="00E4685F" w:rsidP="00E4685F">
      <w:pPr>
        <w:spacing w:after="0"/>
      </w:pPr>
      <w:r w:rsidRPr="00646C76">
        <w:t>Aktualny numer telefonu do szybkiej komunikacji:</w:t>
      </w:r>
    </w:p>
    <w:p w:rsidR="00E4685F" w:rsidRDefault="00E4685F" w:rsidP="00E4685F">
      <w:pPr>
        <w:spacing w:after="0"/>
      </w:pPr>
    </w:p>
    <w:p w:rsidR="00E4685F" w:rsidRDefault="00E4685F" w:rsidP="00E4685F">
      <w:pPr>
        <w:spacing w:after="0"/>
      </w:pPr>
      <w:r w:rsidRPr="00646C76">
        <w:t>Matka ucznia: tel. .................................. Ojciec ucznia: tel. ………………………………</w:t>
      </w:r>
    </w:p>
    <w:p w:rsidR="00E4685F" w:rsidRPr="00646C76" w:rsidRDefault="00E4685F" w:rsidP="00E4685F">
      <w:pPr>
        <w:spacing w:after="0"/>
      </w:pPr>
    </w:p>
    <w:p w:rsidR="00E4685F" w:rsidRPr="00646C76" w:rsidRDefault="00E4685F" w:rsidP="00E4685F">
      <w:pPr>
        <w:rPr>
          <w:b/>
        </w:rPr>
      </w:pPr>
      <w:r w:rsidRPr="00646C76">
        <w:rPr>
          <w:b/>
        </w:rPr>
        <w:t>II. Oświadczenie rodziców/opiekunów o zatrudnieniu</w:t>
      </w:r>
    </w:p>
    <w:p w:rsidR="00E4685F" w:rsidRPr="00646C76" w:rsidRDefault="00E4685F" w:rsidP="00E4685F">
      <w:pPr>
        <w:spacing w:after="0"/>
      </w:pPr>
      <w:r w:rsidRPr="00646C76">
        <w:t>Matka dziecka ......................................................................................................... oświadczam, że</w:t>
      </w:r>
    </w:p>
    <w:p w:rsidR="00E4685F" w:rsidRPr="00646C76" w:rsidRDefault="00E4685F" w:rsidP="00E4685F">
      <w:pPr>
        <w:spacing w:after="0"/>
      </w:pPr>
      <w:r>
        <w:t xml:space="preserve">                                                                    </w:t>
      </w:r>
      <w:r w:rsidRPr="00646C76">
        <w:t>(imię i nazwisko)</w:t>
      </w:r>
    </w:p>
    <w:p w:rsidR="00E4685F" w:rsidRPr="00646C76" w:rsidRDefault="00E4685F" w:rsidP="00E4685F">
      <w:pPr>
        <w:spacing w:after="0"/>
      </w:pPr>
      <w:r w:rsidRPr="00646C76">
        <w:t>□ jestem pracownikiem realizującym zadania związane z z</w:t>
      </w:r>
      <w:r>
        <w:t xml:space="preserve">apobieganiem, przeciwdziałaniem </w:t>
      </w:r>
      <w:r w:rsidRPr="00646C76">
        <w:t>i zwalczaniem COVID-19 (w systemie ochrony zdrowia,</w:t>
      </w:r>
      <w:r>
        <w:t xml:space="preserve"> w służbach mundurowych, handlu </w:t>
      </w:r>
      <w:r w:rsidRPr="00646C76">
        <w:t>i przedsiębiorstwach produkcyjnych), pracownikiem żłobka,</w:t>
      </w:r>
      <w:r>
        <w:t xml:space="preserve"> lub jednostek systemu oświaty, </w:t>
      </w:r>
      <w:r w:rsidRPr="00646C76">
        <w:t>realizującym w miejscu pracy zadania związane z zapewni</w:t>
      </w:r>
      <w:r>
        <w:t>eniem opieki mieszkańcom powiatu</w:t>
      </w:r>
    </w:p>
    <w:p w:rsidR="00E4685F" w:rsidRDefault="00E4685F" w:rsidP="00E4685F">
      <w:pPr>
        <w:spacing w:after="0"/>
      </w:pPr>
    </w:p>
    <w:p w:rsidR="00E4685F" w:rsidRPr="00646C76" w:rsidRDefault="00E4685F" w:rsidP="00E4685F">
      <w:pPr>
        <w:spacing w:after="0"/>
      </w:pPr>
      <w:r w:rsidRPr="00646C76">
        <w:lastRenderedPageBreak/>
        <w:t>□ nie jestem pracownikiem realizującym zadania wyszczeg</w:t>
      </w:r>
      <w:r>
        <w:t xml:space="preserve">ólnione powyżej, ale potrzebuję </w:t>
      </w:r>
      <w:r w:rsidRPr="00646C76">
        <w:t xml:space="preserve">zapewnienia opieki dziecku w szkole ze względu na </w:t>
      </w:r>
      <w:r>
        <w:t xml:space="preserve">wykonywane obowiązki zawodowe w </w:t>
      </w:r>
      <w:r w:rsidRPr="00646C76">
        <w:t>miejscu pracy</w:t>
      </w:r>
      <w:r w:rsidRPr="00646C76">
        <w:rPr>
          <w:b/>
        </w:rPr>
        <w:t>.</w:t>
      </w:r>
    </w:p>
    <w:p w:rsidR="00E4685F" w:rsidRDefault="00E4685F" w:rsidP="00E4685F">
      <w:pPr>
        <w:spacing w:after="0"/>
        <w:rPr>
          <w:b/>
        </w:rPr>
      </w:pPr>
    </w:p>
    <w:p w:rsidR="00E4685F" w:rsidRDefault="00E4685F" w:rsidP="00E4685F">
      <w:pPr>
        <w:spacing w:after="0"/>
        <w:rPr>
          <w:b/>
        </w:rPr>
      </w:pPr>
      <w:r>
        <w:rPr>
          <w:b/>
        </w:rPr>
        <w:t xml:space="preserve">Miejsce pracy (pełna nazwa): </w:t>
      </w:r>
      <w:r w:rsidRPr="00646C76">
        <w:rPr>
          <w:b/>
        </w:rPr>
        <w:t>…………………………</w:t>
      </w:r>
      <w:r>
        <w:rPr>
          <w:b/>
        </w:rPr>
        <w:t>……………..</w:t>
      </w:r>
      <w:r w:rsidRPr="00646C76">
        <w:rPr>
          <w:b/>
        </w:rPr>
        <w:t>………………………………………………………………….................</w:t>
      </w:r>
    </w:p>
    <w:p w:rsidR="00E4685F" w:rsidRDefault="00E4685F" w:rsidP="00E4685F">
      <w:pPr>
        <w:spacing w:after="0"/>
        <w:rPr>
          <w:b/>
        </w:rPr>
      </w:pPr>
    </w:p>
    <w:p w:rsidR="00E4685F" w:rsidRDefault="00E4685F" w:rsidP="00E4685F">
      <w:pPr>
        <w:spacing w:after="0"/>
        <w:rPr>
          <w:b/>
        </w:rPr>
      </w:pPr>
    </w:p>
    <w:p w:rsidR="00E4685F" w:rsidRPr="00646C76" w:rsidRDefault="00E4685F" w:rsidP="00E4685F">
      <w:pPr>
        <w:spacing w:after="0"/>
      </w:pPr>
      <w:r w:rsidRPr="00646C76">
        <w:t>Ojciec dziecka ...........................................................................................................oświadczam, że</w:t>
      </w:r>
    </w:p>
    <w:p w:rsidR="00E4685F" w:rsidRPr="00646C76" w:rsidRDefault="00E4685F" w:rsidP="00E4685F">
      <w:pPr>
        <w:spacing w:after="0"/>
      </w:pPr>
      <w:r>
        <w:t xml:space="preserve">                                                                     </w:t>
      </w:r>
      <w:r w:rsidRPr="00646C76">
        <w:t>(imię i nazwisko)</w:t>
      </w:r>
    </w:p>
    <w:p w:rsidR="00E4685F" w:rsidRPr="00646C76" w:rsidRDefault="00E4685F" w:rsidP="00E4685F">
      <w:pPr>
        <w:spacing w:after="0"/>
      </w:pPr>
      <w:r w:rsidRPr="00646C76">
        <w:t>□ jestem pracownikiem realizującym zadania związane z z</w:t>
      </w:r>
      <w:r>
        <w:t xml:space="preserve">apobieganiem, przeciwdziałaniem </w:t>
      </w:r>
      <w:r w:rsidRPr="00646C76">
        <w:t>i zwalczaniem COVID-19 (w systemie ochrony zdrowia,</w:t>
      </w:r>
      <w:r>
        <w:t xml:space="preserve"> w służbach mundurowych, handlu </w:t>
      </w:r>
      <w:r w:rsidRPr="00646C76">
        <w:t>i przedsiębiorstwach produkcyjnych), pracownikiem żłobka,</w:t>
      </w:r>
      <w:r>
        <w:t xml:space="preserve"> lub jednostek systemu oświaty, </w:t>
      </w:r>
      <w:r w:rsidRPr="00646C76">
        <w:t>realizującym w miejscu pracy zadania związane z zapewni</w:t>
      </w:r>
      <w:r>
        <w:t>eniem opieki mieszkańcom powiatu</w:t>
      </w:r>
    </w:p>
    <w:p w:rsidR="00E4685F" w:rsidRDefault="00E4685F" w:rsidP="00E4685F">
      <w:pPr>
        <w:spacing w:after="0"/>
      </w:pPr>
    </w:p>
    <w:p w:rsidR="00E4685F" w:rsidRPr="00646C76" w:rsidRDefault="00E4685F" w:rsidP="00E4685F">
      <w:pPr>
        <w:spacing w:after="0"/>
      </w:pPr>
      <w:r>
        <w:t xml:space="preserve">□ nie </w:t>
      </w:r>
      <w:r w:rsidRPr="00646C76">
        <w:t>jestem pracownikiem realizującym zadania wyszczególnione powyżej, ale potrzebuję zapewnienia</w:t>
      </w:r>
      <w:r>
        <w:t xml:space="preserve"> </w:t>
      </w:r>
      <w:r w:rsidRPr="00646C76">
        <w:t>opieki dziecku w szkole ze względu na wykonywane obowiązki zawodowe w miejscu pracy.</w:t>
      </w:r>
    </w:p>
    <w:p w:rsidR="00E4685F" w:rsidRDefault="00E4685F" w:rsidP="00E4685F">
      <w:pPr>
        <w:spacing w:after="0"/>
        <w:rPr>
          <w:b/>
        </w:rPr>
      </w:pPr>
    </w:p>
    <w:p w:rsidR="00E4685F" w:rsidRDefault="00E4685F" w:rsidP="00E4685F">
      <w:pPr>
        <w:spacing w:after="0"/>
        <w:rPr>
          <w:b/>
        </w:rPr>
      </w:pPr>
      <w:r>
        <w:rPr>
          <w:b/>
        </w:rPr>
        <w:t xml:space="preserve">Miejsce pracy (pełna nazwa): </w:t>
      </w:r>
      <w:r w:rsidRPr="00646C76">
        <w:rPr>
          <w:b/>
        </w:rPr>
        <w:t>……………………………………………………………………………………………......</w:t>
      </w:r>
      <w:r>
        <w:rPr>
          <w:b/>
        </w:rPr>
        <w:t>................</w:t>
      </w:r>
      <w:r w:rsidRPr="00646C76">
        <w:rPr>
          <w:b/>
        </w:rPr>
        <w:t>...........</w:t>
      </w:r>
    </w:p>
    <w:p w:rsidR="00E4685F" w:rsidRDefault="00E4685F" w:rsidP="00E4685F">
      <w:pPr>
        <w:rPr>
          <w:b/>
        </w:rPr>
      </w:pPr>
    </w:p>
    <w:p w:rsidR="00E4685F" w:rsidRPr="00646C76" w:rsidRDefault="00E4685F" w:rsidP="00E4685F">
      <w:pPr>
        <w:rPr>
          <w:b/>
        </w:rPr>
      </w:pPr>
      <w:r w:rsidRPr="00646C76">
        <w:rPr>
          <w:b/>
        </w:rPr>
        <w:t>III. Oświadczenie rodziców/opiekunów o przebywaniu na urlopie</w:t>
      </w:r>
    </w:p>
    <w:p w:rsidR="00E4685F" w:rsidRPr="00646C76" w:rsidRDefault="00E4685F" w:rsidP="00E4685F">
      <w:r w:rsidRPr="00646C76">
        <w:t>Oświadczam, że w chwili obecnej nie korzystam z dodatkowe</w:t>
      </w:r>
      <w:r>
        <w:t xml:space="preserve">go zasiłku opiekuńczego, urlopu </w:t>
      </w:r>
      <w:r w:rsidRPr="00646C76">
        <w:t>macierzyńskiego, ojcowskiego, itp. oraz nie przebywam na</w:t>
      </w:r>
      <w:r>
        <w:t xml:space="preserve"> zasiłku chorobowym, zwolnieniu </w:t>
      </w:r>
      <w:r w:rsidRPr="00646C76">
        <w:t>lekarskim/kwarantannie.</w:t>
      </w:r>
    </w:p>
    <w:p w:rsidR="00E4685F" w:rsidRPr="00646C76" w:rsidRDefault="00E4685F" w:rsidP="00E4685F">
      <w:pPr>
        <w:rPr>
          <w:b/>
        </w:rPr>
      </w:pPr>
      <w:r w:rsidRPr="00646C76">
        <w:rPr>
          <w:b/>
        </w:rPr>
        <w:t>IV. Oświadczenie o stanie zdrowia</w:t>
      </w:r>
    </w:p>
    <w:p w:rsidR="00E4685F" w:rsidRPr="00646C76" w:rsidRDefault="00E4685F" w:rsidP="00E4685F">
      <w:pPr>
        <w:spacing w:after="0"/>
      </w:pPr>
      <w:r w:rsidRPr="00646C76">
        <w:t>Oświadczam, że nasze dziecko jest zdrowe, nie występują u</w:t>
      </w:r>
      <w:r>
        <w:t xml:space="preserve"> niego żadne niepokojące objawy </w:t>
      </w:r>
      <w:r w:rsidRPr="00646C76">
        <w:t>chorobowe</w:t>
      </w:r>
      <w:r w:rsidRPr="00646C76">
        <w:rPr>
          <w:b/>
        </w:rPr>
        <w:t>.</w:t>
      </w:r>
    </w:p>
    <w:p w:rsidR="00E4685F" w:rsidRPr="00646C76" w:rsidRDefault="00E4685F" w:rsidP="00E4685F">
      <w:pPr>
        <w:spacing w:after="0"/>
        <w:rPr>
          <w:b/>
        </w:rPr>
      </w:pPr>
      <w:r w:rsidRPr="00646C76">
        <w:t>Ponadto</w:t>
      </w:r>
      <w:r w:rsidRPr="00646C76">
        <w:rPr>
          <w:b/>
        </w:rPr>
        <w:t xml:space="preserve"> nie miało świadomego kontaktu:</w:t>
      </w:r>
    </w:p>
    <w:p w:rsidR="00E4685F" w:rsidRPr="0032381D" w:rsidRDefault="00E4685F" w:rsidP="00E4685F">
      <w:pPr>
        <w:spacing w:after="0"/>
        <w:rPr>
          <w:bCs/>
        </w:rPr>
      </w:pPr>
      <w:r w:rsidRPr="0032381D">
        <w:rPr>
          <w:bCs/>
        </w:rPr>
        <w:t xml:space="preserve">a) z osobą chorą na </w:t>
      </w:r>
      <w:proofErr w:type="spellStart"/>
      <w:r w:rsidRPr="0032381D">
        <w:rPr>
          <w:bCs/>
        </w:rPr>
        <w:t>koronawirusa</w:t>
      </w:r>
      <w:proofErr w:type="spellEnd"/>
    </w:p>
    <w:p w:rsidR="00E4685F" w:rsidRPr="0032381D" w:rsidRDefault="00E4685F" w:rsidP="00E4685F">
      <w:pPr>
        <w:spacing w:after="0"/>
        <w:rPr>
          <w:bCs/>
        </w:rPr>
      </w:pPr>
      <w:r w:rsidRPr="0032381D">
        <w:rPr>
          <w:bCs/>
        </w:rPr>
        <w:t>b) z osobą będącą w izolacji</w:t>
      </w:r>
    </w:p>
    <w:p w:rsidR="00E4685F" w:rsidRPr="0032381D" w:rsidRDefault="00E4685F" w:rsidP="00E4685F">
      <w:pPr>
        <w:spacing w:after="0"/>
        <w:rPr>
          <w:bCs/>
        </w:rPr>
      </w:pPr>
      <w:r w:rsidRPr="0032381D">
        <w:rPr>
          <w:bCs/>
        </w:rPr>
        <w:t>c) z osobą przebywającą na kwarantannie.</w:t>
      </w:r>
    </w:p>
    <w:p w:rsidR="00E4685F" w:rsidRDefault="00E4685F" w:rsidP="00E4685F">
      <w:pPr>
        <w:rPr>
          <w:b/>
        </w:rPr>
      </w:pPr>
    </w:p>
    <w:p w:rsidR="00E4685F" w:rsidRPr="00646C76" w:rsidRDefault="00E4685F" w:rsidP="00E4685F">
      <w:pPr>
        <w:rPr>
          <w:b/>
        </w:rPr>
      </w:pPr>
      <w:r w:rsidRPr="00646C76">
        <w:rPr>
          <w:b/>
        </w:rPr>
        <w:t>V. Oświadczenie o pobycie dziecka w placówce</w:t>
      </w:r>
    </w:p>
    <w:p w:rsidR="00E4685F" w:rsidRPr="00646C76" w:rsidRDefault="00E4685F" w:rsidP="00E4685F">
      <w:pPr>
        <w:spacing w:after="0"/>
        <w:rPr>
          <w:b/>
        </w:rPr>
      </w:pPr>
      <w:r w:rsidRPr="00646C76">
        <w:t>Oświadczam, że oddając dziecko pod opiekę szkoły działającej w czasie stanu pandemii COVID19</w:t>
      </w:r>
      <w:r>
        <w:rPr>
          <w:b/>
        </w:rPr>
        <w:t xml:space="preserve">: jestem </w:t>
      </w:r>
      <w:r w:rsidRPr="00646C76">
        <w:rPr>
          <w:b/>
        </w:rPr>
        <w:t xml:space="preserve">świadomy/świadoma* </w:t>
      </w:r>
      <w:r w:rsidRPr="00646C76">
        <w:t>istnienia licznych czynników ryzyka grożących zarażeniem się</w:t>
      </w:r>
      <w:r>
        <w:rPr>
          <w:b/>
        </w:rPr>
        <w:t xml:space="preserve"> </w:t>
      </w:r>
      <w:r w:rsidRPr="00646C76">
        <w:t>COVID 19:</w:t>
      </w:r>
    </w:p>
    <w:p w:rsidR="00E4685F" w:rsidRPr="00646C76" w:rsidRDefault="00E4685F" w:rsidP="00E4685F">
      <w:pPr>
        <w:spacing w:after="0"/>
      </w:pPr>
      <w:r w:rsidRPr="00646C76">
        <w:t>a) dziecku</w:t>
      </w:r>
    </w:p>
    <w:p w:rsidR="00E4685F" w:rsidRPr="00646C76" w:rsidRDefault="00E4685F" w:rsidP="00E4685F">
      <w:pPr>
        <w:spacing w:after="0"/>
      </w:pPr>
      <w:r w:rsidRPr="00646C76">
        <w:t>b) rodzicom/ opiekunom</w:t>
      </w:r>
    </w:p>
    <w:p w:rsidR="00E4685F" w:rsidRPr="00646C76" w:rsidRDefault="00E4685F" w:rsidP="00E4685F">
      <w:pPr>
        <w:spacing w:after="0"/>
      </w:pPr>
      <w:r w:rsidRPr="00646C76">
        <w:t>c) innym domownikom</w:t>
      </w:r>
    </w:p>
    <w:p w:rsidR="00E4685F" w:rsidRDefault="00E4685F" w:rsidP="00E4685F">
      <w:pPr>
        <w:rPr>
          <w:b/>
        </w:rPr>
      </w:pPr>
    </w:p>
    <w:p w:rsidR="00E4685F" w:rsidRPr="00646C76" w:rsidRDefault="00E4685F" w:rsidP="00E4685F">
      <w:pPr>
        <w:rPr>
          <w:b/>
        </w:rPr>
      </w:pPr>
      <w:r w:rsidRPr="00646C76">
        <w:rPr>
          <w:b/>
        </w:rPr>
        <w:t>VI. Oświadczenie o przyprowadzaniu i odbieraniu dziecka ze szkoły</w:t>
      </w:r>
    </w:p>
    <w:p w:rsidR="00E4685F" w:rsidRDefault="00E4685F" w:rsidP="00E4685F">
      <w:pPr>
        <w:rPr>
          <w:b/>
        </w:rPr>
      </w:pPr>
      <w:r w:rsidRPr="00646C76">
        <w:t>Oświadczam, że będziemy osobiście przyprowadzać i odbierać własne dziecko ze szkoły we wskazanych godzinach</w:t>
      </w:r>
      <w:r w:rsidRPr="00646C76">
        <w:rPr>
          <w:b/>
        </w:rPr>
        <w:t>.</w:t>
      </w:r>
    </w:p>
    <w:p w:rsidR="00E4685F" w:rsidRPr="007D1C83" w:rsidRDefault="00E4685F" w:rsidP="00E4685F">
      <w:pPr>
        <w:rPr>
          <w:rFonts w:cs="Calibri"/>
          <w:b/>
        </w:rPr>
      </w:pPr>
      <w:r w:rsidRPr="007D1C83">
        <w:rPr>
          <w:rFonts w:cs="Calibri"/>
          <w:b/>
        </w:rPr>
        <w:t>VII. Oświadczam, że zapoznałem/łam się z procedurą bezpieczeństwa na terenie placówki w okresie pandemii COVID-19.</w:t>
      </w:r>
    </w:p>
    <w:p w:rsidR="00E4685F" w:rsidRPr="007D1C83" w:rsidRDefault="00E4685F" w:rsidP="00E4685F">
      <w:pPr>
        <w:spacing w:before="100" w:beforeAutospacing="1" w:after="100" w:afterAutospacing="1" w:line="240" w:lineRule="auto"/>
        <w:rPr>
          <w:rFonts w:eastAsia="Times New Roman" w:cs="Calibri"/>
          <w:lang w:eastAsia="pl-PL"/>
        </w:rPr>
      </w:pPr>
      <w:r w:rsidRPr="007D1C83">
        <w:rPr>
          <w:rFonts w:cs="Calibri"/>
          <w:b/>
        </w:rPr>
        <w:t xml:space="preserve">VIII. </w:t>
      </w:r>
      <w:r w:rsidRPr="007D1C83">
        <w:rPr>
          <w:rFonts w:eastAsia="Times New Roman" w:cs="Calibri"/>
          <w:b/>
          <w:bCs/>
          <w:lang w:eastAsia="pl-PL"/>
        </w:rPr>
        <w:t xml:space="preserve">Zobowiązuję </w:t>
      </w:r>
      <w:r w:rsidRPr="007D1C83">
        <w:rPr>
          <w:rFonts w:eastAsia="Times New Roman" w:cs="Calibri"/>
          <w:bCs/>
          <w:lang w:eastAsia="pl-PL"/>
        </w:rPr>
        <w:t>się</w:t>
      </w:r>
      <w:r w:rsidRPr="007D1C83">
        <w:rPr>
          <w:rFonts w:eastAsia="Times New Roman" w:cs="Calibri"/>
          <w:b/>
          <w:bCs/>
          <w:lang w:eastAsia="pl-PL"/>
        </w:rPr>
        <w:t xml:space="preserve"> bezwzględnie przestrzegać</w:t>
      </w:r>
      <w:r w:rsidRPr="007D1C83">
        <w:rPr>
          <w:rFonts w:eastAsia="Times New Roman" w:cs="Calibri"/>
          <w:lang w:eastAsia="pl-PL"/>
        </w:rPr>
        <w:t xml:space="preserve"> Procedury </w:t>
      </w:r>
      <w:r w:rsidRPr="007D1C83">
        <w:rPr>
          <w:rFonts w:eastAsia="Times New Roman" w:cs="Calibri"/>
          <w:b/>
          <w:bCs/>
          <w:lang w:eastAsia="pl-PL"/>
        </w:rPr>
        <w:t>zapewnienia bezpieczeństwa obowiązującej w Szkole Podstawowej im. Jana Pawła II w Gościszowie w okresie pandemii COVID-19 w związku z koniecznością stosowania podwyższonego reżimu sanitarnego, związanego ze stanem epidemicznym w kraju.</w:t>
      </w:r>
    </w:p>
    <w:p w:rsidR="00E4685F" w:rsidRDefault="00E4685F" w:rsidP="00E4685F">
      <w:pPr>
        <w:rPr>
          <w:b/>
        </w:rPr>
      </w:pPr>
      <w:r>
        <w:rPr>
          <w:b/>
        </w:rPr>
        <w:t>IX</w:t>
      </w:r>
      <w:r w:rsidRPr="00646C76">
        <w:rPr>
          <w:b/>
        </w:rPr>
        <w:t>. Wyrażam zgodę na pomiar temperatury u mojego dziecka.</w:t>
      </w:r>
    </w:p>
    <w:p w:rsidR="00E4685F" w:rsidRPr="007D1C83" w:rsidRDefault="00E4685F" w:rsidP="00E4685F">
      <w:pPr>
        <w:rPr>
          <w:rFonts w:cs="Calibri"/>
          <w:b/>
        </w:rPr>
      </w:pPr>
      <w:r>
        <w:rPr>
          <w:b/>
        </w:rPr>
        <w:t xml:space="preserve">X. </w:t>
      </w:r>
      <w:r w:rsidRPr="007D1C83">
        <w:rPr>
          <w:rFonts w:eastAsia="Times New Roman" w:cs="Calibri"/>
          <w:b/>
          <w:bCs/>
          <w:lang w:eastAsia="pl-PL"/>
        </w:rPr>
        <w:t>Zobowiązuję się do poinformowania dyrektora placówki o wszelkich zmianach w sytuacji zdrowotnej odnośnie wirusa Covid-19 w moim najbliższym otoczeniu</w:t>
      </w:r>
    </w:p>
    <w:p w:rsidR="00E4685F" w:rsidRPr="00646C76" w:rsidRDefault="00E4685F" w:rsidP="00E4685F">
      <w:pPr>
        <w:rPr>
          <w:b/>
        </w:rPr>
      </w:pPr>
      <w:r w:rsidRPr="00646C76">
        <w:rPr>
          <w:b/>
        </w:rPr>
        <w:t>X</w:t>
      </w:r>
      <w:r>
        <w:rPr>
          <w:b/>
        </w:rPr>
        <w:t>I</w:t>
      </w:r>
      <w:r w:rsidRPr="00646C76">
        <w:rPr>
          <w:b/>
        </w:rPr>
        <w:t>. Oświadczenie o odpowiedzialności karnej.</w:t>
      </w:r>
    </w:p>
    <w:p w:rsidR="00E4685F" w:rsidRPr="00646C76" w:rsidRDefault="00E4685F" w:rsidP="00E4685F">
      <w:r w:rsidRPr="00646C76">
        <w:t>Oświadczam, że jestem świadomy/a odpowiedzialności za podan</w:t>
      </w:r>
      <w:r>
        <w:t xml:space="preserve">ie nieprawdziwych danych, w tym </w:t>
      </w:r>
      <w:r w:rsidRPr="00646C76">
        <w:t>odpowiedzialności karnej na podstawi</w:t>
      </w:r>
      <w:r>
        <w:t>e art. 233 § 1 Kodeksu karnego1</w:t>
      </w:r>
      <w:r w:rsidRPr="00646C76">
        <w:rPr>
          <w:b/>
        </w:rPr>
        <w:t>.</w:t>
      </w:r>
    </w:p>
    <w:p w:rsidR="00E4685F" w:rsidRDefault="00E4685F" w:rsidP="00E4685F">
      <w:r>
        <w:t xml:space="preserve">Gościszów, dnia ...................... .................................... ………………………… </w:t>
      </w:r>
    </w:p>
    <w:p w:rsidR="00E4685F" w:rsidRDefault="00E4685F" w:rsidP="00E4685F">
      <w:r>
        <w:t xml:space="preserve">                                                                     podpis matki          podpis ojca</w:t>
      </w:r>
    </w:p>
    <w:p w:rsidR="00E4685F" w:rsidRDefault="00E4685F" w:rsidP="00E4685F">
      <w:r>
        <w:t>1.Art. 233 § 1 ustawy z dnia 6 czerwca 1997 r. Kodeks karny (</w:t>
      </w:r>
      <w:proofErr w:type="spellStart"/>
      <w:r>
        <w:t>t.j</w:t>
      </w:r>
      <w:proofErr w:type="spellEnd"/>
      <w:r>
        <w:t xml:space="preserve">. Dz.U. z 2018 r. poz. 1600 </w:t>
      </w:r>
      <w:proofErr w:type="spellStart"/>
      <w:r>
        <w:t>zezm</w:t>
      </w:r>
      <w:proofErr w:type="spellEnd"/>
      <w:r>
        <w:t>.) ma następujące brzmienie: „Kto, składając zeznanie mające służyć za dowód w postępowaniu sądowym lub w innym postępowaniu prowadzonym na podstawie ustawy, zeznaje nieprawdę lub zataja prawdę, podlega karze pozbawienia wolności od6 miesięcy do lat 8.”</w:t>
      </w:r>
    </w:p>
    <w:p w:rsidR="00E4685F" w:rsidRDefault="00E4685F" w:rsidP="00E4685F">
      <w:pPr>
        <w:jc w:val="center"/>
        <w:rPr>
          <w:b/>
          <w:bCs/>
        </w:rPr>
      </w:pPr>
    </w:p>
    <w:p w:rsidR="00E4685F" w:rsidRDefault="00E4685F" w:rsidP="00E4685F">
      <w:pPr>
        <w:jc w:val="center"/>
        <w:rPr>
          <w:b/>
          <w:bCs/>
        </w:rPr>
      </w:pPr>
    </w:p>
    <w:p w:rsidR="00E4685F" w:rsidRPr="00BB6D2E" w:rsidRDefault="00E4685F" w:rsidP="00E4685F">
      <w:pPr>
        <w:jc w:val="center"/>
        <w:rPr>
          <w:b/>
          <w:bCs/>
        </w:rPr>
      </w:pPr>
      <w:r w:rsidRPr="00BB6D2E">
        <w:rPr>
          <w:b/>
          <w:bCs/>
        </w:rPr>
        <w:t>Klauzula informacyjna - deklaracja uczęszczania dziecka do szkoły w okresie pandemii COVID-19</w:t>
      </w:r>
    </w:p>
    <w:p w:rsidR="00E4685F" w:rsidRDefault="00E4685F" w:rsidP="00E4685F">
      <w:r>
        <w:t>Zgodnie z art. 13 ust. 1 i ust. 2 (informacje podawane w przypadku zbierania danych od osoby, której dane dotyczą)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E4685F" w:rsidRDefault="00E4685F" w:rsidP="00E4685F">
      <w:r>
        <w:t>• administratorem Pani/Pana oraz Pani/Pana dziecka danych osobowych wynikających z przepisów prawa jest Szkoła Podstawowa im. Jana Pawła II w Gościszowie,  Gościszów 152, 59- 730 Nowogrodziec</w:t>
      </w:r>
    </w:p>
    <w:p w:rsidR="00E4685F" w:rsidRDefault="00E4685F" w:rsidP="00E4685F">
      <w:r w:rsidRPr="007B11CD">
        <w:t>• kontakt do inspektora ochrony danych w Szkole Podstawowe</w:t>
      </w:r>
      <w:r>
        <w:t>j</w:t>
      </w:r>
      <w:r w:rsidRPr="007B11CD">
        <w:t xml:space="preserve"> </w:t>
      </w:r>
      <w:r>
        <w:t>im. Jana Pawła II w Gościszowie</w:t>
      </w:r>
      <w:r w:rsidRPr="007B11CD">
        <w:t xml:space="preserve">:  adres e-mail do korespondencji : </w:t>
      </w:r>
      <w:r w:rsidRPr="002D7024">
        <w:t>januszwyspianski@abi24.eu</w:t>
      </w:r>
    </w:p>
    <w:p w:rsidR="00E4685F" w:rsidRDefault="00E4685F" w:rsidP="00E4685F">
      <w:r>
        <w:t>• Pani/Pana dane osobowe oraz Pani/Pana dziecka przetwarzane będą w celu przeprowadzenia badań temperatury ciała, które odbędą się na terenie placówki (podstawa prawna: art. 6 ust 1 pkt c ogólnego rozporządzenia o ochronie danych osobowych, przetwarzanie jest niezbędne do wypełnienia obowiązku prawnego ciążącego na administratorze oraz art. 9 ust. 2 pkt i ogólnego rozporządzenia o ochronie danych osobowych - przetwarzanie jest niezbędne ze względów związanych z interesem publicznym w dziedzinie zdrowia publicznego, takich jak ochrona przed poważnymi transgranicznymi zagrożeniami zdrowotnymi lub zapewnienie wysokich standardów jakości i bezpieczeństwa opieki zdrowotnej oraz produktów leczniczych lub wyrobów medycznych, na podstawie prawa Unii lub prawa państwa członkowskiego, które przewidują odpowiednie, konkretne środki ochrony praw i wolności osób, których dane dotyczą, w szczególności tajemnicę zawodową - przepisy wydane na podstawie ustawy o szczególnych rozwiązaniach związanych z zapobieganiem, przeciwdziałaniem i zwalczaniem COVID-19, innych chorób zakaźnych oraz wywołanych nimi sytuacji kryzysowych i stosowne wytyczne Generalnego Inspektora Sanitarnego).</w:t>
      </w:r>
    </w:p>
    <w:p w:rsidR="00E4685F" w:rsidRDefault="00E4685F" w:rsidP="00E4685F">
      <w:r>
        <w:t>• kategorie odnośnych danych osobowych członków rodziny: imię i nazwisko, adres zamieszkania, numer telefonu, miejsce pracy, informacje o stanie zdrowia (szczególna kategoria danych osobowych);</w:t>
      </w:r>
    </w:p>
    <w:p w:rsidR="00E4685F" w:rsidRDefault="00E4685F" w:rsidP="00E4685F">
      <w:r>
        <w:t>• dane osobowe Pani/Pana, Pani/Pana dziecka będą przechowywane przez okres niezbędny do realizacji celów oraz przez okres wynikający z przepisów archiwalnych określonych na podstawie m.in. Jednolitego Rzeczowego Wykazu Akt;</w:t>
      </w:r>
    </w:p>
    <w:p w:rsidR="00E4685F" w:rsidRDefault="00E4685F" w:rsidP="00E4685F">
      <w:r>
        <w:lastRenderedPageBreak/>
        <w:t>• posiada Pani/Pan prawo dostępu do treści swoich danych oraz prawo ich sprostowania, usunięcia, ograniczenia przetwarzania, prawo wniesienia sprzeciwu, prawo do cofnięcia zgody w dowolnym momencie bez wpływu na zgodność z prawem przetwarzania, którego dokonano na podstawie zgody przed jej cofnięciem;</w:t>
      </w:r>
    </w:p>
    <w:p w:rsidR="00E4685F" w:rsidRDefault="00E4685F" w:rsidP="00E4685F">
      <w:r>
        <w:t>• ma Pan/Pani prawo wniesienia skargi do Prezesa UODO gdy uzna Pani/Pan, iż przetwarzanie danych osobowych dotyczących Pani/Pana oraz Pani/Pana dziecka narusza przepisy ogólnego rozporządzenia o ochronie danych osobowych z dnia 27 kwietnia 2016 r.;</w:t>
      </w:r>
    </w:p>
    <w:p w:rsidR="00E4685F" w:rsidRPr="00F34073" w:rsidRDefault="00E4685F" w:rsidP="00E4685F">
      <w:r>
        <w:t>• podanie przez Panią/Pana danych osobowych jest wymogiem ustawowym oraz umownym, a ich niepodanie może skutkować pozostawieniem wniosku bez rozpatrzenia, wyrażona przez Panią /Pana zgoda na pomiar temperatury przez Administratora jest dobrowolna, lecz niezbędna do realizacji badania. Odmowa podania danych osobowych Administratorowi uniemożliwi wykonanie badań.</w:t>
      </w:r>
    </w:p>
    <w:p w:rsidR="00E4685F" w:rsidRDefault="00E4685F" w:rsidP="00E4685F"/>
    <w:p w:rsidR="00E4685F" w:rsidRDefault="00E4685F" w:rsidP="00E4685F"/>
    <w:p w:rsidR="00E4685F" w:rsidRPr="00DC6F47" w:rsidRDefault="00E4685F" w:rsidP="00E4685F">
      <w:pPr>
        <w:spacing w:after="0" w:line="240" w:lineRule="auto"/>
        <w:rPr>
          <w:rFonts w:ascii="Times New Roman" w:hAnsi="Times New Roman"/>
          <w:sz w:val="24"/>
          <w:szCs w:val="24"/>
        </w:rPr>
      </w:pPr>
      <w:r w:rsidRPr="00DC6F47">
        <w:rPr>
          <w:rFonts w:ascii="Times New Roman" w:hAnsi="Times New Roman"/>
          <w:b/>
          <w:sz w:val="24"/>
          <w:szCs w:val="24"/>
        </w:rPr>
        <w:t xml:space="preserve">Załącznik </w:t>
      </w:r>
      <w:r>
        <w:rPr>
          <w:rFonts w:ascii="Times New Roman" w:hAnsi="Times New Roman"/>
          <w:b/>
          <w:sz w:val="24"/>
          <w:szCs w:val="24"/>
        </w:rPr>
        <w:t>2</w:t>
      </w:r>
    </w:p>
    <w:p w:rsidR="00E4685F" w:rsidRPr="00DC6F47" w:rsidRDefault="00E4685F" w:rsidP="00E4685F">
      <w:pPr>
        <w:spacing w:after="0" w:line="240" w:lineRule="auto"/>
        <w:rPr>
          <w:rFonts w:ascii="Times New Roman" w:hAnsi="Times New Roman"/>
          <w:b/>
          <w:sz w:val="24"/>
          <w:szCs w:val="24"/>
        </w:rPr>
      </w:pPr>
    </w:p>
    <w:p w:rsidR="00E4685F" w:rsidRDefault="00E4685F" w:rsidP="00E4685F">
      <w:pPr>
        <w:spacing w:after="0" w:line="240" w:lineRule="auto"/>
        <w:jc w:val="center"/>
        <w:rPr>
          <w:rFonts w:ascii="Times New Roman" w:hAnsi="Times New Roman"/>
          <w:b/>
          <w:sz w:val="24"/>
          <w:szCs w:val="24"/>
        </w:rPr>
      </w:pPr>
    </w:p>
    <w:p w:rsidR="00E4685F" w:rsidRPr="00DC6F47" w:rsidRDefault="00E4685F" w:rsidP="00E4685F">
      <w:pPr>
        <w:spacing w:after="0" w:line="240" w:lineRule="auto"/>
        <w:jc w:val="center"/>
        <w:rPr>
          <w:rFonts w:ascii="Times New Roman" w:hAnsi="Times New Roman"/>
          <w:sz w:val="24"/>
          <w:szCs w:val="24"/>
        </w:rPr>
      </w:pPr>
      <w:r w:rsidRPr="00DC6F47">
        <w:rPr>
          <w:rFonts w:ascii="Times New Roman" w:hAnsi="Times New Roman"/>
          <w:b/>
          <w:sz w:val="24"/>
          <w:szCs w:val="24"/>
        </w:rPr>
        <w:t xml:space="preserve">Procedura postępowania </w:t>
      </w:r>
      <w:r w:rsidRPr="00997D6B">
        <w:rPr>
          <w:rFonts w:ascii="Times New Roman" w:hAnsi="Times New Roman"/>
          <w:b/>
          <w:sz w:val="24"/>
          <w:szCs w:val="24"/>
        </w:rPr>
        <w:t>mającą na celu zapobieganie i przeciwdziałanie COVID-19 wśród uczniów, rodziców i pracowników szkoły w trakcie prowadzonych w szkole konsultacji</w:t>
      </w:r>
    </w:p>
    <w:p w:rsidR="00E4685F" w:rsidRDefault="00E4685F" w:rsidP="00E4685F">
      <w:pPr>
        <w:spacing w:after="0" w:line="240" w:lineRule="auto"/>
        <w:jc w:val="center"/>
        <w:rPr>
          <w:rFonts w:ascii="Times New Roman" w:hAnsi="Times New Roman"/>
          <w:b/>
          <w:sz w:val="24"/>
          <w:szCs w:val="24"/>
        </w:rPr>
      </w:pPr>
    </w:p>
    <w:p w:rsidR="00E4685F" w:rsidRDefault="00E4685F" w:rsidP="00E4685F">
      <w:pPr>
        <w:spacing w:after="0" w:line="240" w:lineRule="auto"/>
        <w:jc w:val="center"/>
        <w:rPr>
          <w:rFonts w:ascii="Times New Roman" w:hAnsi="Times New Roman"/>
          <w:b/>
          <w:sz w:val="24"/>
          <w:szCs w:val="24"/>
        </w:rPr>
      </w:pPr>
    </w:p>
    <w:p w:rsidR="00E4685F" w:rsidRDefault="00E4685F" w:rsidP="00E4685F">
      <w:pPr>
        <w:spacing w:after="0" w:line="240" w:lineRule="auto"/>
        <w:jc w:val="center"/>
        <w:rPr>
          <w:rFonts w:ascii="Times New Roman" w:hAnsi="Times New Roman"/>
          <w:b/>
          <w:sz w:val="24"/>
          <w:szCs w:val="24"/>
        </w:rPr>
      </w:pPr>
      <w:r w:rsidRPr="0098241F">
        <w:rPr>
          <w:rFonts w:ascii="Times New Roman" w:hAnsi="Times New Roman"/>
          <w:b/>
          <w:sz w:val="24"/>
          <w:szCs w:val="24"/>
        </w:rPr>
        <w:t>§ 1</w:t>
      </w:r>
    </w:p>
    <w:p w:rsidR="00E4685F" w:rsidRPr="0098241F" w:rsidRDefault="00E4685F" w:rsidP="00E4685F">
      <w:pPr>
        <w:spacing w:after="0" w:line="240" w:lineRule="auto"/>
        <w:jc w:val="center"/>
        <w:rPr>
          <w:rFonts w:ascii="Times New Roman" w:hAnsi="Times New Roman"/>
          <w:b/>
          <w:sz w:val="24"/>
          <w:szCs w:val="24"/>
        </w:rPr>
      </w:pPr>
      <w:r>
        <w:rPr>
          <w:rFonts w:ascii="Times New Roman" w:hAnsi="Times New Roman"/>
          <w:b/>
          <w:sz w:val="24"/>
          <w:szCs w:val="24"/>
        </w:rPr>
        <w:t>Postanowienia ogólne</w:t>
      </w:r>
    </w:p>
    <w:p w:rsidR="00E4685F" w:rsidRPr="00DC6F47" w:rsidRDefault="00E4685F" w:rsidP="00E4685F">
      <w:pPr>
        <w:spacing w:after="0" w:line="240" w:lineRule="auto"/>
        <w:jc w:val="center"/>
        <w:rPr>
          <w:rFonts w:ascii="Times New Roman" w:hAnsi="Times New Roman"/>
          <w:b/>
          <w:sz w:val="24"/>
          <w:szCs w:val="24"/>
        </w:rPr>
      </w:pPr>
    </w:p>
    <w:p w:rsidR="00E4685F" w:rsidRDefault="00E4685F" w:rsidP="00E4685F">
      <w:pPr>
        <w:numPr>
          <w:ilvl w:val="0"/>
          <w:numId w:val="9"/>
        </w:numPr>
        <w:suppressAutoHyphens w:val="0"/>
        <w:spacing w:after="0" w:line="240" w:lineRule="auto"/>
        <w:rPr>
          <w:rFonts w:ascii="Times New Roman" w:hAnsi="Times New Roman"/>
          <w:sz w:val="24"/>
          <w:szCs w:val="24"/>
        </w:rPr>
      </w:pPr>
      <w:r>
        <w:rPr>
          <w:rFonts w:ascii="Times New Roman" w:hAnsi="Times New Roman"/>
          <w:sz w:val="24"/>
          <w:szCs w:val="24"/>
        </w:rPr>
        <w:t>Zajęcia są prowadzone za wyraźną zgodą rodzica/ opiekuna prawnego, po wypełnieniu deklaracji dotyczącej udziału ucznia klas IV- VIII w konsultacjach na terenie szkoły w okresie pandemii COVID-19</w:t>
      </w:r>
    </w:p>
    <w:p w:rsidR="00E4685F" w:rsidRDefault="00E4685F" w:rsidP="00E4685F">
      <w:pPr>
        <w:numPr>
          <w:ilvl w:val="0"/>
          <w:numId w:val="9"/>
        </w:numPr>
        <w:suppressAutoHyphens w:val="0"/>
        <w:spacing w:after="0" w:line="240" w:lineRule="auto"/>
        <w:rPr>
          <w:rFonts w:ascii="Times New Roman" w:hAnsi="Times New Roman"/>
          <w:sz w:val="24"/>
          <w:szCs w:val="24"/>
        </w:rPr>
      </w:pPr>
      <w:r w:rsidRPr="00575187">
        <w:rPr>
          <w:rFonts w:ascii="Times New Roman" w:hAnsi="Times New Roman"/>
          <w:sz w:val="24"/>
          <w:szCs w:val="24"/>
        </w:rPr>
        <w:t>Z zajęć w formie konsultacji mogą korzystać wyłącznie uczniowie zdrowi</w:t>
      </w:r>
      <w:r>
        <w:rPr>
          <w:rFonts w:ascii="Times New Roman" w:hAnsi="Times New Roman"/>
          <w:sz w:val="24"/>
          <w:szCs w:val="24"/>
        </w:rPr>
        <w:t>, bez objawów choroby zakaźnej.</w:t>
      </w:r>
    </w:p>
    <w:p w:rsidR="00E4685F" w:rsidRDefault="00E4685F" w:rsidP="00E4685F">
      <w:pPr>
        <w:numPr>
          <w:ilvl w:val="0"/>
          <w:numId w:val="9"/>
        </w:numPr>
        <w:suppressAutoHyphens w:val="0"/>
        <w:spacing w:after="0" w:line="240" w:lineRule="auto"/>
        <w:rPr>
          <w:rFonts w:ascii="Times New Roman" w:hAnsi="Times New Roman"/>
          <w:sz w:val="24"/>
          <w:szCs w:val="24"/>
        </w:rPr>
      </w:pPr>
      <w:r w:rsidRPr="00575187">
        <w:rPr>
          <w:rFonts w:ascii="Times New Roman" w:hAnsi="Times New Roman"/>
          <w:sz w:val="24"/>
          <w:szCs w:val="24"/>
        </w:rPr>
        <w:t>W przypadku wątpliwości możliwe jest dokonanie pomiaru temperatury przy pomocy termometru bezdotykowego (w celu dokonania pomiaru temperatury ciała ucznia należy uzyskać zgodę rodziców lub opiekunów, jednak w przypadku niewyrażenia takiej zgody szkoła zastrzega sobie możliwość nieprzyjęcia ucznia na zajęcia).</w:t>
      </w:r>
    </w:p>
    <w:p w:rsidR="00E4685F" w:rsidRDefault="00E4685F" w:rsidP="00E4685F">
      <w:pPr>
        <w:numPr>
          <w:ilvl w:val="0"/>
          <w:numId w:val="9"/>
        </w:numPr>
        <w:suppressAutoHyphens w:val="0"/>
        <w:spacing w:after="0" w:line="240" w:lineRule="auto"/>
        <w:rPr>
          <w:rFonts w:ascii="Times New Roman" w:hAnsi="Times New Roman"/>
          <w:sz w:val="24"/>
          <w:szCs w:val="24"/>
        </w:rPr>
      </w:pPr>
      <w:r w:rsidRPr="006F2CCC">
        <w:rPr>
          <w:rFonts w:ascii="Times New Roman" w:hAnsi="Times New Roman"/>
          <w:sz w:val="24"/>
          <w:szCs w:val="24"/>
        </w:rPr>
        <w:t>W przypadku gdy istnieje podejrzenie, że uczeń nie jest zdrowy, nauczyciel informuje dyrektora, który podejmuje ostateczną decyzję w sprawie przyjęcia ucz</w:t>
      </w:r>
      <w:r>
        <w:rPr>
          <w:rFonts w:ascii="Times New Roman" w:hAnsi="Times New Roman"/>
          <w:sz w:val="24"/>
          <w:szCs w:val="24"/>
        </w:rPr>
        <w:t>nia na konsultacje w danym dniu.</w:t>
      </w:r>
    </w:p>
    <w:p w:rsidR="00E4685F" w:rsidRDefault="00E4685F" w:rsidP="00E4685F">
      <w:pPr>
        <w:numPr>
          <w:ilvl w:val="0"/>
          <w:numId w:val="9"/>
        </w:numPr>
        <w:suppressAutoHyphens w:val="0"/>
        <w:spacing w:after="0" w:line="240" w:lineRule="auto"/>
        <w:rPr>
          <w:rFonts w:ascii="Times New Roman" w:hAnsi="Times New Roman"/>
          <w:sz w:val="24"/>
          <w:szCs w:val="24"/>
        </w:rPr>
      </w:pPr>
      <w:r w:rsidRPr="006F2CCC">
        <w:rPr>
          <w:rFonts w:ascii="Times New Roman" w:hAnsi="Times New Roman"/>
          <w:sz w:val="24"/>
          <w:szCs w:val="24"/>
        </w:rPr>
        <w:t xml:space="preserve">Nauczyciele regularnie przypominają rodzicom i uczniom o możliwości przychodzenia do szkoły na konsultacje wyłącznie przez uczniów zdrowych, a także o nieprzychodzeniu do szkoły przez uczniów, jeżeli w domu przebywa ktoś na </w:t>
      </w:r>
      <w:r>
        <w:rPr>
          <w:rFonts w:ascii="Times New Roman" w:hAnsi="Times New Roman"/>
          <w:sz w:val="24"/>
          <w:szCs w:val="24"/>
        </w:rPr>
        <w:t>kwarantannie lub w izolacji – w </w:t>
      </w:r>
      <w:r w:rsidRPr="006F2CCC">
        <w:rPr>
          <w:rFonts w:ascii="Times New Roman" w:hAnsi="Times New Roman"/>
          <w:sz w:val="24"/>
          <w:szCs w:val="24"/>
        </w:rPr>
        <w:t>takim przypadku uczeń nie powinien uczęszczać na konsultacje.</w:t>
      </w:r>
    </w:p>
    <w:p w:rsidR="00E4685F" w:rsidRDefault="00E4685F" w:rsidP="00E4685F">
      <w:pPr>
        <w:numPr>
          <w:ilvl w:val="0"/>
          <w:numId w:val="9"/>
        </w:numPr>
        <w:suppressAutoHyphens w:val="0"/>
        <w:spacing w:after="0" w:line="240" w:lineRule="auto"/>
        <w:rPr>
          <w:rFonts w:ascii="Times New Roman" w:hAnsi="Times New Roman"/>
          <w:sz w:val="24"/>
          <w:szCs w:val="24"/>
        </w:rPr>
      </w:pPr>
      <w:r w:rsidRPr="006F2CCC">
        <w:rPr>
          <w:rFonts w:ascii="Times New Roman" w:hAnsi="Times New Roman"/>
          <w:sz w:val="24"/>
          <w:szCs w:val="24"/>
        </w:rPr>
        <w:lastRenderedPageBreak/>
        <w:t>Przy wejściu do szkoły znajduje się płyn do dezyn</w:t>
      </w:r>
      <w:r>
        <w:rPr>
          <w:rFonts w:ascii="Times New Roman" w:hAnsi="Times New Roman"/>
          <w:sz w:val="24"/>
          <w:szCs w:val="24"/>
        </w:rPr>
        <w:t>fekcji rąk (wraz z informacją o </w:t>
      </w:r>
      <w:r w:rsidRPr="006F2CCC">
        <w:rPr>
          <w:rFonts w:ascii="Times New Roman" w:hAnsi="Times New Roman"/>
          <w:sz w:val="24"/>
          <w:szCs w:val="24"/>
        </w:rPr>
        <w:t>obligatoryjnym dezynfekowaniu rąk przez osoby wchodzące do szkoły), z którego obowiązana jest skorzystać każda osoba wchodząca do szkoły. Zobowiązuje się personel sprzątający do regularnego sprawdzania stanu pojemni</w:t>
      </w:r>
      <w:r>
        <w:rPr>
          <w:rFonts w:ascii="Times New Roman" w:hAnsi="Times New Roman"/>
          <w:sz w:val="24"/>
          <w:szCs w:val="24"/>
        </w:rPr>
        <w:t>ka z płynem i uzupełniania go w </w:t>
      </w:r>
      <w:r w:rsidRPr="006F2CCC">
        <w:rPr>
          <w:rFonts w:ascii="Times New Roman" w:hAnsi="Times New Roman"/>
          <w:sz w:val="24"/>
          <w:szCs w:val="24"/>
        </w:rPr>
        <w:t>razie potrzeby.</w:t>
      </w:r>
    </w:p>
    <w:p w:rsidR="00E4685F" w:rsidRDefault="00E4685F" w:rsidP="00E4685F">
      <w:pPr>
        <w:numPr>
          <w:ilvl w:val="0"/>
          <w:numId w:val="9"/>
        </w:numPr>
        <w:suppressAutoHyphens w:val="0"/>
        <w:spacing w:after="0" w:line="240" w:lineRule="auto"/>
        <w:rPr>
          <w:rFonts w:ascii="Times New Roman" w:hAnsi="Times New Roman"/>
          <w:sz w:val="24"/>
          <w:szCs w:val="24"/>
        </w:rPr>
      </w:pPr>
      <w:r w:rsidRPr="006F2CCC">
        <w:rPr>
          <w:rFonts w:ascii="Times New Roman" w:hAnsi="Times New Roman"/>
          <w:sz w:val="24"/>
          <w:szCs w:val="24"/>
        </w:rPr>
        <w:t xml:space="preserve">Wyznacza się </w:t>
      </w:r>
      <w:r>
        <w:rPr>
          <w:rFonts w:ascii="Times New Roman" w:hAnsi="Times New Roman"/>
          <w:sz w:val="24"/>
          <w:szCs w:val="24"/>
        </w:rPr>
        <w:t>pracownika obsługi</w:t>
      </w:r>
      <w:r w:rsidRPr="006F2CCC">
        <w:rPr>
          <w:rFonts w:ascii="Times New Roman" w:hAnsi="Times New Roman"/>
          <w:sz w:val="24"/>
          <w:szCs w:val="24"/>
        </w:rPr>
        <w:t xml:space="preserve">, jako osobę odpowiedzialną za koordynowanie wchodzących i wychodzących z budynku szkoły </w:t>
      </w:r>
      <w:r>
        <w:rPr>
          <w:rFonts w:ascii="Times New Roman" w:hAnsi="Times New Roman"/>
          <w:sz w:val="24"/>
          <w:szCs w:val="24"/>
        </w:rPr>
        <w:t>osób.</w:t>
      </w:r>
    </w:p>
    <w:p w:rsidR="00E4685F" w:rsidRDefault="00E4685F" w:rsidP="00E4685F">
      <w:pPr>
        <w:spacing w:after="0" w:line="240" w:lineRule="auto"/>
        <w:ind w:left="360"/>
        <w:rPr>
          <w:rFonts w:ascii="Times New Roman" w:hAnsi="Times New Roman"/>
          <w:sz w:val="24"/>
          <w:szCs w:val="24"/>
        </w:rPr>
      </w:pPr>
      <w:r w:rsidRPr="006F2CCC">
        <w:rPr>
          <w:rFonts w:ascii="Times New Roman" w:hAnsi="Times New Roman"/>
          <w:sz w:val="24"/>
          <w:szCs w:val="24"/>
        </w:rPr>
        <w:t>Należy upewnić się, że uczniowie dokonali dezynfekcji rąk przed wejściem, a także, że z szatni korzysta jednocześnie nie więcej, niż maksymalnie 1 osoba na 4 m</w:t>
      </w:r>
      <w:r w:rsidRPr="006F2CCC">
        <w:rPr>
          <w:rFonts w:ascii="Times New Roman" w:hAnsi="Times New Roman"/>
          <w:sz w:val="24"/>
          <w:szCs w:val="24"/>
          <w:vertAlign w:val="superscript"/>
        </w:rPr>
        <w:t>2</w:t>
      </w:r>
      <w:r w:rsidRPr="006F2CCC">
        <w:rPr>
          <w:rFonts w:ascii="Times New Roman" w:hAnsi="Times New Roman"/>
          <w:sz w:val="24"/>
          <w:szCs w:val="24"/>
        </w:rPr>
        <w:t xml:space="preserve"> powierzchni szatn</w:t>
      </w:r>
      <w:r>
        <w:rPr>
          <w:rFonts w:ascii="Times New Roman" w:hAnsi="Times New Roman"/>
          <w:sz w:val="24"/>
          <w:szCs w:val="24"/>
        </w:rPr>
        <w:t>i</w:t>
      </w:r>
      <w:r w:rsidRPr="006F2CCC">
        <w:rPr>
          <w:rFonts w:ascii="Times New Roman" w:hAnsi="Times New Roman"/>
          <w:sz w:val="24"/>
          <w:szCs w:val="24"/>
        </w:rPr>
        <w:t>, przy zachowaniu, w miarę możliwośc</w:t>
      </w:r>
      <w:r>
        <w:rPr>
          <w:rFonts w:ascii="Times New Roman" w:hAnsi="Times New Roman"/>
          <w:sz w:val="24"/>
          <w:szCs w:val="24"/>
        </w:rPr>
        <w:t xml:space="preserve">i, dystansu społecznego 2 m – </w:t>
      </w:r>
      <w:r w:rsidRPr="006F2CCC">
        <w:rPr>
          <w:rFonts w:ascii="Times New Roman" w:hAnsi="Times New Roman"/>
          <w:sz w:val="24"/>
          <w:szCs w:val="24"/>
        </w:rPr>
        <w:t xml:space="preserve">zarówno przed, jak i po zakończeniu konsultacji. Informację o maksymalnej </w:t>
      </w:r>
      <w:r>
        <w:rPr>
          <w:rFonts w:ascii="Times New Roman" w:hAnsi="Times New Roman"/>
          <w:sz w:val="24"/>
          <w:szCs w:val="24"/>
        </w:rPr>
        <w:t>liczbie</w:t>
      </w:r>
      <w:r w:rsidRPr="006F2CCC">
        <w:rPr>
          <w:rFonts w:ascii="Times New Roman" w:hAnsi="Times New Roman"/>
          <w:sz w:val="24"/>
          <w:szCs w:val="24"/>
        </w:rPr>
        <w:t xml:space="preserve"> osób, która może korzystać z szatni, należy zamieścić przed wejściem do niej.</w:t>
      </w:r>
    </w:p>
    <w:p w:rsidR="00E4685F" w:rsidRDefault="00E4685F" w:rsidP="00E4685F">
      <w:pPr>
        <w:numPr>
          <w:ilvl w:val="0"/>
          <w:numId w:val="9"/>
        </w:numPr>
        <w:suppressAutoHyphens w:val="0"/>
        <w:spacing w:after="0" w:line="240" w:lineRule="auto"/>
        <w:rPr>
          <w:rFonts w:ascii="Times New Roman" w:hAnsi="Times New Roman"/>
          <w:sz w:val="24"/>
          <w:szCs w:val="24"/>
        </w:rPr>
      </w:pPr>
      <w:r w:rsidRPr="006F2CCC">
        <w:rPr>
          <w:rFonts w:ascii="Times New Roman" w:hAnsi="Times New Roman"/>
          <w:sz w:val="24"/>
          <w:szCs w:val="24"/>
        </w:rPr>
        <w:t>Konsultacje odbywają się według harmonogramu opra</w:t>
      </w:r>
      <w:r>
        <w:rPr>
          <w:rFonts w:ascii="Times New Roman" w:hAnsi="Times New Roman"/>
          <w:sz w:val="24"/>
          <w:szCs w:val="24"/>
        </w:rPr>
        <w:t>cowanego przez dyrektora wraz z </w:t>
      </w:r>
      <w:r w:rsidRPr="006F2CCC">
        <w:rPr>
          <w:rFonts w:ascii="Times New Roman" w:hAnsi="Times New Roman"/>
          <w:sz w:val="24"/>
          <w:szCs w:val="24"/>
        </w:rPr>
        <w:t xml:space="preserve">nauczycielami i przekazywanego uczniom i rodzicom za pośrednictwem </w:t>
      </w:r>
      <w:r>
        <w:rPr>
          <w:rFonts w:ascii="Times New Roman" w:hAnsi="Times New Roman"/>
          <w:sz w:val="24"/>
          <w:szCs w:val="24"/>
        </w:rPr>
        <w:t xml:space="preserve">strony internetowej szkoły: </w:t>
      </w:r>
      <w:hyperlink r:id="rId8" w:history="1">
        <w:r w:rsidRPr="00767127">
          <w:rPr>
            <w:rStyle w:val="Hipercze"/>
            <w:rFonts w:ascii="Times New Roman" w:hAnsi="Times New Roman"/>
            <w:sz w:val="24"/>
            <w:szCs w:val="24"/>
          </w:rPr>
          <w:t>www.szkolagosciszow.edupage.org</w:t>
        </w:r>
      </w:hyperlink>
    </w:p>
    <w:p w:rsidR="00E4685F" w:rsidRPr="00385570" w:rsidRDefault="00E4685F" w:rsidP="00E4685F">
      <w:pPr>
        <w:numPr>
          <w:ilvl w:val="0"/>
          <w:numId w:val="9"/>
        </w:numPr>
        <w:suppressAutoHyphens w:val="0"/>
        <w:spacing w:after="0" w:line="240" w:lineRule="auto"/>
        <w:rPr>
          <w:rFonts w:ascii="Times New Roman" w:hAnsi="Times New Roman"/>
          <w:sz w:val="24"/>
          <w:szCs w:val="24"/>
        </w:rPr>
      </w:pPr>
      <w:r>
        <w:rPr>
          <w:rFonts w:ascii="Times New Roman" w:hAnsi="Times New Roman"/>
          <w:sz w:val="24"/>
          <w:szCs w:val="24"/>
        </w:rPr>
        <w:t>Rodzice ucznia uczestniczącego w konsultacjach zobowiązani są do wypełnienia Deklaracji dotyczącej</w:t>
      </w:r>
      <w:r w:rsidRPr="00385570">
        <w:rPr>
          <w:rFonts w:ascii="Times New Roman" w:hAnsi="Times New Roman"/>
          <w:sz w:val="24"/>
          <w:szCs w:val="24"/>
        </w:rPr>
        <w:t xml:space="preserve"> udziału ucznia klas IV-VIII w konsultacjach na terenie szkoły w okresie</w:t>
      </w:r>
      <w:r>
        <w:rPr>
          <w:rFonts w:ascii="Times New Roman" w:hAnsi="Times New Roman"/>
          <w:sz w:val="24"/>
          <w:szCs w:val="24"/>
        </w:rPr>
        <w:t xml:space="preserve"> </w:t>
      </w:r>
      <w:r w:rsidRPr="00385570">
        <w:rPr>
          <w:rFonts w:ascii="Times New Roman" w:hAnsi="Times New Roman"/>
          <w:sz w:val="24"/>
          <w:szCs w:val="24"/>
        </w:rPr>
        <w:t>pandemii COVID-19</w:t>
      </w:r>
    </w:p>
    <w:p w:rsidR="00E4685F" w:rsidRDefault="00E4685F" w:rsidP="00E4685F">
      <w:pPr>
        <w:spacing w:after="0" w:line="240" w:lineRule="auto"/>
        <w:rPr>
          <w:rFonts w:ascii="Times New Roman" w:hAnsi="Times New Roman"/>
          <w:sz w:val="24"/>
          <w:szCs w:val="24"/>
        </w:rPr>
      </w:pPr>
    </w:p>
    <w:p w:rsidR="00E4685F" w:rsidRDefault="00E4685F" w:rsidP="00E4685F">
      <w:pPr>
        <w:spacing w:after="0" w:line="240" w:lineRule="auto"/>
        <w:rPr>
          <w:rFonts w:ascii="Times New Roman" w:hAnsi="Times New Roman"/>
          <w:sz w:val="24"/>
          <w:szCs w:val="24"/>
        </w:rPr>
      </w:pPr>
    </w:p>
    <w:p w:rsidR="00E4685F" w:rsidRDefault="00E4685F" w:rsidP="00E4685F">
      <w:pPr>
        <w:spacing w:after="0" w:line="240" w:lineRule="auto"/>
        <w:rPr>
          <w:rFonts w:ascii="Times New Roman" w:hAnsi="Times New Roman"/>
          <w:sz w:val="24"/>
          <w:szCs w:val="24"/>
        </w:rPr>
      </w:pPr>
    </w:p>
    <w:p w:rsidR="00E4685F" w:rsidRDefault="00E4685F" w:rsidP="00E4685F">
      <w:pPr>
        <w:spacing w:after="0" w:line="240" w:lineRule="auto"/>
        <w:rPr>
          <w:rFonts w:ascii="Times New Roman" w:hAnsi="Times New Roman"/>
          <w:sz w:val="24"/>
          <w:szCs w:val="24"/>
        </w:rPr>
      </w:pPr>
    </w:p>
    <w:p w:rsidR="00E4685F" w:rsidRPr="00575187" w:rsidRDefault="00E4685F" w:rsidP="00E4685F">
      <w:pPr>
        <w:spacing w:after="0" w:line="240" w:lineRule="auto"/>
        <w:rPr>
          <w:rFonts w:ascii="Times New Roman" w:hAnsi="Times New Roman"/>
          <w:sz w:val="24"/>
          <w:szCs w:val="24"/>
        </w:rPr>
      </w:pPr>
    </w:p>
    <w:p w:rsidR="00E4685F" w:rsidRPr="00575187" w:rsidRDefault="00E4685F" w:rsidP="00E4685F">
      <w:pPr>
        <w:spacing w:after="0" w:line="240" w:lineRule="auto"/>
        <w:jc w:val="center"/>
        <w:rPr>
          <w:rFonts w:ascii="Times New Roman" w:hAnsi="Times New Roman"/>
          <w:b/>
          <w:sz w:val="24"/>
          <w:szCs w:val="24"/>
        </w:rPr>
      </w:pPr>
      <w:r w:rsidRPr="00575187">
        <w:rPr>
          <w:rFonts w:ascii="Times New Roman" w:hAnsi="Times New Roman"/>
          <w:b/>
          <w:sz w:val="24"/>
          <w:szCs w:val="24"/>
        </w:rPr>
        <w:t>§ 2</w:t>
      </w:r>
    </w:p>
    <w:p w:rsidR="00E4685F" w:rsidRPr="00575187" w:rsidRDefault="00E4685F" w:rsidP="00E4685F">
      <w:pPr>
        <w:spacing w:after="0" w:line="240" w:lineRule="auto"/>
        <w:jc w:val="center"/>
        <w:rPr>
          <w:rFonts w:ascii="Times New Roman" w:hAnsi="Times New Roman"/>
          <w:b/>
          <w:sz w:val="24"/>
          <w:szCs w:val="24"/>
        </w:rPr>
      </w:pPr>
      <w:r w:rsidRPr="00575187">
        <w:rPr>
          <w:rFonts w:ascii="Times New Roman" w:hAnsi="Times New Roman"/>
          <w:b/>
          <w:sz w:val="24"/>
          <w:szCs w:val="24"/>
        </w:rPr>
        <w:t>Sposób organizowania konsultacji</w:t>
      </w:r>
    </w:p>
    <w:p w:rsidR="00E4685F" w:rsidRPr="00575187" w:rsidRDefault="00E4685F" w:rsidP="00E4685F">
      <w:pPr>
        <w:spacing w:after="0" w:line="240" w:lineRule="auto"/>
        <w:rPr>
          <w:rFonts w:ascii="Times New Roman" w:hAnsi="Times New Roman"/>
          <w:sz w:val="24"/>
          <w:szCs w:val="24"/>
        </w:rPr>
      </w:pPr>
    </w:p>
    <w:p w:rsidR="00E4685F" w:rsidRDefault="00E4685F" w:rsidP="00E4685F">
      <w:pPr>
        <w:numPr>
          <w:ilvl w:val="0"/>
          <w:numId w:val="10"/>
        </w:numPr>
        <w:suppressAutoHyphens w:val="0"/>
        <w:spacing w:after="0" w:line="240" w:lineRule="auto"/>
        <w:rPr>
          <w:rFonts w:ascii="Times New Roman" w:hAnsi="Times New Roman"/>
          <w:sz w:val="24"/>
          <w:szCs w:val="24"/>
        </w:rPr>
      </w:pPr>
      <w:r w:rsidRPr="00575187">
        <w:rPr>
          <w:rFonts w:ascii="Times New Roman" w:hAnsi="Times New Roman"/>
          <w:sz w:val="24"/>
          <w:szCs w:val="24"/>
        </w:rPr>
        <w:t>Nauczyciel prowadzący konsultacje powinien zadbać, aby w grupie nie przebywało jednocześnie więcej niż 12 uczniów (w uzasadnionych przypadkach, za zgodą organu prowadzącego, możliwe jest zwiększenie liczebności dzieci, nie więcej niż o 2, co powinno znaleźć odzwier</w:t>
      </w:r>
      <w:r>
        <w:rPr>
          <w:rFonts w:ascii="Times New Roman" w:hAnsi="Times New Roman"/>
          <w:sz w:val="24"/>
          <w:szCs w:val="24"/>
        </w:rPr>
        <w:t>ciedlenie w treści regulaminu).</w:t>
      </w:r>
    </w:p>
    <w:p w:rsidR="00E4685F" w:rsidRDefault="00E4685F" w:rsidP="00E4685F">
      <w:pPr>
        <w:numPr>
          <w:ilvl w:val="0"/>
          <w:numId w:val="10"/>
        </w:numPr>
        <w:suppressAutoHyphens w:val="0"/>
        <w:spacing w:after="0" w:line="240" w:lineRule="auto"/>
        <w:rPr>
          <w:rFonts w:ascii="Times New Roman" w:hAnsi="Times New Roman"/>
          <w:sz w:val="24"/>
          <w:szCs w:val="24"/>
        </w:rPr>
      </w:pPr>
      <w:r w:rsidRPr="00575187">
        <w:rPr>
          <w:rFonts w:ascii="Times New Roman" w:hAnsi="Times New Roman"/>
          <w:sz w:val="24"/>
          <w:szCs w:val="24"/>
        </w:rPr>
        <w:t>Minimalna przestrzeń do zajęć w sali nie może być mniejsza niż 4 m² na 1 osobę (uczniów i nauczycieli).</w:t>
      </w:r>
    </w:p>
    <w:p w:rsidR="00E4685F" w:rsidRDefault="00E4685F" w:rsidP="00E4685F">
      <w:pPr>
        <w:numPr>
          <w:ilvl w:val="0"/>
          <w:numId w:val="10"/>
        </w:numPr>
        <w:suppressAutoHyphens w:val="0"/>
        <w:spacing w:after="0" w:line="240" w:lineRule="auto"/>
        <w:rPr>
          <w:rFonts w:ascii="Times New Roman" w:hAnsi="Times New Roman"/>
          <w:sz w:val="24"/>
          <w:szCs w:val="24"/>
        </w:rPr>
      </w:pPr>
      <w:r w:rsidRPr="006F2CCC">
        <w:rPr>
          <w:rFonts w:ascii="Times New Roman" w:hAnsi="Times New Roman"/>
          <w:sz w:val="24"/>
          <w:szCs w:val="24"/>
        </w:rPr>
        <w:t>Do przestrzeni, o której mowa w ust. 2 nie wlicza się pomieszczeń kuchni, zbiorowego żywienia, pomocniczych w tym ciągów komunikacji wewnętrznej, pomieszczeń porządkowych, magazynowych, higieniczno-sanitarnych. Powierzchnię każdej sali wylicza się z uwzględnieniem mebli oraz innych sprzętów znajdujących się w niej.</w:t>
      </w:r>
    </w:p>
    <w:p w:rsidR="00E4685F" w:rsidRDefault="00E4685F" w:rsidP="00E4685F">
      <w:pPr>
        <w:numPr>
          <w:ilvl w:val="0"/>
          <w:numId w:val="10"/>
        </w:numPr>
        <w:suppressAutoHyphens w:val="0"/>
        <w:spacing w:after="0" w:line="240" w:lineRule="auto"/>
        <w:rPr>
          <w:rFonts w:ascii="Times New Roman" w:hAnsi="Times New Roman"/>
          <w:sz w:val="24"/>
          <w:szCs w:val="24"/>
        </w:rPr>
      </w:pPr>
      <w:r w:rsidRPr="006F2CCC">
        <w:rPr>
          <w:rFonts w:ascii="Times New Roman" w:hAnsi="Times New Roman"/>
          <w:sz w:val="24"/>
          <w:szCs w:val="24"/>
        </w:rPr>
        <w:t>Nauczyciel prowadzący konsultacje powinien wyznaczyć jedną, stałą salę, w której odbywają się zajęcia z tą samą grupą.</w:t>
      </w:r>
    </w:p>
    <w:p w:rsidR="00E4685F" w:rsidRDefault="00E4685F" w:rsidP="00E4685F">
      <w:pPr>
        <w:numPr>
          <w:ilvl w:val="0"/>
          <w:numId w:val="10"/>
        </w:numPr>
        <w:suppressAutoHyphens w:val="0"/>
        <w:spacing w:after="0" w:line="240" w:lineRule="auto"/>
        <w:rPr>
          <w:rFonts w:ascii="Times New Roman" w:hAnsi="Times New Roman"/>
          <w:sz w:val="24"/>
          <w:szCs w:val="24"/>
        </w:rPr>
      </w:pPr>
      <w:r w:rsidRPr="006F2CCC">
        <w:rPr>
          <w:rFonts w:ascii="Times New Roman" w:hAnsi="Times New Roman"/>
          <w:sz w:val="24"/>
          <w:szCs w:val="24"/>
        </w:rPr>
        <w:t>W trakcie konsultacji odległości pomiędzy poszczególnymi ucz</w:t>
      </w:r>
      <w:r>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E4685F" w:rsidRDefault="00E4685F" w:rsidP="00E4685F">
      <w:pPr>
        <w:numPr>
          <w:ilvl w:val="0"/>
          <w:numId w:val="10"/>
        </w:numPr>
        <w:suppressAutoHyphens w:val="0"/>
        <w:spacing w:after="0" w:line="240" w:lineRule="auto"/>
        <w:rPr>
          <w:rFonts w:ascii="Times New Roman" w:hAnsi="Times New Roman"/>
          <w:sz w:val="24"/>
          <w:szCs w:val="24"/>
        </w:rPr>
      </w:pPr>
      <w:r w:rsidRPr="006F2CCC">
        <w:rPr>
          <w:rFonts w:ascii="Times New Roman" w:hAnsi="Times New Roman"/>
          <w:sz w:val="24"/>
          <w:szCs w:val="24"/>
        </w:rPr>
        <w:t>Uczniowie powinni posiadać własne przybory i podręczniki, które w czasie zajęć powinny znajdować się na stoliku szkolnym ucznia, w tornistrze lub we własnej szafce ucznia. Należy poprosić uczniów, by nie wymieniali się przyborami szk</w:t>
      </w:r>
      <w:r>
        <w:rPr>
          <w:rFonts w:ascii="Times New Roman" w:hAnsi="Times New Roman"/>
          <w:sz w:val="24"/>
          <w:szCs w:val="24"/>
        </w:rPr>
        <w:t>olnymi między sobą. W przypadku</w:t>
      </w:r>
      <w:r w:rsidRPr="006F2CCC">
        <w:rPr>
          <w:rFonts w:ascii="Times New Roman" w:hAnsi="Times New Roman"/>
          <w:sz w:val="24"/>
          <w:szCs w:val="24"/>
        </w:rPr>
        <w:t xml:space="preserve"> gdy uczeń zgłasza brak w przyborach szkolnych, powinien on zostać uzupełniony za pośrednictwem nauczyciela prowadzącego zajęcia, który powinien dostarczyć uprzednio zdezynfekowane przybory.</w:t>
      </w:r>
    </w:p>
    <w:p w:rsidR="00E4685F" w:rsidRDefault="00E4685F" w:rsidP="00E4685F">
      <w:pPr>
        <w:numPr>
          <w:ilvl w:val="0"/>
          <w:numId w:val="10"/>
        </w:numPr>
        <w:suppressAutoHyphens w:val="0"/>
        <w:spacing w:after="0" w:line="240" w:lineRule="auto"/>
        <w:rPr>
          <w:rFonts w:ascii="Times New Roman" w:hAnsi="Times New Roman"/>
          <w:sz w:val="24"/>
          <w:szCs w:val="24"/>
        </w:rPr>
      </w:pPr>
      <w:r w:rsidRPr="006F2CCC">
        <w:rPr>
          <w:rFonts w:ascii="Times New Roman" w:hAnsi="Times New Roman"/>
          <w:sz w:val="24"/>
          <w:szCs w:val="24"/>
        </w:rPr>
        <w:t>Należy poprosić uczniów, by nie przynosili do szkoły zbędnych przedmiotów (nie służących prowadzonym konsultacjom).</w:t>
      </w:r>
    </w:p>
    <w:p w:rsidR="00E4685F" w:rsidRDefault="00E4685F" w:rsidP="00E4685F">
      <w:pPr>
        <w:numPr>
          <w:ilvl w:val="0"/>
          <w:numId w:val="10"/>
        </w:numPr>
        <w:suppressAutoHyphens w:val="0"/>
        <w:spacing w:after="0" w:line="240" w:lineRule="auto"/>
        <w:rPr>
          <w:rFonts w:ascii="Times New Roman" w:hAnsi="Times New Roman"/>
          <w:sz w:val="24"/>
          <w:szCs w:val="24"/>
        </w:rPr>
      </w:pPr>
      <w:r w:rsidRPr="006F2CCC">
        <w:rPr>
          <w:rFonts w:ascii="Times New Roman" w:hAnsi="Times New Roman"/>
          <w:sz w:val="24"/>
          <w:szCs w:val="24"/>
        </w:rPr>
        <w:t>Nauczyciele powinni poprosić uczniów, by ograniczyli aktywność sprzyjającą bliskiemu kontaktowi pomiędzy nimi.</w:t>
      </w:r>
    </w:p>
    <w:p w:rsidR="00E4685F" w:rsidRDefault="00E4685F" w:rsidP="00E4685F">
      <w:pPr>
        <w:numPr>
          <w:ilvl w:val="0"/>
          <w:numId w:val="10"/>
        </w:numPr>
        <w:suppressAutoHyphens w:val="0"/>
        <w:spacing w:after="0" w:line="240" w:lineRule="auto"/>
        <w:rPr>
          <w:rFonts w:ascii="Times New Roman" w:hAnsi="Times New Roman"/>
          <w:sz w:val="24"/>
          <w:szCs w:val="24"/>
        </w:rPr>
      </w:pPr>
      <w:r w:rsidRPr="006F2CCC">
        <w:rPr>
          <w:rFonts w:ascii="Times New Roman" w:hAnsi="Times New Roman"/>
          <w:sz w:val="24"/>
          <w:szCs w:val="24"/>
        </w:rPr>
        <w:lastRenderedPageBreak/>
        <w:t>Sale, w których organizowane są konsultacje z uczniami, powinny być wietrzone przez nauczyciela sprawującego opiekę nad daną grupą, co najmniej raz na godzinę, w czasie przerwy, a w razie potrzeby także w czasie konsultacji.</w:t>
      </w:r>
    </w:p>
    <w:p w:rsidR="00E4685F" w:rsidRPr="006F2CCC" w:rsidRDefault="00E4685F" w:rsidP="00E4685F">
      <w:pPr>
        <w:numPr>
          <w:ilvl w:val="0"/>
          <w:numId w:val="10"/>
        </w:numPr>
        <w:suppressAutoHyphens w:val="0"/>
        <w:spacing w:after="0" w:line="240" w:lineRule="auto"/>
        <w:rPr>
          <w:rFonts w:ascii="Times New Roman" w:hAnsi="Times New Roman"/>
          <w:sz w:val="24"/>
          <w:szCs w:val="24"/>
        </w:rPr>
      </w:pPr>
      <w:r w:rsidRPr="006F2CCC">
        <w:rPr>
          <w:rFonts w:ascii="Times New Roman" w:hAnsi="Times New Roman"/>
          <w:sz w:val="24"/>
          <w:szCs w:val="24"/>
        </w:rPr>
        <w:t>Nauczyciel prowadzący zajęcia z uczniami powinien organizować przerwę ze swoją grupą w odstępach adekwatnych do potrzeb uczniów, jed</w:t>
      </w:r>
      <w:r>
        <w:rPr>
          <w:rFonts w:ascii="Times New Roman" w:hAnsi="Times New Roman"/>
          <w:sz w:val="24"/>
          <w:szCs w:val="24"/>
        </w:rPr>
        <w:t>nak nie rzadziej niż co 45 min</w:t>
      </w:r>
      <w:r w:rsidRPr="006F2CCC">
        <w:rPr>
          <w:rFonts w:ascii="Times New Roman" w:hAnsi="Times New Roman"/>
          <w:sz w:val="24"/>
          <w:szCs w:val="24"/>
        </w:rPr>
        <w:t>. Grupa powinna spędzać przerwy pod nadzorem nauczyciela sprawując</w:t>
      </w:r>
      <w:r>
        <w:rPr>
          <w:rFonts w:ascii="Times New Roman" w:hAnsi="Times New Roman"/>
          <w:sz w:val="24"/>
          <w:szCs w:val="24"/>
        </w:rPr>
        <w:t>ego nad nią opiekę. W przypadku</w:t>
      </w:r>
      <w:r w:rsidRPr="006F2CCC">
        <w:rPr>
          <w:rFonts w:ascii="Times New Roman" w:hAnsi="Times New Roman"/>
          <w:sz w:val="24"/>
          <w:szCs w:val="24"/>
        </w:rPr>
        <w:t xml:space="preserve"> gdy nauczyciel jest zmuszony pozostawić na chwilę uczniów, powinien poprosić o zastępstwo innego pracownika szkoły.</w:t>
      </w:r>
    </w:p>
    <w:p w:rsidR="00E4685F" w:rsidRPr="00575187" w:rsidRDefault="00E4685F" w:rsidP="00E4685F">
      <w:pPr>
        <w:spacing w:after="0" w:line="240" w:lineRule="auto"/>
        <w:rPr>
          <w:rFonts w:ascii="Times New Roman" w:hAnsi="Times New Roman"/>
          <w:sz w:val="24"/>
          <w:szCs w:val="24"/>
        </w:rPr>
      </w:pPr>
    </w:p>
    <w:p w:rsidR="00E4685F" w:rsidRPr="00575187" w:rsidRDefault="00E4685F" w:rsidP="00E4685F">
      <w:pPr>
        <w:spacing w:after="0" w:line="240" w:lineRule="auto"/>
        <w:jc w:val="center"/>
        <w:rPr>
          <w:rFonts w:ascii="Times New Roman" w:hAnsi="Times New Roman"/>
          <w:b/>
          <w:sz w:val="24"/>
          <w:szCs w:val="24"/>
        </w:rPr>
      </w:pPr>
      <w:r w:rsidRPr="00575187">
        <w:rPr>
          <w:rFonts w:ascii="Times New Roman" w:hAnsi="Times New Roman"/>
          <w:b/>
          <w:sz w:val="24"/>
          <w:szCs w:val="24"/>
        </w:rPr>
        <w:t>§ 3</w:t>
      </w:r>
    </w:p>
    <w:p w:rsidR="00E4685F" w:rsidRPr="00575187" w:rsidRDefault="00E4685F" w:rsidP="00E4685F">
      <w:pPr>
        <w:spacing w:after="0" w:line="240" w:lineRule="auto"/>
        <w:jc w:val="center"/>
        <w:rPr>
          <w:rFonts w:ascii="Times New Roman" w:hAnsi="Times New Roman"/>
          <w:b/>
          <w:sz w:val="24"/>
          <w:szCs w:val="24"/>
        </w:rPr>
      </w:pPr>
      <w:r w:rsidRPr="00575187">
        <w:rPr>
          <w:rFonts w:ascii="Times New Roman" w:hAnsi="Times New Roman"/>
          <w:b/>
          <w:sz w:val="24"/>
          <w:szCs w:val="24"/>
        </w:rPr>
        <w:t>Korzystanie z biblioteki</w:t>
      </w:r>
    </w:p>
    <w:p w:rsidR="00E4685F" w:rsidRPr="00575187" w:rsidRDefault="00E4685F" w:rsidP="00E4685F">
      <w:pPr>
        <w:spacing w:after="0" w:line="240" w:lineRule="auto"/>
        <w:rPr>
          <w:rFonts w:ascii="Times New Roman" w:hAnsi="Times New Roman"/>
          <w:sz w:val="24"/>
          <w:szCs w:val="24"/>
        </w:rPr>
      </w:pPr>
    </w:p>
    <w:p w:rsidR="00E4685F" w:rsidRDefault="00E4685F" w:rsidP="00E4685F">
      <w:pPr>
        <w:numPr>
          <w:ilvl w:val="0"/>
          <w:numId w:val="11"/>
        </w:numPr>
        <w:suppressAutoHyphens w:val="0"/>
        <w:spacing w:after="0" w:line="240" w:lineRule="auto"/>
        <w:rPr>
          <w:rFonts w:ascii="Times New Roman" w:hAnsi="Times New Roman"/>
          <w:sz w:val="24"/>
          <w:szCs w:val="24"/>
        </w:rPr>
      </w:pPr>
      <w:r w:rsidRPr="00575187">
        <w:rPr>
          <w:rFonts w:ascii="Times New Roman" w:hAnsi="Times New Roman"/>
          <w:sz w:val="24"/>
          <w:szCs w:val="24"/>
        </w:rPr>
        <w:t xml:space="preserve">Osobą odpowiedzialną za koordynowanie bezpiecznego przebywania w bibliotece oraz wchodzenia i wychodzenia do niej przez uczniów jest </w:t>
      </w:r>
      <w:r>
        <w:rPr>
          <w:rFonts w:ascii="Times New Roman" w:hAnsi="Times New Roman"/>
          <w:sz w:val="24"/>
          <w:szCs w:val="24"/>
        </w:rPr>
        <w:t>p. Bożena Jakubowicz</w:t>
      </w:r>
      <w:r w:rsidRPr="00575187">
        <w:rPr>
          <w:rFonts w:ascii="Times New Roman" w:hAnsi="Times New Roman"/>
          <w:sz w:val="24"/>
          <w:szCs w:val="24"/>
        </w:rPr>
        <w:t xml:space="preserve"> </w:t>
      </w:r>
      <w:r>
        <w:rPr>
          <w:rFonts w:ascii="Times New Roman" w:hAnsi="Times New Roman"/>
          <w:sz w:val="24"/>
          <w:szCs w:val="24"/>
        </w:rPr>
        <w:t>–</w:t>
      </w:r>
      <w:r w:rsidRPr="00575187">
        <w:rPr>
          <w:rFonts w:ascii="Times New Roman" w:hAnsi="Times New Roman"/>
          <w:sz w:val="24"/>
          <w:szCs w:val="24"/>
        </w:rPr>
        <w:t xml:space="preserve"> n</w:t>
      </w:r>
      <w:r>
        <w:rPr>
          <w:rFonts w:ascii="Times New Roman" w:hAnsi="Times New Roman"/>
          <w:sz w:val="24"/>
          <w:szCs w:val="24"/>
        </w:rPr>
        <w:t>auczyciel bibliotekarz.</w:t>
      </w:r>
    </w:p>
    <w:p w:rsidR="00E4685F" w:rsidRDefault="00E4685F" w:rsidP="00E4685F">
      <w:pPr>
        <w:numPr>
          <w:ilvl w:val="0"/>
          <w:numId w:val="11"/>
        </w:numPr>
        <w:suppressAutoHyphens w:val="0"/>
        <w:spacing w:after="0" w:line="240" w:lineRule="auto"/>
        <w:rPr>
          <w:rFonts w:ascii="Times New Roman" w:hAnsi="Times New Roman"/>
          <w:sz w:val="24"/>
          <w:szCs w:val="24"/>
        </w:rPr>
      </w:pPr>
      <w:r w:rsidRPr="00575187">
        <w:rPr>
          <w:rFonts w:ascii="Times New Roman" w:hAnsi="Times New Roman"/>
          <w:sz w:val="24"/>
          <w:szCs w:val="24"/>
        </w:rPr>
        <w:t>W bibliotece może jednocześnie przebywać maksymalnie 1 osoba na 4 m</w:t>
      </w:r>
      <w:r w:rsidRPr="006F2CCC">
        <w:rPr>
          <w:rFonts w:ascii="Times New Roman" w:hAnsi="Times New Roman"/>
          <w:sz w:val="24"/>
          <w:szCs w:val="24"/>
          <w:vertAlign w:val="superscript"/>
        </w:rPr>
        <w:t>2</w:t>
      </w:r>
      <w:r w:rsidRPr="00575187">
        <w:rPr>
          <w:rFonts w:ascii="Times New Roman" w:hAnsi="Times New Roman"/>
          <w:sz w:val="24"/>
          <w:szCs w:val="24"/>
        </w:rPr>
        <w:t>, przy zachowaniu dystansu społecznego pomię</w:t>
      </w:r>
      <w:r>
        <w:rPr>
          <w:rFonts w:ascii="Times New Roman" w:hAnsi="Times New Roman"/>
          <w:sz w:val="24"/>
          <w:szCs w:val="24"/>
        </w:rPr>
        <w:t>dzy osobami co najmniej 2 m</w:t>
      </w:r>
      <w:r w:rsidRPr="00575187">
        <w:rPr>
          <w:rFonts w:ascii="Times New Roman" w:hAnsi="Times New Roman"/>
          <w:sz w:val="24"/>
          <w:szCs w:val="24"/>
        </w:rPr>
        <w:t xml:space="preserve">) </w:t>
      </w:r>
      <w:r>
        <w:rPr>
          <w:rFonts w:ascii="Times New Roman" w:hAnsi="Times New Roman"/>
          <w:sz w:val="24"/>
          <w:szCs w:val="24"/>
        </w:rPr>
        <w:t>–</w:t>
      </w:r>
      <w:r w:rsidRPr="00575187">
        <w:rPr>
          <w:rFonts w:ascii="Times New Roman" w:hAnsi="Times New Roman"/>
          <w:sz w:val="24"/>
          <w:szCs w:val="24"/>
        </w:rPr>
        <w:t xml:space="preserve"> informację o tym należy zamieścić przed wejściem do biblioteki.</w:t>
      </w:r>
    </w:p>
    <w:p w:rsidR="00E4685F" w:rsidRDefault="00E4685F" w:rsidP="00E4685F">
      <w:pPr>
        <w:numPr>
          <w:ilvl w:val="0"/>
          <w:numId w:val="11"/>
        </w:numPr>
        <w:suppressAutoHyphens w:val="0"/>
        <w:spacing w:after="0" w:line="240" w:lineRule="auto"/>
        <w:rPr>
          <w:rFonts w:ascii="Times New Roman" w:hAnsi="Times New Roman"/>
          <w:sz w:val="24"/>
          <w:szCs w:val="24"/>
        </w:rPr>
      </w:pPr>
      <w:r w:rsidRPr="006F2CCC">
        <w:rPr>
          <w:rFonts w:ascii="Times New Roman" w:hAnsi="Times New Roman"/>
          <w:sz w:val="24"/>
          <w:szCs w:val="24"/>
        </w:rPr>
        <w:t xml:space="preserve">Biblioteka szkolna funkcjonuje w godzinach </w:t>
      </w:r>
      <w:r>
        <w:rPr>
          <w:rFonts w:ascii="Times New Roman" w:hAnsi="Times New Roman"/>
          <w:sz w:val="24"/>
          <w:szCs w:val="24"/>
        </w:rPr>
        <w:t>10.00- 11.00.</w:t>
      </w:r>
      <w:r w:rsidRPr="006F2CCC">
        <w:rPr>
          <w:rFonts w:ascii="Times New Roman" w:hAnsi="Times New Roman"/>
          <w:sz w:val="24"/>
          <w:szCs w:val="24"/>
        </w:rPr>
        <w:t xml:space="preserve"> w następujące dni tygodnia</w:t>
      </w:r>
      <w:r>
        <w:rPr>
          <w:rFonts w:ascii="Times New Roman" w:hAnsi="Times New Roman"/>
          <w:sz w:val="24"/>
          <w:szCs w:val="24"/>
        </w:rPr>
        <w:t>:</w:t>
      </w:r>
      <w:r w:rsidRPr="006F2CCC">
        <w:rPr>
          <w:rFonts w:ascii="Times New Roman" w:hAnsi="Times New Roman"/>
          <w:sz w:val="24"/>
          <w:szCs w:val="24"/>
        </w:rPr>
        <w:t xml:space="preserve"> </w:t>
      </w:r>
      <w:r>
        <w:rPr>
          <w:rFonts w:ascii="Times New Roman" w:hAnsi="Times New Roman"/>
          <w:sz w:val="24"/>
          <w:szCs w:val="24"/>
        </w:rPr>
        <w:t>piątek</w:t>
      </w:r>
    </w:p>
    <w:p w:rsidR="00E4685F" w:rsidRDefault="00E4685F" w:rsidP="00E4685F">
      <w:pPr>
        <w:numPr>
          <w:ilvl w:val="0"/>
          <w:numId w:val="11"/>
        </w:numPr>
        <w:suppressAutoHyphens w:val="0"/>
        <w:spacing w:after="0" w:line="240" w:lineRule="auto"/>
        <w:rPr>
          <w:rFonts w:ascii="Times New Roman" w:hAnsi="Times New Roman"/>
          <w:sz w:val="24"/>
          <w:szCs w:val="24"/>
        </w:rPr>
      </w:pPr>
      <w:r w:rsidRPr="006F2CCC">
        <w:rPr>
          <w:rFonts w:ascii="Times New Roman" w:hAnsi="Times New Roman"/>
          <w:sz w:val="24"/>
          <w:szCs w:val="24"/>
        </w:rPr>
        <w:t>Pracownicy biblioteki są zaopatrzeni w środki ochrony osob</w:t>
      </w:r>
      <w:r>
        <w:rPr>
          <w:rFonts w:ascii="Times New Roman" w:hAnsi="Times New Roman"/>
          <w:sz w:val="24"/>
          <w:szCs w:val="24"/>
        </w:rPr>
        <w:t>istej (rękawiczki, osłona ust i </w:t>
      </w:r>
      <w:r w:rsidRPr="006F2CCC">
        <w:rPr>
          <w:rFonts w:ascii="Times New Roman" w:hAnsi="Times New Roman"/>
          <w:sz w:val="24"/>
          <w:szCs w:val="24"/>
        </w:rPr>
        <w:t>nosa), a także środek do dezynfekcji blatu i korzystają z nich w razie bieżącej potrzeby.</w:t>
      </w:r>
    </w:p>
    <w:p w:rsidR="00E4685F" w:rsidRDefault="00E4685F" w:rsidP="00E4685F">
      <w:pPr>
        <w:numPr>
          <w:ilvl w:val="0"/>
          <w:numId w:val="11"/>
        </w:numPr>
        <w:suppressAutoHyphens w:val="0"/>
        <w:spacing w:after="0" w:line="240" w:lineRule="auto"/>
        <w:rPr>
          <w:rFonts w:ascii="Times New Roman" w:hAnsi="Times New Roman"/>
          <w:sz w:val="24"/>
          <w:szCs w:val="24"/>
        </w:rPr>
      </w:pPr>
      <w:r w:rsidRPr="006F2CCC">
        <w:rPr>
          <w:rFonts w:ascii="Times New Roman" w:hAnsi="Times New Roman"/>
          <w:sz w:val="24"/>
          <w:szCs w:val="24"/>
        </w:rPr>
        <w:t>Zwrócone książki powinny zostać odłożone na okres min</w:t>
      </w:r>
      <w:r>
        <w:rPr>
          <w:rFonts w:ascii="Times New Roman" w:hAnsi="Times New Roman"/>
          <w:sz w:val="24"/>
          <w:szCs w:val="24"/>
        </w:rPr>
        <w:t>.</w:t>
      </w:r>
      <w:r w:rsidRPr="006F2CCC">
        <w:rPr>
          <w:rFonts w:ascii="Times New Roman" w:hAnsi="Times New Roman"/>
          <w:sz w:val="24"/>
          <w:szCs w:val="24"/>
        </w:rPr>
        <w:t xml:space="preserve"> 3 dni do skrzyni, pudła, torby lub na wydzielone półki w magazynie, innym pomieszczeniu bądź regale. Odizolowane egzemplarze należy oznaczyć datą zwrotu i wyłączyć z wypożyczania do czasu zakończenia kwarantanny, po tym okresie włączyć do użytkowania. Należy pamiętać </w:t>
      </w:r>
      <w:r>
        <w:rPr>
          <w:rFonts w:ascii="Times New Roman" w:hAnsi="Times New Roman"/>
          <w:sz w:val="24"/>
          <w:szCs w:val="24"/>
        </w:rPr>
        <w:t>o </w:t>
      </w:r>
      <w:r w:rsidRPr="006F2CCC">
        <w:rPr>
          <w:rFonts w:ascii="Times New Roman" w:hAnsi="Times New Roman"/>
          <w:sz w:val="24"/>
          <w:szCs w:val="24"/>
        </w:rPr>
        <w:t>założeniu rękawiczek. Nie wymaga się osobnych pomieszczeń na kwarantannę.</w:t>
      </w:r>
    </w:p>
    <w:p w:rsidR="00E4685F" w:rsidRDefault="00E4685F" w:rsidP="00E4685F">
      <w:pPr>
        <w:numPr>
          <w:ilvl w:val="0"/>
          <w:numId w:val="11"/>
        </w:numPr>
        <w:suppressAutoHyphens w:val="0"/>
        <w:spacing w:after="0" w:line="240" w:lineRule="auto"/>
        <w:rPr>
          <w:rFonts w:ascii="Times New Roman" w:hAnsi="Times New Roman"/>
          <w:sz w:val="24"/>
          <w:szCs w:val="24"/>
        </w:rPr>
      </w:pPr>
      <w:r w:rsidRPr="006F2CCC">
        <w:rPr>
          <w:rFonts w:ascii="Times New Roman" w:hAnsi="Times New Roman"/>
          <w:sz w:val="24"/>
          <w:szCs w:val="24"/>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rsidR="00E4685F" w:rsidRDefault="00E4685F" w:rsidP="00E4685F">
      <w:pPr>
        <w:numPr>
          <w:ilvl w:val="0"/>
          <w:numId w:val="11"/>
        </w:numPr>
        <w:suppressAutoHyphens w:val="0"/>
        <w:spacing w:after="0" w:line="240" w:lineRule="auto"/>
        <w:rPr>
          <w:rFonts w:ascii="Times New Roman" w:hAnsi="Times New Roman"/>
          <w:sz w:val="24"/>
          <w:szCs w:val="24"/>
        </w:rPr>
      </w:pPr>
      <w:r w:rsidRPr="006F2CCC">
        <w:rPr>
          <w:rFonts w:ascii="Times New Roman" w:hAnsi="Times New Roman"/>
          <w:sz w:val="24"/>
          <w:szCs w:val="24"/>
        </w:rPr>
        <w:t>Po przyjęciu książek od użytkownika należy każdorazowo zdezynfekować blat, na którym leżały książki.</w:t>
      </w:r>
    </w:p>
    <w:p w:rsidR="00E4685F" w:rsidRPr="006F2CCC" w:rsidRDefault="00E4685F" w:rsidP="00E4685F">
      <w:pPr>
        <w:numPr>
          <w:ilvl w:val="0"/>
          <w:numId w:val="11"/>
        </w:numPr>
        <w:suppressAutoHyphens w:val="0"/>
        <w:spacing w:after="0" w:line="240" w:lineRule="auto"/>
        <w:rPr>
          <w:rFonts w:ascii="Times New Roman" w:hAnsi="Times New Roman"/>
          <w:sz w:val="24"/>
          <w:szCs w:val="24"/>
        </w:rPr>
      </w:pPr>
      <w:r w:rsidRPr="006F2CCC">
        <w:rPr>
          <w:rFonts w:ascii="Times New Roman" w:hAnsi="Times New Roman"/>
          <w:sz w:val="24"/>
          <w:szCs w:val="24"/>
        </w:rPr>
        <w:t>W trakcie korzystania przez uczniów z czytelni odległości pomiędzy poszczególnymi ucz</w:t>
      </w:r>
      <w:r>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E4685F" w:rsidRPr="00575187" w:rsidRDefault="00E4685F" w:rsidP="00E4685F">
      <w:pPr>
        <w:spacing w:after="0" w:line="240" w:lineRule="auto"/>
        <w:rPr>
          <w:rFonts w:ascii="Times New Roman" w:hAnsi="Times New Roman"/>
          <w:sz w:val="24"/>
          <w:szCs w:val="24"/>
        </w:rPr>
      </w:pPr>
    </w:p>
    <w:p w:rsidR="00E4685F" w:rsidRPr="00575187" w:rsidRDefault="00E4685F" w:rsidP="00E4685F">
      <w:pPr>
        <w:spacing w:after="0" w:line="240" w:lineRule="auto"/>
        <w:jc w:val="center"/>
        <w:rPr>
          <w:rFonts w:ascii="Times New Roman" w:hAnsi="Times New Roman"/>
          <w:b/>
          <w:sz w:val="24"/>
          <w:szCs w:val="24"/>
        </w:rPr>
      </w:pPr>
      <w:r w:rsidRPr="00575187">
        <w:rPr>
          <w:rFonts w:ascii="Times New Roman" w:hAnsi="Times New Roman"/>
          <w:b/>
          <w:sz w:val="24"/>
          <w:szCs w:val="24"/>
        </w:rPr>
        <w:t>§ 4</w:t>
      </w:r>
    </w:p>
    <w:p w:rsidR="00E4685F" w:rsidRPr="00575187" w:rsidRDefault="00E4685F" w:rsidP="00E4685F">
      <w:pPr>
        <w:spacing w:after="0" w:line="240" w:lineRule="auto"/>
        <w:jc w:val="center"/>
        <w:rPr>
          <w:rFonts w:ascii="Times New Roman" w:hAnsi="Times New Roman"/>
          <w:b/>
          <w:sz w:val="24"/>
          <w:szCs w:val="24"/>
        </w:rPr>
      </w:pPr>
      <w:r w:rsidRPr="00575187">
        <w:rPr>
          <w:rFonts w:ascii="Times New Roman" w:hAnsi="Times New Roman"/>
          <w:b/>
          <w:sz w:val="24"/>
          <w:szCs w:val="24"/>
        </w:rPr>
        <w:t>Podejmowanie czynności higieniczno-sanitarnych</w:t>
      </w:r>
    </w:p>
    <w:p w:rsidR="00E4685F" w:rsidRPr="00575187" w:rsidRDefault="00E4685F" w:rsidP="00E4685F">
      <w:pPr>
        <w:spacing w:after="0" w:line="240" w:lineRule="auto"/>
        <w:rPr>
          <w:rFonts w:ascii="Times New Roman" w:hAnsi="Times New Roman"/>
          <w:sz w:val="24"/>
          <w:szCs w:val="24"/>
        </w:rPr>
      </w:pPr>
    </w:p>
    <w:p w:rsidR="00E4685F" w:rsidRDefault="00E4685F" w:rsidP="00E4685F">
      <w:pPr>
        <w:numPr>
          <w:ilvl w:val="0"/>
          <w:numId w:val="12"/>
        </w:numPr>
        <w:suppressAutoHyphens w:val="0"/>
        <w:spacing w:after="0" w:line="240" w:lineRule="auto"/>
        <w:rPr>
          <w:rFonts w:ascii="Times New Roman" w:hAnsi="Times New Roman"/>
          <w:sz w:val="24"/>
          <w:szCs w:val="24"/>
        </w:rPr>
      </w:pPr>
      <w:r w:rsidRPr="00575187">
        <w:rPr>
          <w:rFonts w:ascii="Times New Roman" w:hAnsi="Times New Roman"/>
          <w:sz w:val="24"/>
          <w:szCs w:val="24"/>
        </w:rPr>
        <w:t>Zobowiązuje się personel sprzątający do regularnego dokonywania prac porządkowych,</w:t>
      </w:r>
      <w:r>
        <w:rPr>
          <w:rFonts w:ascii="Times New Roman" w:hAnsi="Times New Roman"/>
          <w:sz w:val="24"/>
          <w:szCs w:val="24"/>
        </w:rPr>
        <w:t xml:space="preserve"> w </w:t>
      </w:r>
      <w:r w:rsidRPr="00575187">
        <w:rPr>
          <w:rFonts w:ascii="Times New Roman" w:hAnsi="Times New Roman"/>
          <w:sz w:val="24"/>
          <w:szCs w:val="24"/>
        </w:rPr>
        <w:t xml:space="preserve">tym zwłaszcza czyszczenia ciągów komunikacyjnych, pomieszczeń w których odbywają się konsultacje, biblioteki szkolnej, a także dezynfekowania </w:t>
      </w:r>
      <w:r>
        <w:rPr>
          <w:rFonts w:ascii="Times New Roman" w:hAnsi="Times New Roman"/>
          <w:sz w:val="24"/>
          <w:szCs w:val="24"/>
        </w:rPr>
        <w:t>toalet i </w:t>
      </w:r>
      <w:r w:rsidRPr="00575187">
        <w:rPr>
          <w:rFonts w:ascii="Times New Roman" w:hAnsi="Times New Roman"/>
          <w:sz w:val="24"/>
          <w:szCs w:val="24"/>
        </w:rPr>
        <w:t>powierzchni dotykowych: poręczy, klamek, włączników światła, uchwytów, krzese</w:t>
      </w:r>
      <w:r>
        <w:rPr>
          <w:rFonts w:ascii="Times New Roman" w:hAnsi="Times New Roman"/>
          <w:sz w:val="24"/>
          <w:szCs w:val="24"/>
        </w:rPr>
        <w:t>ł i </w:t>
      </w:r>
      <w:r w:rsidRPr="00575187">
        <w:rPr>
          <w:rFonts w:ascii="Times New Roman" w:hAnsi="Times New Roman"/>
          <w:sz w:val="24"/>
          <w:szCs w:val="24"/>
        </w:rPr>
        <w:t xml:space="preserve">powierzchni płaskich, w tym blatów w salach i pomieszczeniach do spożywania posiłków, a także klawiatur komputerowych. </w:t>
      </w:r>
    </w:p>
    <w:p w:rsidR="00E4685F" w:rsidRDefault="00E4685F" w:rsidP="00E4685F">
      <w:pPr>
        <w:numPr>
          <w:ilvl w:val="0"/>
          <w:numId w:val="12"/>
        </w:numPr>
        <w:suppressAutoHyphens w:val="0"/>
        <w:spacing w:after="0" w:line="240" w:lineRule="auto"/>
        <w:rPr>
          <w:rFonts w:ascii="Times New Roman" w:hAnsi="Times New Roman"/>
          <w:sz w:val="24"/>
          <w:szCs w:val="24"/>
        </w:rPr>
      </w:pPr>
      <w:r w:rsidRPr="00575187">
        <w:rPr>
          <w:rFonts w:ascii="Times New Roman" w:hAnsi="Times New Roman"/>
          <w:sz w:val="24"/>
          <w:szCs w:val="24"/>
        </w:rPr>
        <w:t>Przeprowadzając dezynfekcję</w:t>
      </w:r>
      <w:r>
        <w:rPr>
          <w:rFonts w:ascii="Times New Roman" w:hAnsi="Times New Roman"/>
          <w:sz w:val="24"/>
          <w:szCs w:val="24"/>
        </w:rPr>
        <w:t>,</w:t>
      </w:r>
      <w:r w:rsidRPr="00575187">
        <w:rPr>
          <w:rFonts w:ascii="Times New Roman" w:hAnsi="Times New Roman"/>
          <w:sz w:val="24"/>
          <w:szCs w:val="24"/>
        </w:rPr>
        <w:t xml:space="preserve"> należy ściśle przestrzegać zaleceń producenta znajdujących się na opakowaniu środka do dezynfekcji. Ważne jest ścisłe przestrzeganie czasu niezbędnego do wywietrzen</w:t>
      </w:r>
      <w:r>
        <w:rPr>
          <w:rFonts w:ascii="Times New Roman" w:hAnsi="Times New Roman"/>
          <w:sz w:val="24"/>
          <w:szCs w:val="24"/>
        </w:rPr>
        <w:t xml:space="preserve">ia dezynfekowanych pomieszczeń i </w:t>
      </w:r>
      <w:r w:rsidRPr="00575187">
        <w:rPr>
          <w:rFonts w:ascii="Times New Roman" w:hAnsi="Times New Roman"/>
          <w:sz w:val="24"/>
          <w:szCs w:val="24"/>
        </w:rPr>
        <w:t xml:space="preserve">przedmiotów, tak, aby </w:t>
      </w:r>
      <w:r w:rsidRPr="00575187">
        <w:rPr>
          <w:rFonts w:ascii="Times New Roman" w:hAnsi="Times New Roman"/>
          <w:sz w:val="24"/>
          <w:szCs w:val="24"/>
        </w:rPr>
        <w:lastRenderedPageBreak/>
        <w:t>uczniowie i pracownicy szkoły nie byli narażeni na wdychanie oparów środków służących do dezynfekcji.</w:t>
      </w:r>
    </w:p>
    <w:p w:rsidR="00E4685F" w:rsidRDefault="00E4685F" w:rsidP="00E4685F">
      <w:pPr>
        <w:numPr>
          <w:ilvl w:val="0"/>
          <w:numId w:val="12"/>
        </w:numPr>
        <w:suppressAutoHyphens w:val="0"/>
        <w:spacing w:after="0" w:line="240" w:lineRule="auto"/>
        <w:rPr>
          <w:rFonts w:ascii="Times New Roman" w:hAnsi="Times New Roman"/>
          <w:sz w:val="24"/>
          <w:szCs w:val="24"/>
        </w:rPr>
      </w:pPr>
      <w:r w:rsidRPr="001F71A8">
        <w:rPr>
          <w:rFonts w:ascii="Times New Roman" w:hAnsi="Times New Roman"/>
          <w:sz w:val="24"/>
          <w:szCs w:val="24"/>
        </w:rPr>
        <w:t xml:space="preserve">Pracownicy szkoły powinni regularnie myć ręce wodą z mydłem oraz powinni dopilnować, aby robili to uczniowie </w:t>
      </w:r>
      <w:r>
        <w:rPr>
          <w:rFonts w:ascii="Times New Roman" w:hAnsi="Times New Roman"/>
          <w:sz w:val="24"/>
          <w:szCs w:val="24"/>
        </w:rPr>
        <w:t>–</w:t>
      </w:r>
      <w:r w:rsidRPr="001F71A8">
        <w:rPr>
          <w:rFonts w:ascii="Times New Roman" w:hAnsi="Times New Roman"/>
          <w:sz w:val="24"/>
          <w:szCs w:val="24"/>
        </w:rPr>
        <w:t xml:space="preserve"> szczególnie po przyjściu do szkoły, przed jedzeniem i po powrocie ze świeżego powietrza, po skorzystaniu z toalety.</w:t>
      </w:r>
    </w:p>
    <w:p w:rsidR="00E4685F" w:rsidRDefault="00E4685F" w:rsidP="00E4685F">
      <w:pPr>
        <w:numPr>
          <w:ilvl w:val="0"/>
          <w:numId w:val="12"/>
        </w:numPr>
        <w:suppressAutoHyphens w:val="0"/>
        <w:spacing w:after="0" w:line="240" w:lineRule="auto"/>
        <w:rPr>
          <w:rFonts w:ascii="Times New Roman" w:hAnsi="Times New Roman"/>
          <w:sz w:val="24"/>
          <w:szCs w:val="24"/>
        </w:rPr>
      </w:pPr>
      <w:r w:rsidRPr="001F71A8">
        <w:rPr>
          <w:rFonts w:ascii="Times New Roman" w:hAnsi="Times New Roman"/>
          <w:sz w:val="24"/>
          <w:szCs w:val="24"/>
        </w:rPr>
        <w:t>W szkole nie ma obowiązku zakrywania ust i nosa</w:t>
      </w:r>
      <w:r>
        <w:rPr>
          <w:rFonts w:ascii="Times New Roman" w:hAnsi="Times New Roman"/>
          <w:sz w:val="24"/>
          <w:szCs w:val="24"/>
        </w:rPr>
        <w:t xml:space="preserve"> – zarówno przez uczniów, jak i </w:t>
      </w:r>
      <w:r w:rsidRPr="001F71A8">
        <w:rPr>
          <w:rFonts w:ascii="Times New Roman" w:hAnsi="Times New Roman"/>
          <w:sz w:val="24"/>
          <w:szCs w:val="24"/>
        </w:rPr>
        <w:t>nauczycieli. Nie ma jednak przeszkód, aby korzystać z takiej formy zabezpieczenia.</w:t>
      </w:r>
    </w:p>
    <w:p w:rsidR="00E4685F" w:rsidRDefault="00E4685F" w:rsidP="00E4685F">
      <w:pPr>
        <w:numPr>
          <w:ilvl w:val="0"/>
          <w:numId w:val="12"/>
        </w:numPr>
        <w:suppressAutoHyphens w:val="0"/>
        <w:spacing w:after="0" w:line="240" w:lineRule="auto"/>
        <w:rPr>
          <w:rFonts w:ascii="Times New Roman" w:hAnsi="Times New Roman"/>
          <w:sz w:val="24"/>
          <w:szCs w:val="24"/>
        </w:rPr>
      </w:pPr>
      <w:r w:rsidRPr="001F71A8">
        <w:rPr>
          <w:rFonts w:ascii="Times New Roman" w:hAnsi="Times New Roman"/>
          <w:sz w:val="24"/>
          <w:szCs w:val="24"/>
        </w:rPr>
        <w:t xml:space="preserve">Personel sprzątający zadba, aby w pomieszczeniach higieniczno-sanitarnych znajdowały się plakaty z zasadami prawidłowego mycia rąk, a przy dozownikach z płynem do dezynfekcji rąk </w:t>
      </w:r>
      <w:r>
        <w:rPr>
          <w:rFonts w:ascii="Times New Roman" w:hAnsi="Times New Roman"/>
          <w:sz w:val="24"/>
          <w:szCs w:val="24"/>
        </w:rPr>
        <w:t>–</w:t>
      </w:r>
      <w:r w:rsidRPr="001F71A8">
        <w:rPr>
          <w:rFonts w:ascii="Times New Roman" w:hAnsi="Times New Roman"/>
          <w:sz w:val="24"/>
          <w:szCs w:val="24"/>
        </w:rPr>
        <w:t xml:space="preserve"> instrukcje.</w:t>
      </w:r>
    </w:p>
    <w:p w:rsidR="00E4685F" w:rsidRDefault="00E4685F" w:rsidP="00E4685F">
      <w:pPr>
        <w:numPr>
          <w:ilvl w:val="0"/>
          <w:numId w:val="12"/>
        </w:numPr>
        <w:suppressAutoHyphens w:val="0"/>
        <w:spacing w:after="0" w:line="240" w:lineRule="auto"/>
        <w:rPr>
          <w:rFonts w:ascii="Times New Roman" w:hAnsi="Times New Roman"/>
          <w:sz w:val="24"/>
          <w:szCs w:val="24"/>
        </w:rPr>
      </w:pPr>
      <w:r w:rsidRPr="001F71A8">
        <w:rPr>
          <w:rFonts w:ascii="Times New Roman" w:hAnsi="Times New Roman"/>
          <w:sz w:val="24"/>
          <w:szCs w:val="24"/>
        </w:rPr>
        <w:t>Pracownicy z objawami choroby obowiązani są skorzystać z opieki medycznej i powinni unikać przychodzenia do pracy.</w:t>
      </w:r>
    </w:p>
    <w:p w:rsidR="00E4685F" w:rsidRPr="001F71A8" w:rsidRDefault="00E4685F" w:rsidP="00E4685F">
      <w:pPr>
        <w:numPr>
          <w:ilvl w:val="0"/>
          <w:numId w:val="12"/>
        </w:numPr>
        <w:suppressAutoHyphens w:val="0"/>
        <w:spacing w:after="0" w:line="240" w:lineRule="auto"/>
        <w:rPr>
          <w:rFonts w:ascii="Times New Roman" w:hAnsi="Times New Roman"/>
          <w:sz w:val="24"/>
          <w:szCs w:val="24"/>
        </w:rPr>
      </w:pPr>
      <w:r w:rsidRPr="001F71A8">
        <w:rPr>
          <w:rFonts w:ascii="Times New Roman" w:hAnsi="Times New Roman"/>
          <w:sz w:val="24"/>
          <w:szCs w:val="24"/>
        </w:rPr>
        <w:t xml:space="preserve">Wszyscy pracownicy szkoły muszą być zaopatrzeni w indywidualne środki ochrony osobistej </w:t>
      </w:r>
      <w:r>
        <w:rPr>
          <w:rFonts w:ascii="Times New Roman" w:hAnsi="Times New Roman"/>
          <w:sz w:val="24"/>
          <w:szCs w:val="24"/>
        </w:rPr>
        <w:t>–</w:t>
      </w:r>
      <w:r w:rsidRPr="001F71A8">
        <w:rPr>
          <w:rFonts w:ascii="Times New Roman" w:hAnsi="Times New Roman"/>
          <w:sz w:val="24"/>
          <w:szCs w:val="24"/>
        </w:rPr>
        <w:t xml:space="preserve"> jednorazowe rękawiczki, osłonę na usta i nos, a także są zobowiązani do korzystania z nich w razie potrzeby. </w:t>
      </w:r>
    </w:p>
    <w:p w:rsidR="00E4685F" w:rsidRPr="00575187" w:rsidRDefault="00E4685F" w:rsidP="00E4685F">
      <w:pPr>
        <w:spacing w:after="0" w:line="240" w:lineRule="auto"/>
        <w:rPr>
          <w:rFonts w:ascii="Times New Roman" w:hAnsi="Times New Roman"/>
          <w:sz w:val="24"/>
          <w:szCs w:val="24"/>
        </w:rPr>
      </w:pPr>
    </w:p>
    <w:p w:rsidR="00E4685F" w:rsidRPr="00575187" w:rsidRDefault="00E4685F" w:rsidP="00E4685F">
      <w:pPr>
        <w:spacing w:after="0" w:line="240" w:lineRule="auto"/>
        <w:jc w:val="center"/>
        <w:rPr>
          <w:rFonts w:ascii="Times New Roman" w:hAnsi="Times New Roman"/>
          <w:b/>
          <w:sz w:val="24"/>
          <w:szCs w:val="24"/>
        </w:rPr>
      </w:pPr>
      <w:r w:rsidRPr="00575187">
        <w:rPr>
          <w:rFonts w:ascii="Times New Roman" w:hAnsi="Times New Roman"/>
          <w:b/>
          <w:sz w:val="24"/>
          <w:szCs w:val="24"/>
        </w:rPr>
        <w:t>§ 5</w:t>
      </w:r>
    </w:p>
    <w:p w:rsidR="00E4685F" w:rsidRPr="00575187" w:rsidRDefault="00E4685F" w:rsidP="00E4685F">
      <w:pPr>
        <w:spacing w:after="0" w:line="240" w:lineRule="auto"/>
        <w:jc w:val="center"/>
        <w:rPr>
          <w:rFonts w:ascii="Times New Roman" w:hAnsi="Times New Roman"/>
          <w:b/>
          <w:sz w:val="24"/>
          <w:szCs w:val="24"/>
        </w:rPr>
      </w:pPr>
      <w:r w:rsidRPr="00575187">
        <w:rPr>
          <w:rFonts w:ascii="Times New Roman" w:hAnsi="Times New Roman"/>
          <w:b/>
          <w:sz w:val="24"/>
          <w:szCs w:val="24"/>
        </w:rPr>
        <w:t>Kontakt z osobami trzecimi</w:t>
      </w:r>
    </w:p>
    <w:p w:rsidR="00E4685F" w:rsidRPr="00575187" w:rsidRDefault="00E4685F" w:rsidP="00E4685F">
      <w:pPr>
        <w:spacing w:after="0" w:line="240" w:lineRule="auto"/>
        <w:rPr>
          <w:rFonts w:ascii="Times New Roman" w:hAnsi="Times New Roman"/>
          <w:sz w:val="24"/>
          <w:szCs w:val="24"/>
        </w:rPr>
      </w:pPr>
    </w:p>
    <w:p w:rsidR="00E4685F" w:rsidRDefault="00E4685F" w:rsidP="00E4685F">
      <w:pPr>
        <w:numPr>
          <w:ilvl w:val="0"/>
          <w:numId w:val="13"/>
        </w:numPr>
        <w:suppressAutoHyphens w:val="0"/>
        <w:spacing w:after="0" w:line="240" w:lineRule="auto"/>
        <w:rPr>
          <w:rFonts w:ascii="Times New Roman" w:hAnsi="Times New Roman"/>
          <w:sz w:val="24"/>
          <w:szCs w:val="24"/>
        </w:rPr>
      </w:pPr>
      <w:r w:rsidRPr="00575187">
        <w:rPr>
          <w:rFonts w:ascii="Times New Roman" w:hAnsi="Times New Roman"/>
          <w:sz w:val="24"/>
          <w:szCs w:val="24"/>
        </w:rPr>
        <w:t>Do odwołania należy ograniczyć bezpośredni kontakt z osobami t</w:t>
      </w:r>
      <w:r>
        <w:rPr>
          <w:rFonts w:ascii="Times New Roman" w:hAnsi="Times New Roman"/>
          <w:sz w:val="24"/>
          <w:szCs w:val="24"/>
        </w:rPr>
        <w:t>rzecimi do niezbędnego minimum.</w:t>
      </w:r>
    </w:p>
    <w:p w:rsidR="00E4685F" w:rsidRDefault="00E4685F" w:rsidP="00E4685F">
      <w:pPr>
        <w:numPr>
          <w:ilvl w:val="0"/>
          <w:numId w:val="13"/>
        </w:numPr>
        <w:suppressAutoHyphens w:val="0"/>
        <w:spacing w:after="0" w:line="240" w:lineRule="auto"/>
        <w:rPr>
          <w:rFonts w:ascii="Times New Roman" w:hAnsi="Times New Roman"/>
          <w:sz w:val="24"/>
          <w:szCs w:val="24"/>
        </w:rPr>
      </w:pPr>
      <w:r w:rsidRPr="00575187">
        <w:rPr>
          <w:rFonts w:ascii="Times New Roman" w:hAnsi="Times New Roman"/>
          <w:sz w:val="24"/>
          <w:szCs w:val="24"/>
        </w:rPr>
        <w:t>W przypadku konieczności bezpośredniego kontaktu z osobą trzecią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rsidR="00E4685F" w:rsidRDefault="00E4685F" w:rsidP="00E4685F">
      <w:pPr>
        <w:numPr>
          <w:ilvl w:val="0"/>
          <w:numId w:val="13"/>
        </w:numPr>
        <w:suppressAutoHyphens w:val="0"/>
        <w:spacing w:after="0" w:line="240" w:lineRule="auto"/>
        <w:rPr>
          <w:rFonts w:ascii="Times New Roman" w:hAnsi="Times New Roman"/>
          <w:sz w:val="24"/>
          <w:szCs w:val="24"/>
        </w:rPr>
      </w:pPr>
      <w:r w:rsidRPr="001F71A8">
        <w:rPr>
          <w:rFonts w:ascii="Times New Roman" w:hAnsi="Times New Roman"/>
          <w:sz w:val="24"/>
          <w:szCs w:val="24"/>
        </w:rPr>
        <w:t>Przebywanie osób spoza szkoły w budynk</w:t>
      </w:r>
      <w:r>
        <w:rPr>
          <w:rFonts w:ascii="Times New Roman" w:hAnsi="Times New Roman"/>
          <w:sz w:val="24"/>
          <w:szCs w:val="24"/>
        </w:rPr>
        <w:t>u może mieć miejsce wyłącznie w </w:t>
      </w:r>
      <w:r w:rsidRPr="001F71A8">
        <w:rPr>
          <w:rFonts w:ascii="Times New Roman" w:hAnsi="Times New Roman"/>
          <w:sz w:val="24"/>
          <w:szCs w:val="24"/>
        </w:rPr>
        <w:t xml:space="preserve">wyznaczonym do tego obszarze: </w:t>
      </w:r>
      <w:r>
        <w:rPr>
          <w:rFonts w:ascii="Times New Roman" w:hAnsi="Times New Roman"/>
          <w:sz w:val="24"/>
          <w:szCs w:val="24"/>
        </w:rPr>
        <w:t>hol przy dyżurce</w:t>
      </w:r>
      <w:r w:rsidRPr="001F71A8">
        <w:rPr>
          <w:rFonts w:ascii="Times New Roman" w:hAnsi="Times New Roman"/>
          <w:sz w:val="24"/>
          <w:szCs w:val="24"/>
        </w:rPr>
        <w:t>, wyłącznie pod warunkiem korzystania ze środków ochrony osobistej (dezynfekcja rąk lub rękawiczki, osłona ust i nosa).</w:t>
      </w:r>
    </w:p>
    <w:p w:rsidR="00E4685F" w:rsidRDefault="00E4685F" w:rsidP="00E4685F">
      <w:pPr>
        <w:numPr>
          <w:ilvl w:val="0"/>
          <w:numId w:val="13"/>
        </w:numPr>
        <w:suppressAutoHyphens w:val="0"/>
        <w:spacing w:after="0" w:line="240" w:lineRule="auto"/>
        <w:rPr>
          <w:rFonts w:ascii="Times New Roman" w:hAnsi="Times New Roman"/>
          <w:sz w:val="24"/>
          <w:szCs w:val="24"/>
        </w:rPr>
      </w:pPr>
      <w:r w:rsidRPr="001F71A8">
        <w:rPr>
          <w:rFonts w:ascii="Times New Roman" w:hAnsi="Times New Roman"/>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E4685F" w:rsidRPr="001F71A8" w:rsidRDefault="00E4685F" w:rsidP="00E4685F">
      <w:pPr>
        <w:spacing w:after="0" w:line="240" w:lineRule="auto"/>
        <w:ind w:left="360"/>
        <w:rPr>
          <w:rFonts w:ascii="Times New Roman" w:hAnsi="Times New Roman"/>
          <w:sz w:val="24"/>
          <w:szCs w:val="24"/>
        </w:rPr>
      </w:pPr>
    </w:p>
    <w:p w:rsidR="00E4685F" w:rsidRPr="00575187" w:rsidRDefault="00E4685F" w:rsidP="00E4685F">
      <w:pPr>
        <w:spacing w:after="0" w:line="240" w:lineRule="auto"/>
        <w:rPr>
          <w:rFonts w:ascii="Times New Roman" w:hAnsi="Times New Roman"/>
          <w:sz w:val="24"/>
          <w:szCs w:val="24"/>
        </w:rPr>
      </w:pPr>
    </w:p>
    <w:p w:rsidR="00E4685F" w:rsidRPr="00575187" w:rsidRDefault="00E4685F" w:rsidP="00E4685F">
      <w:pPr>
        <w:spacing w:after="0" w:line="240" w:lineRule="auto"/>
        <w:jc w:val="center"/>
        <w:rPr>
          <w:rFonts w:ascii="Times New Roman" w:hAnsi="Times New Roman"/>
          <w:b/>
          <w:sz w:val="24"/>
          <w:szCs w:val="24"/>
        </w:rPr>
      </w:pPr>
      <w:r w:rsidRPr="00575187">
        <w:rPr>
          <w:rFonts w:ascii="Times New Roman" w:hAnsi="Times New Roman"/>
          <w:b/>
          <w:sz w:val="24"/>
          <w:szCs w:val="24"/>
        </w:rPr>
        <w:t>§ 5</w:t>
      </w:r>
    </w:p>
    <w:p w:rsidR="00E4685F" w:rsidRPr="00575187" w:rsidRDefault="00E4685F" w:rsidP="00E4685F">
      <w:pPr>
        <w:spacing w:after="0" w:line="240" w:lineRule="auto"/>
        <w:jc w:val="center"/>
        <w:rPr>
          <w:rFonts w:ascii="Times New Roman" w:hAnsi="Times New Roman"/>
          <w:b/>
          <w:sz w:val="24"/>
          <w:szCs w:val="24"/>
        </w:rPr>
      </w:pPr>
      <w:r w:rsidRPr="00575187">
        <w:rPr>
          <w:rFonts w:ascii="Times New Roman" w:hAnsi="Times New Roman"/>
          <w:b/>
          <w:sz w:val="24"/>
          <w:szCs w:val="24"/>
        </w:rPr>
        <w:t>Pozostałe regulacje</w:t>
      </w:r>
    </w:p>
    <w:p w:rsidR="00E4685F" w:rsidRPr="00575187" w:rsidRDefault="00E4685F" w:rsidP="00E4685F">
      <w:pPr>
        <w:spacing w:after="0" w:line="240" w:lineRule="auto"/>
        <w:rPr>
          <w:rFonts w:ascii="Times New Roman" w:hAnsi="Times New Roman"/>
          <w:sz w:val="24"/>
          <w:szCs w:val="24"/>
        </w:rPr>
      </w:pPr>
    </w:p>
    <w:p w:rsidR="00E4685F" w:rsidRDefault="00E4685F" w:rsidP="00E4685F">
      <w:pPr>
        <w:numPr>
          <w:ilvl w:val="0"/>
          <w:numId w:val="14"/>
        </w:numPr>
        <w:suppressAutoHyphens w:val="0"/>
        <w:spacing w:after="0" w:line="240" w:lineRule="auto"/>
        <w:rPr>
          <w:rFonts w:ascii="Times New Roman" w:hAnsi="Times New Roman"/>
          <w:sz w:val="24"/>
          <w:szCs w:val="24"/>
        </w:rPr>
      </w:pPr>
      <w:r w:rsidRPr="00575187">
        <w:rPr>
          <w:rFonts w:ascii="Times New Roman" w:hAnsi="Times New Roman"/>
          <w:sz w:val="24"/>
          <w:szCs w:val="24"/>
        </w:rPr>
        <w:t xml:space="preserve">Informacje organizacyjne dotyczące zapobiegania i przeciwdziałania COVID-19 będą przekazywane rodzicom poprzez </w:t>
      </w:r>
      <w:r>
        <w:rPr>
          <w:rFonts w:ascii="Times New Roman" w:hAnsi="Times New Roman"/>
          <w:sz w:val="24"/>
          <w:szCs w:val="24"/>
        </w:rPr>
        <w:t>stronę internetową szkoły: www.szkolagosciszow.edupage.org</w:t>
      </w:r>
    </w:p>
    <w:p w:rsidR="00E4685F" w:rsidRDefault="00E4685F" w:rsidP="00E4685F">
      <w:pPr>
        <w:numPr>
          <w:ilvl w:val="0"/>
          <w:numId w:val="14"/>
        </w:numPr>
        <w:suppressAutoHyphens w:val="0"/>
        <w:spacing w:after="0" w:line="240" w:lineRule="auto"/>
        <w:rPr>
          <w:rFonts w:ascii="Times New Roman" w:hAnsi="Times New Roman"/>
          <w:sz w:val="24"/>
          <w:szCs w:val="24"/>
        </w:rPr>
      </w:pPr>
      <w:r w:rsidRPr="00575187">
        <w:rPr>
          <w:rFonts w:ascii="Times New Roman" w:hAnsi="Times New Roman"/>
          <w:sz w:val="24"/>
          <w:szCs w:val="24"/>
        </w:rPr>
        <w:t>Na tablicy informacyjnej znajdują się aktualne numery telefonów do: organu prowadzącego, kuratora oświaty, stacji sanitarno-epidemiologicznej oraz służb medycznych, z którymi należy się kontaktować w przypadku stwierdzenia w szkole objawów chorobowych.</w:t>
      </w:r>
    </w:p>
    <w:p w:rsidR="00E4685F" w:rsidRDefault="00E4685F" w:rsidP="00E4685F">
      <w:pPr>
        <w:numPr>
          <w:ilvl w:val="0"/>
          <w:numId w:val="14"/>
        </w:numPr>
        <w:suppressAutoHyphens w:val="0"/>
        <w:spacing w:after="0" w:line="240" w:lineRule="auto"/>
        <w:rPr>
          <w:rFonts w:ascii="Times New Roman" w:hAnsi="Times New Roman"/>
          <w:sz w:val="24"/>
          <w:szCs w:val="24"/>
        </w:rPr>
      </w:pPr>
      <w:r w:rsidRPr="001F71A8">
        <w:rPr>
          <w:rFonts w:ascii="Times New Roman" w:hAnsi="Times New Roman"/>
          <w:sz w:val="24"/>
          <w:szCs w:val="24"/>
        </w:rPr>
        <w:t>Z treścią niniejszej procedury zaznajamia się pracowników szkoły, rodziców i opiekunów prawnych uczniów, a także, w niezbędnym zakresie, samych uczniów.</w:t>
      </w:r>
    </w:p>
    <w:p w:rsidR="00E4685F" w:rsidRDefault="00E4685F" w:rsidP="00E4685F">
      <w:pPr>
        <w:spacing w:after="0" w:line="240" w:lineRule="auto"/>
        <w:rPr>
          <w:rFonts w:ascii="Times New Roman" w:hAnsi="Times New Roman"/>
          <w:sz w:val="24"/>
          <w:szCs w:val="24"/>
        </w:rPr>
      </w:pPr>
    </w:p>
    <w:p w:rsidR="00E4685F" w:rsidRDefault="00E4685F" w:rsidP="00E4685F">
      <w:pPr>
        <w:spacing w:after="0" w:line="240" w:lineRule="auto"/>
        <w:rPr>
          <w:rFonts w:ascii="Times New Roman" w:hAnsi="Times New Roman"/>
          <w:sz w:val="24"/>
          <w:szCs w:val="24"/>
        </w:rPr>
      </w:pPr>
    </w:p>
    <w:p w:rsidR="00E4685F" w:rsidRDefault="00E4685F" w:rsidP="00E4685F">
      <w:pPr>
        <w:spacing w:after="0" w:line="240" w:lineRule="auto"/>
        <w:rPr>
          <w:rFonts w:ascii="Times New Roman" w:hAnsi="Times New Roman"/>
          <w:sz w:val="24"/>
          <w:szCs w:val="24"/>
        </w:rPr>
      </w:pPr>
    </w:p>
    <w:p w:rsidR="00E4685F" w:rsidRPr="008B5635" w:rsidRDefault="00E4685F" w:rsidP="00E4685F">
      <w:pPr>
        <w:jc w:val="center"/>
        <w:rPr>
          <w:b/>
        </w:rPr>
      </w:pPr>
      <w:r w:rsidRPr="008B5635">
        <w:rPr>
          <w:b/>
        </w:rPr>
        <w:t>Deklaracja dotycząca udziału ucznia klas IV-VIII w konsultacjach na terenie szkoły w okresie</w:t>
      </w:r>
      <w:r>
        <w:rPr>
          <w:b/>
        </w:rPr>
        <w:t xml:space="preserve"> </w:t>
      </w:r>
      <w:r w:rsidRPr="008B5635">
        <w:rPr>
          <w:b/>
        </w:rPr>
        <w:t>pandemii COVID-19</w:t>
      </w:r>
    </w:p>
    <w:p w:rsidR="00E4685F" w:rsidRPr="008B5635" w:rsidRDefault="00E4685F" w:rsidP="00E4685F">
      <w:r w:rsidRPr="008B5635">
        <w:t>Deklaruję udział ................................................................................................. kl. ………….</w:t>
      </w:r>
    </w:p>
    <w:p w:rsidR="00E4685F" w:rsidRPr="008B5635" w:rsidRDefault="00E4685F" w:rsidP="00E4685F">
      <w:pPr>
        <w:jc w:val="center"/>
      </w:pPr>
      <w:r w:rsidRPr="008B5635">
        <w:t>(imię i nazwisko ucznia)</w:t>
      </w:r>
    </w:p>
    <w:p w:rsidR="00E4685F" w:rsidRDefault="00E4685F" w:rsidP="00E4685F">
      <w:r w:rsidRPr="008B5635">
        <w:t xml:space="preserve">w konsultacjach na terenie Szkoły Podstawowej </w:t>
      </w:r>
      <w:r>
        <w:t>im. Jana Pawła II w Gościszowie</w:t>
      </w:r>
      <w:r w:rsidRPr="008B5635">
        <w:t xml:space="preserve"> </w:t>
      </w:r>
    </w:p>
    <w:p w:rsidR="00E4685F" w:rsidRDefault="00E4685F" w:rsidP="00E4685F">
      <w:r w:rsidRPr="008B5635">
        <w:t>działającej w czasie stanu pandemii COVID-19 zgodnie z ustalonym harmonogramem.</w:t>
      </w:r>
    </w:p>
    <w:p w:rsidR="00E4685F" w:rsidRDefault="00E4685F" w:rsidP="00E4685F"/>
    <w:p w:rsidR="00E4685F" w:rsidRPr="008B5635" w:rsidRDefault="00E4685F" w:rsidP="00E4685F">
      <w:pPr>
        <w:rPr>
          <w:b/>
        </w:rPr>
      </w:pPr>
      <w:r w:rsidRPr="008B5635">
        <w:rPr>
          <w:b/>
        </w:rPr>
        <w:t>I. Dane rodziców/opiekunów dziecka</w:t>
      </w:r>
    </w:p>
    <w:p w:rsidR="00E4685F" w:rsidRDefault="00E4685F" w:rsidP="00E4685F">
      <w:r>
        <w:t>Imiona i nazwiska rodziców/opiekunów</w:t>
      </w:r>
    </w:p>
    <w:p w:rsidR="00E4685F" w:rsidRDefault="00E4685F" w:rsidP="00E4685F">
      <w:r>
        <w:t>...................................................................................................................................................................</w:t>
      </w:r>
    </w:p>
    <w:p w:rsidR="00E4685F" w:rsidRDefault="00E4685F" w:rsidP="00E4685F">
      <w:r>
        <w:t>...................................................................................................................................................................</w:t>
      </w:r>
    </w:p>
    <w:p w:rsidR="00E4685F" w:rsidRDefault="00E4685F" w:rsidP="00E4685F">
      <w:r>
        <w:t>Aktualny numer telefonu do szybkiej komunikacji:</w:t>
      </w:r>
    </w:p>
    <w:p w:rsidR="00E4685F" w:rsidRDefault="00E4685F" w:rsidP="00E4685F">
      <w:r>
        <w:t>Matka ucznia: tel. .................................. Ojciec ucznia: tel. ………………………………</w:t>
      </w:r>
    </w:p>
    <w:p w:rsidR="00E4685F" w:rsidRDefault="00E4685F" w:rsidP="00E4685F"/>
    <w:p w:rsidR="00E4685F" w:rsidRPr="008B5635" w:rsidRDefault="00E4685F" w:rsidP="00E4685F">
      <w:pPr>
        <w:rPr>
          <w:b/>
        </w:rPr>
      </w:pPr>
      <w:r w:rsidRPr="008B5635">
        <w:rPr>
          <w:b/>
        </w:rPr>
        <w:t>II. Oświadczenie o stanie zdrowia</w:t>
      </w:r>
    </w:p>
    <w:p w:rsidR="00E4685F" w:rsidRDefault="00E4685F" w:rsidP="00E4685F">
      <w:r>
        <w:t xml:space="preserve">Oświadczam, że nasze dziecko jest zdrowe, nie występują u niego żadne niepokojące objawy chorobowe. Ponadto </w:t>
      </w:r>
      <w:r w:rsidRPr="008B5635">
        <w:rPr>
          <w:b/>
        </w:rPr>
        <w:t>nie miało świadomego kontaktu</w:t>
      </w:r>
      <w:r>
        <w:t>:</w:t>
      </w:r>
    </w:p>
    <w:p w:rsidR="00E4685F" w:rsidRDefault="00E4685F" w:rsidP="00E4685F">
      <w:pPr>
        <w:spacing w:after="0"/>
      </w:pPr>
      <w:r>
        <w:t xml:space="preserve">a) z osobą chorą na </w:t>
      </w:r>
      <w:proofErr w:type="spellStart"/>
      <w:r>
        <w:t>koronawirusa</w:t>
      </w:r>
      <w:proofErr w:type="spellEnd"/>
    </w:p>
    <w:p w:rsidR="00E4685F" w:rsidRDefault="00E4685F" w:rsidP="00E4685F">
      <w:pPr>
        <w:spacing w:after="0"/>
      </w:pPr>
      <w:r>
        <w:t>b) z osobą będącą w izolacji</w:t>
      </w:r>
    </w:p>
    <w:p w:rsidR="00E4685F" w:rsidRDefault="00E4685F" w:rsidP="00E4685F">
      <w:pPr>
        <w:spacing w:after="0"/>
      </w:pPr>
      <w:r>
        <w:t>c) z osobą przebywającą na kwarantannie.</w:t>
      </w:r>
    </w:p>
    <w:p w:rsidR="00E4685F" w:rsidRPr="008B5635" w:rsidRDefault="00E4685F" w:rsidP="00E4685F">
      <w:pPr>
        <w:rPr>
          <w:b/>
        </w:rPr>
      </w:pPr>
      <w:r w:rsidRPr="008B5635">
        <w:rPr>
          <w:b/>
        </w:rPr>
        <w:t>III. Oświadczenie o pobycie dziecka w szkole</w:t>
      </w:r>
    </w:p>
    <w:p w:rsidR="00E4685F" w:rsidRDefault="00E4685F" w:rsidP="00E4685F">
      <w:pPr>
        <w:spacing w:after="0"/>
      </w:pPr>
      <w:r>
        <w:t>Oświadczam, że oddając dziecko pod opiekę Szkoły Podstawowej im. Jana Pawła II w Gościszowie  działającej w czasie stanu pandemii COVID-19</w:t>
      </w:r>
      <w:r w:rsidRPr="008B5635">
        <w:t xml:space="preserve"> </w:t>
      </w:r>
      <w:r w:rsidRPr="008B5635">
        <w:rPr>
          <w:b/>
        </w:rPr>
        <w:t>jestem świadomy/świadoma</w:t>
      </w:r>
      <w:r w:rsidRPr="008B5635">
        <w:t>* istnienia licznych czynników ryzyka grożących zarażeniem się COVID 19:</w:t>
      </w:r>
      <w:r>
        <w:t xml:space="preserve">: </w:t>
      </w:r>
      <w:r>
        <w:br/>
        <w:t>a) dziecku</w:t>
      </w:r>
    </w:p>
    <w:p w:rsidR="00E4685F" w:rsidRDefault="00E4685F" w:rsidP="00E4685F">
      <w:pPr>
        <w:spacing w:after="0"/>
      </w:pPr>
      <w:r>
        <w:t>b) rodzicom/ opiekunom</w:t>
      </w:r>
    </w:p>
    <w:p w:rsidR="00E4685F" w:rsidRDefault="00E4685F" w:rsidP="00E4685F">
      <w:pPr>
        <w:spacing w:after="0"/>
      </w:pPr>
      <w:r>
        <w:t xml:space="preserve">c) innym domownikom </w:t>
      </w:r>
    </w:p>
    <w:p w:rsidR="00E4685F" w:rsidRPr="003674B0" w:rsidRDefault="00E4685F" w:rsidP="00E4685F">
      <w:pPr>
        <w:spacing w:after="0"/>
      </w:pPr>
    </w:p>
    <w:p w:rsidR="00E4685F" w:rsidRDefault="00E4685F" w:rsidP="00E4685F">
      <w:pPr>
        <w:rPr>
          <w:b/>
        </w:rPr>
      </w:pPr>
      <w:r>
        <w:rPr>
          <w:b/>
        </w:rPr>
        <w:t>IV</w:t>
      </w:r>
      <w:r w:rsidRPr="00646C76">
        <w:rPr>
          <w:b/>
        </w:rPr>
        <w:t>. Oświadczam, że zapoznałem/łam się z procedurą bez</w:t>
      </w:r>
      <w:r>
        <w:rPr>
          <w:b/>
        </w:rPr>
        <w:t xml:space="preserve">pieczeństwa na terenie placówki </w:t>
      </w:r>
      <w:r w:rsidRPr="00646C76">
        <w:rPr>
          <w:b/>
        </w:rPr>
        <w:t>w okresie pandemii COVID-19.</w:t>
      </w:r>
    </w:p>
    <w:p w:rsidR="00E4685F" w:rsidRPr="003674B0" w:rsidRDefault="00E4685F" w:rsidP="00E4685F">
      <w:pPr>
        <w:spacing w:before="100" w:beforeAutospacing="1" w:after="100" w:afterAutospacing="1" w:line="240" w:lineRule="auto"/>
        <w:rPr>
          <w:rFonts w:eastAsia="Times New Roman" w:cs="Calibri"/>
          <w:lang w:eastAsia="pl-PL"/>
        </w:rPr>
      </w:pPr>
      <w:r w:rsidRPr="003674B0">
        <w:rPr>
          <w:rFonts w:cs="Calibri"/>
          <w:b/>
        </w:rPr>
        <w:t xml:space="preserve">V. </w:t>
      </w:r>
      <w:r w:rsidRPr="003674B0">
        <w:rPr>
          <w:rFonts w:eastAsia="Times New Roman" w:cs="Calibri"/>
          <w:b/>
          <w:bCs/>
          <w:lang w:eastAsia="pl-PL"/>
        </w:rPr>
        <w:t>Zobowiązuję się bezwzględnie przestrzegać</w:t>
      </w:r>
      <w:r w:rsidRPr="003674B0">
        <w:rPr>
          <w:rFonts w:eastAsia="Times New Roman" w:cs="Calibri"/>
          <w:lang w:eastAsia="pl-PL"/>
        </w:rPr>
        <w:t xml:space="preserve"> Procedury </w:t>
      </w:r>
      <w:r w:rsidRPr="003674B0">
        <w:rPr>
          <w:rFonts w:eastAsia="Times New Roman" w:cs="Calibri"/>
          <w:b/>
          <w:bCs/>
          <w:lang w:eastAsia="pl-PL"/>
        </w:rPr>
        <w:t>zapewnienia bezpieczeństwa obowiązującej w Szkole Podstawowej im. Jana Pawła II w Gościszowie w okresie pandemii COVID-19 w związku z koniecznością stosowania podwyższonego reżimu sanitarnego, związanego ze stanem epidemicznym w kraju.</w:t>
      </w:r>
    </w:p>
    <w:p w:rsidR="00E4685F" w:rsidRPr="003674B0" w:rsidRDefault="00E4685F" w:rsidP="00E4685F">
      <w:pPr>
        <w:rPr>
          <w:rFonts w:cs="Calibri"/>
          <w:b/>
        </w:rPr>
      </w:pPr>
      <w:r w:rsidRPr="003674B0">
        <w:rPr>
          <w:rFonts w:cs="Calibri"/>
          <w:b/>
        </w:rPr>
        <w:t>VI. Wyrażam zgodę na pomiar temperatury u mojego dziecka.</w:t>
      </w:r>
    </w:p>
    <w:p w:rsidR="00E4685F" w:rsidRPr="003674B0" w:rsidRDefault="00E4685F" w:rsidP="00E4685F">
      <w:pPr>
        <w:rPr>
          <w:rFonts w:cs="Calibri"/>
          <w:b/>
        </w:rPr>
      </w:pPr>
      <w:r w:rsidRPr="003674B0">
        <w:rPr>
          <w:rFonts w:cs="Calibri"/>
          <w:b/>
        </w:rPr>
        <w:t xml:space="preserve">VII. </w:t>
      </w:r>
      <w:r w:rsidRPr="003674B0">
        <w:rPr>
          <w:rFonts w:eastAsia="Times New Roman" w:cs="Calibri"/>
          <w:b/>
          <w:bCs/>
          <w:lang w:eastAsia="pl-PL"/>
        </w:rPr>
        <w:t>Zobowiązuję się do poinformowania dyrektora placówki o wszelkich zmianach w sytuacji zdrowotnej odnośnie wirusa Covid-19 w moim najbliższym otoczeniu</w:t>
      </w:r>
    </w:p>
    <w:p w:rsidR="00E4685F" w:rsidRPr="003674B0" w:rsidRDefault="00E4685F" w:rsidP="00E4685F">
      <w:pPr>
        <w:rPr>
          <w:rFonts w:cs="Calibri"/>
          <w:b/>
        </w:rPr>
      </w:pPr>
      <w:r w:rsidRPr="003674B0">
        <w:rPr>
          <w:rFonts w:cs="Calibri"/>
          <w:b/>
        </w:rPr>
        <w:t>VIII. Oświadczenie o odpowiedzialności karnej.</w:t>
      </w:r>
    </w:p>
    <w:p w:rsidR="00E4685F" w:rsidRPr="00646C76" w:rsidRDefault="00E4685F" w:rsidP="00E4685F">
      <w:r w:rsidRPr="00646C76">
        <w:t>Oświadczam, że jestem świadomy/a odpowiedzialności za podan</w:t>
      </w:r>
      <w:r>
        <w:t xml:space="preserve">ie nieprawdziwych danych, w tym </w:t>
      </w:r>
      <w:r w:rsidRPr="00646C76">
        <w:t>odpowiedzialności karnej na podstawi</w:t>
      </w:r>
      <w:r>
        <w:t>e art. 233 § 1 Kodeksu karnego1</w:t>
      </w:r>
      <w:r w:rsidRPr="00646C76">
        <w:rPr>
          <w:b/>
        </w:rPr>
        <w:t>.</w:t>
      </w:r>
    </w:p>
    <w:p w:rsidR="00E4685F" w:rsidRDefault="00E4685F" w:rsidP="00E4685F">
      <w:pPr>
        <w:spacing w:after="0"/>
      </w:pPr>
      <w:r>
        <w:t>Gościszów, dnia ...................... .................................... …………………………</w:t>
      </w:r>
    </w:p>
    <w:p w:rsidR="00E4685F" w:rsidRPr="003B76E9" w:rsidRDefault="00E4685F" w:rsidP="00E4685F">
      <w:pPr>
        <w:spacing w:after="0"/>
        <w:ind w:left="2124" w:firstLine="708"/>
        <w:rPr>
          <w:sz w:val="16"/>
          <w:szCs w:val="16"/>
        </w:rPr>
      </w:pPr>
      <w:r w:rsidRPr="003B76E9">
        <w:rPr>
          <w:sz w:val="16"/>
          <w:szCs w:val="16"/>
        </w:rPr>
        <w:t xml:space="preserve"> podpis matki</w:t>
      </w:r>
      <w:r w:rsidRPr="003B76E9">
        <w:rPr>
          <w:sz w:val="16"/>
          <w:szCs w:val="16"/>
        </w:rPr>
        <w:tab/>
      </w:r>
      <w:r w:rsidRPr="003B76E9">
        <w:rPr>
          <w:sz w:val="16"/>
          <w:szCs w:val="16"/>
        </w:rPr>
        <w:tab/>
        <w:t xml:space="preserve"> podpis ojca</w:t>
      </w:r>
    </w:p>
    <w:p w:rsidR="00E4685F" w:rsidRDefault="00E4685F" w:rsidP="00E4685F">
      <w:r>
        <w:t>1.Art. 233 § 1 ustawy z dnia 6 czerwca 1997 r. Kodeks karny (</w:t>
      </w:r>
      <w:proofErr w:type="spellStart"/>
      <w:r>
        <w:t>t.j</w:t>
      </w:r>
      <w:proofErr w:type="spellEnd"/>
      <w:r>
        <w:t xml:space="preserve">. Dz.U. z 2018 r. poz. 1600 </w:t>
      </w:r>
      <w:proofErr w:type="spellStart"/>
      <w:r>
        <w:t>zezm</w:t>
      </w:r>
      <w:proofErr w:type="spellEnd"/>
      <w:r>
        <w:t>.) ma następujące brzmienie: „Kto, składając zeznanie mające służyć za dowód w postępowaniu sądowym lub w innym postępowaniu prowadzonym na podstawie ustawy, zeznaje nieprawdę lub zataja prawdę, podlega karze pozbawienia wolności od 6 miesięcy do lat 8.”</w:t>
      </w:r>
    </w:p>
    <w:p w:rsidR="00E4685F" w:rsidRPr="00BB6D2E" w:rsidRDefault="00E4685F" w:rsidP="00E4685F">
      <w:pPr>
        <w:jc w:val="center"/>
        <w:rPr>
          <w:b/>
          <w:bCs/>
        </w:rPr>
      </w:pPr>
      <w:r w:rsidRPr="00BB6D2E">
        <w:rPr>
          <w:b/>
          <w:bCs/>
        </w:rPr>
        <w:t>Klauzula informacyjna - deklaracja uczęszczania dziecka do szkoły w okresie pandemii COVID-19</w:t>
      </w:r>
    </w:p>
    <w:p w:rsidR="00E4685F" w:rsidRDefault="00E4685F" w:rsidP="00E4685F">
      <w:r>
        <w:t>Zgodnie z art. 13 ust. 1 i ust. 2 (informacje podawane w przypadku zbierania danych od osoby, której dane dotyczą)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E4685F" w:rsidRDefault="00E4685F" w:rsidP="00E4685F">
      <w:r>
        <w:t>• administratorem Pani/Pana oraz Pani/Pana dziecka danych osobowych wynikających z przepisów prawa jest Szkoła Podstawowa im. Jana Pawła II w Gościszowie,  Gościszów 152, 59- 730 Nowogrodziec</w:t>
      </w:r>
    </w:p>
    <w:p w:rsidR="00E4685F" w:rsidRDefault="00E4685F" w:rsidP="00E4685F">
      <w:r w:rsidRPr="007B11CD">
        <w:t>• kontakt do inspektora ochrony danych w Szkole Podstawowe</w:t>
      </w:r>
      <w:r>
        <w:t>j</w:t>
      </w:r>
      <w:r w:rsidRPr="007B11CD">
        <w:t xml:space="preserve"> </w:t>
      </w:r>
      <w:r>
        <w:t>im. Jana Pawła II w Gościszowie</w:t>
      </w:r>
      <w:r w:rsidRPr="007B11CD">
        <w:t xml:space="preserve">:  adres e-mail do korespondencji : </w:t>
      </w:r>
      <w:r w:rsidRPr="002D7024">
        <w:t>januszwyspianski@abi24.eu</w:t>
      </w:r>
    </w:p>
    <w:p w:rsidR="00E4685F" w:rsidRDefault="00E4685F" w:rsidP="00E4685F">
      <w:r>
        <w:lastRenderedPageBreak/>
        <w:t>• Pani/Pana dane osobowe oraz Pani/Pana dziecka przetwarzane będą w celu przeprowadzenia badań temperatury ciała, które odbędą się na terenie placówki (podstawa prawna: art. 6 ust 1 pkt c ogólnego rozporządzenia o ochronie danych osobowych, przetwarzanie jest niezbędne do wypełnienia obowiązku prawnego ciążącego na administratorze oraz art. 9 ust. 2 pkt i ogólnego rozporządzenia o ochronie danych osobowych - przetwarzanie jest niezbędne ze względów związanych z interesem publicznym w dziedzinie zdrowia publicznego, takich jak ochrona przed poważnymi transgranicznymi zagrożeniami zdrowotnymi lub zapewnienie wysokich standardów jakości i bezpieczeństwa opieki zdrowotnej oraz produktów leczniczych lub wyrobów medycznych, na podstawie prawa Unii lub prawa państwa członkowskiego, które przewidują odpowiednie, konkretne środki ochrony praw i wolności osób, których dane dotyczą, w szczególności tajemnicę zawodową - przepisy wydane na podstawie ustawy o szczególnych rozwiązaniach związanych z zapobieganiem, przeciwdziałaniem i zwalczaniem COVID-19, innych chorób zakaźnych oraz wywołanych nimi sytuacji kryzysowych i stosowne wytyczne Generalnego Inspektora Sanitarnego).</w:t>
      </w:r>
    </w:p>
    <w:p w:rsidR="00E4685F" w:rsidRDefault="00E4685F" w:rsidP="00E4685F">
      <w:r>
        <w:t>• kategorie odnośnych danych osobowych członków rodziny: imię i nazwisko, adres zamieszkania, numer telefonu, miejsce pracy, informacje o stanie zdrowia (szczególna kategoria danych osobowych);</w:t>
      </w:r>
    </w:p>
    <w:p w:rsidR="00E4685F" w:rsidRDefault="00E4685F" w:rsidP="00E4685F">
      <w:r>
        <w:t>• dane osobowe Pani/Pana, Pani/Pana dziecka będą przechowywane przez okres niezbędny do realizacji celów oraz przez okres wynikający z przepisów archiwalnych określonych na podstawie m.in. Jednolitego Rzeczowego Wykazu Akt;</w:t>
      </w:r>
    </w:p>
    <w:p w:rsidR="00E4685F" w:rsidRDefault="00E4685F" w:rsidP="00E4685F">
      <w:r>
        <w:t>• posiada Pani/Pan prawo dostępu do treści swoich danych oraz prawo ich sprostowania, usunięcia, ograniczenia przetwarzania, prawo wniesienia sprzeciwu, prawo do cofnięcia zgody w dowolnym momencie bez wpływu na zgodność z prawem przetwarzania, którego dokonano na podstawie zgody przed jej cofnięciem;</w:t>
      </w:r>
    </w:p>
    <w:p w:rsidR="00E4685F" w:rsidRDefault="00E4685F" w:rsidP="00E4685F">
      <w:r>
        <w:t>• ma Pan/Pani prawo wniesienia skargi do Prezesa UODO gdy uzna Pani/Pan, iż przetwarzanie danych osobowych dotyczących Pani/Pana oraz Pani/Pana dziecka narusza przepisy ogólnego rozporządzenia o ochronie danych osobowych z dnia 27 kwietnia 2016 r.;</w:t>
      </w:r>
    </w:p>
    <w:p w:rsidR="00E4685F" w:rsidRPr="00F34073" w:rsidRDefault="00E4685F" w:rsidP="00E4685F">
      <w:r>
        <w:t>• podanie przez Panią/Pana danych osobowych jest wymogiem ustawowym oraz umownym, a ich niepodanie może skutkować pozostawieniem wniosku bez rozpatrzenia, wyrażona przez Panią /Pana zgoda na pomiar temperatury przez Administratora jest dobrowolna, lecz niezbędna do realizacji badania. Odmowa podania danych osobowych Administratorowi uniemożliwi wykonanie badań.</w:t>
      </w:r>
    </w:p>
    <w:p w:rsidR="00E4685F" w:rsidRDefault="00E4685F"/>
    <w:p w:rsidR="00E4685F" w:rsidRPr="00C0234E" w:rsidRDefault="00E4685F" w:rsidP="00E4685F">
      <w:pPr>
        <w:pageBreakBefore/>
        <w:spacing w:after="0" w:line="240" w:lineRule="auto"/>
        <w:rPr>
          <w:rFonts w:ascii="Times New Roman" w:hAnsi="Times New Roman"/>
          <w:sz w:val="24"/>
          <w:szCs w:val="24"/>
        </w:rPr>
      </w:pPr>
      <w:r>
        <w:rPr>
          <w:rFonts w:ascii="Times New Roman" w:hAnsi="Times New Roman"/>
          <w:b/>
          <w:sz w:val="24"/>
          <w:szCs w:val="24"/>
        </w:rPr>
        <w:lastRenderedPageBreak/>
        <w:t>Załącznik 3</w:t>
      </w:r>
    </w:p>
    <w:p w:rsidR="00E4685F" w:rsidRPr="00C0234E" w:rsidRDefault="00E4685F" w:rsidP="00E4685F">
      <w:pPr>
        <w:spacing w:after="0" w:line="240" w:lineRule="auto"/>
        <w:rPr>
          <w:rFonts w:ascii="Times New Roman" w:hAnsi="Times New Roman"/>
          <w:b/>
          <w:sz w:val="24"/>
          <w:szCs w:val="24"/>
        </w:rPr>
      </w:pPr>
    </w:p>
    <w:p w:rsidR="00E4685F" w:rsidRDefault="00E4685F" w:rsidP="00E4685F">
      <w:pPr>
        <w:spacing w:after="0" w:line="240" w:lineRule="auto"/>
        <w:jc w:val="center"/>
        <w:rPr>
          <w:rFonts w:ascii="Times New Roman" w:hAnsi="Times New Roman"/>
          <w:b/>
          <w:sz w:val="24"/>
          <w:szCs w:val="24"/>
        </w:rPr>
      </w:pPr>
    </w:p>
    <w:p w:rsidR="00E4685F" w:rsidRPr="00C0234E" w:rsidRDefault="00E4685F" w:rsidP="00E4685F">
      <w:pPr>
        <w:spacing w:after="0" w:line="240" w:lineRule="auto"/>
        <w:jc w:val="center"/>
        <w:rPr>
          <w:rFonts w:ascii="Times New Roman" w:hAnsi="Times New Roman"/>
          <w:sz w:val="24"/>
          <w:szCs w:val="24"/>
        </w:rPr>
      </w:pPr>
      <w:r w:rsidRPr="00C0234E">
        <w:rPr>
          <w:rFonts w:ascii="Times New Roman" w:hAnsi="Times New Roman"/>
          <w:b/>
          <w:sz w:val="24"/>
          <w:szCs w:val="24"/>
        </w:rPr>
        <w:t>Procedura realizacji zajęć rewalidacyjnych</w:t>
      </w:r>
    </w:p>
    <w:p w:rsidR="00E4685F" w:rsidRDefault="00E4685F" w:rsidP="00E4685F">
      <w:pPr>
        <w:spacing w:after="0" w:line="240" w:lineRule="auto"/>
        <w:rPr>
          <w:rFonts w:ascii="Times New Roman" w:hAnsi="Times New Roman"/>
          <w:b/>
          <w:sz w:val="24"/>
          <w:szCs w:val="24"/>
        </w:rPr>
      </w:pPr>
    </w:p>
    <w:p w:rsidR="00E4685F" w:rsidRPr="00C0234E" w:rsidRDefault="00E4685F" w:rsidP="00E4685F">
      <w:pPr>
        <w:spacing w:after="0" w:line="240" w:lineRule="auto"/>
        <w:rPr>
          <w:rFonts w:ascii="Times New Roman" w:hAnsi="Times New Roman"/>
          <w:b/>
          <w:sz w:val="24"/>
          <w:szCs w:val="24"/>
        </w:rPr>
      </w:pPr>
    </w:p>
    <w:p w:rsidR="00E4685F" w:rsidRPr="00C0234E" w:rsidRDefault="00E4685F" w:rsidP="00E4685F">
      <w:pPr>
        <w:spacing w:after="0" w:line="240" w:lineRule="auto"/>
        <w:jc w:val="center"/>
        <w:rPr>
          <w:rFonts w:ascii="Times New Roman" w:hAnsi="Times New Roman"/>
          <w:b/>
          <w:sz w:val="24"/>
          <w:szCs w:val="24"/>
        </w:rPr>
      </w:pPr>
      <w:r w:rsidRPr="00C0234E">
        <w:rPr>
          <w:rFonts w:ascii="Times New Roman" w:hAnsi="Times New Roman"/>
          <w:b/>
          <w:sz w:val="24"/>
          <w:szCs w:val="24"/>
        </w:rPr>
        <w:t>§ 1</w:t>
      </w:r>
    </w:p>
    <w:p w:rsidR="00E4685F" w:rsidRPr="00C0234E" w:rsidRDefault="00E4685F" w:rsidP="00E4685F">
      <w:pPr>
        <w:spacing w:after="0" w:line="240" w:lineRule="auto"/>
        <w:jc w:val="center"/>
        <w:rPr>
          <w:rFonts w:ascii="Times New Roman" w:hAnsi="Times New Roman"/>
          <w:b/>
          <w:sz w:val="24"/>
          <w:szCs w:val="24"/>
        </w:rPr>
      </w:pPr>
      <w:r w:rsidRPr="00C0234E">
        <w:rPr>
          <w:rFonts w:ascii="Times New Roman" w:hAnsi="Times New Roman"/>
          <w:b/>
          <w:sz w:val="24"/>
          <w:szCs w:val="24"/>
        </w:rPr>
        <w:t>Informacje ogólne</w:t>
      </w:r>
    </w:p>
    <w:p w:rsidR="00E4685F" w:rsidRPr="00C0234E" w:rsidRDefault="00E4685F" w:rsidP="00E4685F">
      <w:pPr>
        <w:spacing w:after="0" w:line="240" w:lineRule="auto"/>
        <w:rPr>
          <w:rFonts w:ascii="Times New Roman" w:hAnsi="Times New Roman"/>
          <w:sz w:val="24"/>
          <w:szCs w:val="24"/>
        </w:rPr>
      </w:pPr>
    </w:p>
    <w:p w:rsidR="00E4685F" w:rsidRPr="00C0234E" w:rsidRDefault="00E4685F" w:rsidP="00E4685F">
      <w:pPr>
        <w:numPr>
          <w:ilvl w:val="0"/>
          <w:numId w:val="16"/>
        </w:numPr>
        <w:spacing w:after="0" w:line="240" w:lineRule="auto"/>
        <w:rPr>
          <w:rFonts w:ascii="Times New Roman" w:hAnsi="Times New Roman"/>
          <w:sz w:val="24"/>
          <w:szCs w:val="24"/>
        </w:rPr>
      </w:pPr>
      <w:r w:rsidRPr="00C0234E">
        <w:rPr>
          <w:rFonts w:ascii="Times New Roman" w:hAnsi="Times New Roman"/>
          <w:sz w:val="24"/>
          <w:szCs w:val="24"/>
        </w:rPr>
        <w:t>Niniejsza procedura powstała w oparciu o wytyczne Ministra Zdrowia, Głównego Inspektora Sanitarnego oraz Ministra Edukacji Narodowej dla szkół podstawowych.</w:t>
      </w:r>
    </w:p>
    <w:p w:rsidR="00E4685F" w:rsidRPr="00C0234E" w:rsidRDefault="00E4685F" w:rsidP="00E4685F">
      <w:pPr>
        <w:numPr>
          <w:ilvl w:val="0"/>
          <w:numId w:val="16"/>
        </w:numPr>
        <w:spacing w:after="0" w:line="240" w:lineRule="auto"/>
        <w:rPr>
          <w:rFonts w:ascii="Times New Roman" w:hAnsi="Times New Roman"/>
          <w:sz w:val="24"/>
          <w:szCs w:val="24"/>
        </w:rPr>
      </w:pPr>
      <w:r w:rsidRPr="00C0234E">
        <w:rPr>
          <w:rFonts w:ascii="Times New Roman" w:hAnsi="Times New Roman"/>
          <w:sz w:val="24"/>
          <w:szCs w:val="24"/>
        </w:rPr>
        <w:t>Celem niniejszej procedury jest zminimalizowanie ryzyka wystąpienia zakażenia wirusem SARS-CoV-2, wywołującym chorobę COVID-19, wśród uczniów, nauczycieli, rodziców oraz pracowników niepedagogicznych.</w:t>
      </w:r>
    </w:p>
    <w:p w:rsidR="00E4685F" w:rsidRPr="00C0234E" w:rsidRDefault="00E4685F" w:rsidP="00E4685F">
      <w:pPr>
        <w:spacing w:after="0" w:line="240" w:lineRule="auto"/>
        <w:rPr>
          <w:rFonts w:ascii="Times New Roman" w:hAnsi="Times New Roman"/>
          <w:sz w:val="24"/>
          <w:szCs w:val="24"/>
        </w:rPr>
      </w:pPr>
    </w:p>
    <w:p w:rsidR="00E4685F" w:rsidRPr="00C0234E" w:rsidRDefault="00E4685F" w:rsidP="00E4685F">
      <w:pPr>
        <w:spacing w:after="0" w:line="240" w:lineRule="auto"/>
        <w:jc w:val="center"/>
        <w:rPr>
          <w:rFonts w:ascii="Times New Roman" w:hAnsi="Times New Roman"/>
          <w:b/>
          <w:sz w:val="24"/>
          <w:szCs w:val="24"/>
        </w:rPr>
      </w:pPr>
      <w:r w:rsidRPr="00C0234E">
        <w:rPr>
          <w:rFonts w:ascii="Times New Roman" w:hAnsi="Times New Roman"/>
          <w:b/>
          <w:sz w:val="24"/>
          <w:szCs w:val="24"/>
        </w:rPr>
        <w:t>§ 2</w:t>
      </w:r>
    </w:p>
    <w:p w:rsidR="00E4685F" w:rsidRPr="00C0234E" w:rsidRDefault="00E4685F" w:rsidP="00E4685F">
      <w:pPr>
        <w:spacing w:after="0" w:line="240" w:lineRule="auto"/>
        <w:jc w:val="center"/>
        <w:rPr>
          <w:rFonts w:ascii="Times New Roman" w:hAnsi="Times New Roman"/>
          <w:b/>
          <w:sz w:val="24"/>
          <w:szCs w:val="24"/>
        </w:rPr>
      </w:pPr>
      <w:r w:rsidRPr="00C0234E">
        <w:rPr>
          <w:rFonts w:ascii="Times New Roman" w:hAnsi="Times New Roman"/>
          <w:b/>
          <w:sz w:val="24"/>
          <w:szCs w:val="24"/>
        </w:rPr>
        <w:t>Sposób organizowania zajęć</w:t>
      </w:r>
    </w:p>
    <w:p w:rsidR="00E4685F" w:rsidRPr="00C0234E" w:rsidRDefault="00E4685F" w:rsidP="00E4685F">
      <w:pPr>
        <w:spacing w:after="0" w:line="240" w:lineRule="auto"/>
        <w:rPr>
          <w:rFonts w:ascii="Times New Roman" w:hAnsi="Times New Roman"/>
          <w:sz w:val="24"/>
          <w:szCs w:val="24"/>
        </w:rPr>
      </w:pPr>
    </w:p>
    <w:p w:rsidR="00E4685F" w:rsidRPr="00C0234E" w:rsidRDefault="00E4685F" w:rsidP="00E4685F">
      <w:pPr>
        <w:numPr>
          <w:ilvl w:val="0"/>
          <w:numId w:val="17"/>
        </w:numPr>
        <w:spacing w:after="0" w:line="240" w:lineRule="auto"/>
        <w:rPr>
          <w:rFonts w:ascii="Times New Roman" w:hAnsi="Times New Roman"/>
          <w:sz w:val="24"/>
          <w:szCs w:val="24"/>
        </w:rPr>
      </w:pPr>
      <w:r w:rsidRPr="00C0234E">
        <w:rPr>
          <w:rFonts w:ascii="Times New Roman" w:hAnsi="Times New Roman"/>
          <w:sz w:val="24"/>
          <w:szCs w:val="24"/>
        </w:rPr>
        <w:t>Zajęcia są prowadzone za wyraźną zgodą rodzica/opiekuna prawnego</w:t>
      </w:r>
      <w:r>
        <w:rPr>
          <w:rFonts w:ascii="Times New Roman" w:hAnsi="Times New Roman"/>
          <w:sz w:val="24"/>
          <w:szCs w:val="24"/>
        </w:rPr>
        <w:t>, po wypełnieniu deklaracji udziału ucznia w zajęciach rewalidacyjnych na terenie szkoły w okresie pandemii COVID- 19</w:t>
      </w:r>
      <w:r w:rsidRPr="00C0234E">
        <w:rPr>
          <w:rFonts w:ascii="Times New Roman" w:hAnsi="Times New Roman"/>
          <w:sz w:val="24"/>
          <w:szCs w:val="24"/>
        </w:rPr>
        <w:t>. W przypadku braku zgody rodzica kontynuuje się pracę z uczniami z wykorzystaniem metod i technik kształcenia na odległość.</w:t>
      </w:r>
    </w:p>
    <w:p w:rsidR="00E4685F" w:rsidRPr="00C0234E" w:rsidRDefault="00E4685F" w:rsidP="00E4685F">
      <w:pPr>
        <w:numPr>
          <w:ilvl w:val="0"/>
          <w:numId w:val="17"/>
        </w:numPr>
        <w:spacing w:after="0" w:line="240" w:lineRule="auto"/>
        <w:rPr>
          <w:rFonts w:ascii="Times New Roman" w:hAnsi="Times New Roman"/>
          <w:sz w:val="24"/>
          <w:szCs w:val="24"/>
        </w:rPr>
      </w:pPr>
      <w:r w:rsidRPr="00C0234E">
        <w:rPr>
          <w:rFonts w:ascii="Times New Roman" w:hAnsi="Times New Roman"/>
          <w:sz w:val="24"/>
          <w:szCs w:val="24"/>
        </w:rPr>
        <w:t>Minimalna przestrzeń do prowadzenia zajęć dla dzieci i młodzieży w sali nie może być mniejsza niż 4 m² na jednego uczestnika zajęć i nauczyciela prowadzącego zajęcia oraz pomocy nauczyciela.</w:t>
      </w:r>
    </w:p>
    <w:p w:rsidR="00E4685F" w:rsidRPr="00C0234E" w:rsidRDefault="00E4685F" w:rsidP="00E4685F">
      <w:pPr>
        <w:numPr>
          <w:ilvl w:val="0"/>
          <w:numId w:val="17"/>
        </w:numPr>
        <w:spacing w:after="0" w:line="240" w:lineRule="auto"/>
        <w:rPr>
          <w:rFonts w:ascii="Times New Roman" w:hAnsi="Times New Roman"/>
          <w:sz w:val="24"/>
          <w:szCs w:val="24"/>
        </w:rPr>
      </w:pPr>
      <w:r w:rsidRPr="00C0234E">
        <w:rPr>
          <w:rFonts w:ascii="Times New Roman" w:hAnsi="Times New Roman"/>
          <w:sz w:val="24"/>
          <w:szCs w:val="24"/>
        </w:rPr>
        <w:t xml:space="preserve">Wietrzenie </w:t>
      </w:r>
      <w:r>
        <w:rPr>
          <w:rFonts w:ascii="Times New Roman" w:hAnsi="Times New Roman"/>
          <w:sz w:val="24"/>
          <w:szCs w:val="24"/>
        </w:rPr>
        <w:t>s</w:t>
      </w:r>
      <w:r w:rsidRPr="00C0234E">
        <w:rPr>
          <w:rFonts w:ascii="Times New Roman" w:hAnsi="Times New Roman"/>
          <w:sz w:val="24"/>
          <w:szCs w:val="24"/>
        </w:rPr>
        <w:t>ali</w:t>
      </w:r>
      <w:r>
        <w:rPr>
          <w:rFonts w:ascii="Times New Roman" w:hAnsi="Times New Roman"/>
          <w:sz w:val="24"/>
          <w:szCs w:val="24"/>
        </w:rPr>
        <w:t>,</w:t>
      </w:r>
      <w:r w:rsidRPr="00C0234E">
        <w:rPr>
          <w:rFonts w:ascii="Times New Roman" w:hAnsi="Times New Roman"/>
          <w:sz w:val="24"/>
          <w:szCs w:val="24"/>
        </w:rPr>
        <w:t xml:space="preserve"> w której odbywają się zajęcia</w:t>
      </w:r>
      <w:r>
        <w:rPr>
          <w:rFonts w:ascii="Times New Roman" w:hAnsi="Times New Roman"/>
          <w:sz w:val="24"/>
          <w:szCs w:val="24"/>
        </w:rPr>
        <w:t>,</w:t>
      </w:r>
      <w:r w:rsidRPr="00C0234E">
        <w:rPr>
          <w:rFonts w:ascii="Times New Roman" w:hAnsi="Times New Roman"/>
          <w:sz w:val="24"/>
          <w:szCs w:val="24"/>
        </w:rPr>
        <w:t xml:space="preserve"> </w:t>
      </w:r>
      <w:r>
        <w:rPr>
          <w:rFonts w:ascii="Times New Roman" w:hAnsi="Times New Roman"/>
          <w:sz w:val="24"/>
          <w:szCs w:val="24"/>
        </w:rPr>
        <w:t>przeprowadza</w:t>
      </w:r>
      <w:r w:rsidRPr="00C0234E">
        <w:rPr>
          <w:rFonts w:ascii="Times New Roman" w:hAnsi="Times New Roman"/>
          <w:sz w:val="24"/>
          <w:szCs w:val="24"/>
        </w:rPr>
        <w:t xml:space="preserve"> się raz na godzinę.</w:t>
      </w:r>
    </w:p>
    <w:p w:rsidR="00E4685F" w:rsidRPr="00C0234E" w:rsidRDefault="00E4685F" w:rsidP="00E4685F">
      <w:pPr>
        <w:numPr>
          <w:ilvl w:val="0"/>
          <w:numId w:val="17"/>
        </w:numPr>
        <w:spacing w:after="0" w:line="240" w:lineRule="auto"/>
        <w:rPr>
          <w:rFonts w:ascii="Times New Roman" w:hAnsi="Times New Roman"/>
          <w:sz w:val="24"/>
          <w:szCs w:val="24"/>
        </w:rPr>
      </w:pPr>
      <w:r w:rsidRPr="00C0234E">
        <w:rPr>
          <w:rFonts w:ascii="Times New Roman" w:hAnsi="Times New Roman"/>
          <w:sz w:val="24"/>
          <w:szCs w:val="24"/>
        </w:rPr>
        <w:t xml:space="preserve">W zajęciach nie mogą uczestniczyć dzieci i młodzież oraz kadra pedagogiczna, którzy są objęci kwarantanną lub izolacją albo mają objawy choroby zakaźnej. </w:t>
      </w:r>
    </w:p>
    <w:p w:rsidR="00E4685F" w:rsidRPr="00C0234E" w:rsidRDefault="00E4685F" w:rsidP="00E4685F">
      <w:pPr>
        <w:numPr>
          <w:ilvl w:val="0"/>
          <w:numId w:val="17"/>
        </w:numPr>
        <w:spacing w:after="0" w:line="240" w:lineRule="auto"/>
        <w:rPr>
          <w:rFonts w:ascii="Times New Roman" w:hAnsi="Times New Roman"/>
          <w:sz w:val="24"/>
          <w:szCs w:val="24"/>
        </w:rPr>
      </w:pPr>
      <w:r>
        <w:rPr>
          <w:rFonts w:ascii="Times New Roman" w:hAnsi="Times New Roman"/>
          <w:sz w:val="24"/>
          <w:szCs w:val="24"/>
        </w:rPr>
        <w:t>W uzasadnionych przypadkach, przy występowaniu objawów chorobowych, d</w:t>
      </w:r>
      <w:r w:rsidRPr="00C0234E">
        <w:rPr>
          <w:rFonts w:ascii="Times New Roman" w:hAnsi="Times New Roman"/>
          <w:sz w:val="24"/>
          <w:szCs w:val="24"/>
        </w:rPr>
        <w:t>okonuje się pomiaru temperatury ciała u dzieci i młodzieży oraz kadry pedagogicznej i niepedagogicznej, za zgodą osoby, której temperatura jest mierzona, a w przypadku uczniów za zgodą rodzica/opiekuna prawnego.</w:t>
      </w:r>
    </w:p>
    <w:p w:rsidR="00E4685F" w:rsidRPr="00C0234E" w:rsidRDefault="00E4685F" w:rsidP="00E4685F">
      <w:pPr>
        <w:numPr>
          <w:ilvl w:val="0"/>
          <w:numId w:val="17"/>
        </w:numPr>
        <w:spacing w:after="0" w:line="240" w:lineRule="auto"/>
        <w:rPr>
          <w:rFonts w:ascii="Times New Roman" w:hAnsi="Times New Roman"/>
          <w:sz w:val="24"/>
          <w:szCs w:val="24"/>
        </w:rPr>
      </w:pPr>
      <w:r w:rsidRPr="00C0234E">
        <w:rPr>
          <w:rFonts w:ascii="Times New Roman" w:hAnsi="Times New Roman"/>
          <w:sz w:val="24"/>
          <w:szCs w:val="24"/>
        </w:rPr>
        <w:t>Pracownikom zapewnia się środki ochrony indywidualnej (maski, przyłbice, rękawiczki, fartuchy w razie potrzeby)</w:t>
      </w:r>
    </w:p>
    <w:p w:rsidR="00E4685F" w:rsidRPr="00C0234E" w:rsidRDefault="00E4685F" w:rsidP="00E4685F">
      <w:pPr>
        <w:numPr>
          <w:ilvl w:val="0"/>
          <w:numId w:val="17"/>
        </w:numPr>
        <w:spacing w:after="0" w:line="240" w:lineRule="auto"/>
        <w:rPr>
          <w:rFonts w:ascii="Times New Roman" w:hAnsi="Times New Roman"/>
          <w:sz w:val="24"/>
          <w:szCs w:val="24"/>
        </w:rPr>
      </w:pPr>
      <w:r w:rsidRPr="00C0234E">
        <w:rPr>
          <w:rFonts w:ascii="Times New Roman" w:hAnsi="Times New Roman"/>
          <w:sz w:val="24"/>
          <w:szCs w:val="24"/>
        </w:rPr>
        <w:t>W czasie zajęć obowiązuje zakaz korzystania z telefonów.</w:t>
      </w:r>
    </w:p>
    <w:p w:rsidR="00E4685F" w:rsidRPr="00C0234E" w:rsidRDefault="00E4685F" w:rsidP="00E4685F">
      <w:pPr>
        <w:numPr>
          <w:ilvl w:val="0"/>
          <w:numId w:val="17"/>
        </w:numPr>
        <w:spacing w:after="0" w:line="240" w:lineRule="auto"/>
        <w:rPr>
          <w:rFonts w:ascii="Times New Roman" w:hAnsi="Times New Roman"/>
          <w:sz w:val="24"/>
          <w:szCs w:val="24"/>
        </w:rPr>
      </w:pPr>
      <w:r w:rsidRPr="00C0234E">
        <w:rPr>
          <w:rFonts w:ascii="Times New Roman" w:hAnsi="Times New Roman"/>
          <w:sz w:val="24"/>
          <w:szCs w:val="24"/>
        </w:rPr>
        <w:t>Zabrania się wstępu na teren szkoły osób, których obecność nie jest konieczna do zapewnienia realizacji zajęć.</w:t>
      </w:r>
    </w:p>
    <w:p w:rsidR="00E4685F" w:rsidRPr="00C0234E" w:rsidRDefault="00E4685F" w:rsidP="00E4685F">
      <w:pPr>
        <w:numPr>
          <w:ilvl w:val="0"/>
          <w:numId w:val="17"/>
        </w:numPr>
        <w:spacing w:after="0" w:line="240" w:lineRule="auto"/>
        <w:rPr>
          <w:rFonts w:ascii="Times New Roman" w:hAnsi="Times New Roman"/>
          <w:sz w:val="24"/>
          <w:szCs w:val="24"/>
        </w:rPr>
      </w:pPr>
      <w:r w:rsidRPr="00C0234E">
        <w:rPr>
          <w:rFonts w:ascii="Times New Roman" w:hAnsi="Times New Roman"/>
          <w:sz w:val="24"/>
          <w:szCs w:val="24"/>
        </w:rPr>
        <w:t xml:space="preserve">Maksymalną liczbę uczestników biorących udział jednorazowo w zajęciach ustala dyrektor w porozumieniu z nauczycielem prowadzącym zajęcia. </w:t>
      </w:r>
    </w:p>
    <w:p w:rsidR="00E4685F" w:rsidRPr="00C0234E" w:rsidRDefault="00E4685F" w:rsidP="00E4685F">
      <w:pPr>
        <w:spacing w:after="0" w:line="240" w:lineRule="auto"/>
        <w:rPr>
          <w:rFonts w:ascii="Times New Roman" w:hAnsi="Times New Roman"/>
          <w:sz w:val="24"/>
          <w:szCs w:val="24"/>
        </w:rPr>
      </w:pPr>
    </w:p>
    <w:p w:rsidR="00E4685F" w:rsidRDefault="00E4685F" w:rsidP="00E4685F">
      <w:pPr>
        <w:spacing w:after="0" w:line="240" w:lineRule="auto"/>
        <w:jc w:val="center"/>
        <w:rPr>
          <w:rFonts w:ascii="Times New Roman" w:hAnsi="Times New Roman"/>
          <w:b/>
          <w:sz w:val="24"/>
          <w:szCs w:val="24"/>
        </w:rPr>
      </w:pPr>
      <w:r>
        <w:rPr>
          <w:rFonts w:ascii="Times New Roman" w:hAnsi="Times New Roman"/>
          <w:b/>
          <w:sz w:val="24"/>
          <w:szCs w:val="24"/>
        </w:rPr>
        <w:t>§ 3</w:t>
      </w:r>
    </w:p>
    <w:p w:rsidR="00E4685F" w:rsidRPr="00C0234E" w:rsidRDefault="00E4685F" w:rsidP="00E4685F">
      <w:pPr>
        <w:spacing w:after="0" w:line="240" w:lineRule="auto"/>
        <w:jc w:val="center"/>
        <w:rPr>
          <w:rFonts w:ascii="Times New Roman" w:hAnsi="Times New Roman"/>
          <w:b/>
          <w:sz w:val="24"/>
          <w:szCs w:val="24"/>
        </w:rPr>
      </w:pPr>
      <w:r w:rsidRPr="00C0234E">
        <w:rPr>
          <w:rFonts w:ascii="Times New Roman" w:hAnsi="Times New Roman"/>
          <w:b/>
          <w:sz w:val="24"/>
          <w:szCs w:val="24"/>
        </w:rPr>
        <w:t>Podejmowanie czynności higieniczno-sanitarnych</w:t>
      </w:r>
    </w:p>
    <w:p w:rsidR="00E4685F" w:rsidRPr="00C0234E" w:rsidRDefault="00E4685F" w:rsidP="00E4685F">
      <w:pPr>
        <w:spacing w:after="0" w:line="240" w:lineRule="auto"/>
        <w:jc w:val="center"/>
        <w:rPr>
          <w:rFonts w:ascii="Times New Roman" w:hAnsi="Times New Roman"/>
          <w:sz w:val="24"/>
          <w:szCs w:val="24"/>
        </w:rPr>
      </w:pPr>
    </w:p>
    <w:p w:rsidR="00E4685F" w:rsidRPr="00C0234E" w:rsidRDefault="00E4685F" w:rsidP="00E4685F">
      <w:pPr>
        <w:numPr>
          <w:ilvl w:val="0"/>
          <w:numId w:val="18"/>
        </w:numPr>
        <w:spacing w:after="0" w:line="240" w:lineRule="auto"/>
        <w:rPr>
          <w:rFonts w:ascii="Times New Roman" w:hAnsi="Times New Roman"/>
          <w:sz w:val="24"/>
          <w:szCs w:val="24"/>
        </w:rPr>
      </w:pPr>
      <w:r w:rsidRPr="00C0234E">
        <w:rPr>
          <w:rFonts w:ascii="Times New Roman" w:hAnsi="Times New Roman"/>
          <w:sz w:val="24"/>
          <w:szCs w:val="24"/>
        </w:rPr>
        <w:t xml:space="preserve">Przy wejściu do szkoły znajduje się płyn do dezynfekcji rąk, z którego obowiązana jest skorzystać każda dorosła osoba wchodząca do budynku szkoły. Zobowiązuje się personel sprzątający do regularnego sprawdzania stanu pojemnika z płynem i uzupełniania go w razie potrzeby. </w:t>
      </w:r>
    </w:p>
    <w:p w:rsidR="00E4685F" w:rsidRPr="00C0234E" w:rsidRDefault="00E4685F" w:rsidP="00E4685F">
      <w:pPr>
        <w:numPr>
          <w:ilvl w:val="0"/>
          <w:numId w:val="18"/>
        </w:numPr>
        <w:spacing w:after="0" w:line="240" w:lineRule="auto"/>
        <w:rPr>
          <w:rFonts w:ascii="Times New Roman" w:hAnsi="Times New Roman"/>
          <w:sz w:val="24"/>
          <w:szCs w:val="24"/>
        </w:rPr>
      </w:pPr>
      <w:r w:rsidRPr="00C0234E">
        <w:rPr>
          <w:rFonts w:ascii="Times New Roman" w:hAnsi="Times New Roman"/>
          <w:sz w:val="24"/>
          <w:szCs w:val="24"/>
        </w:rPr>
        <w:t>Pracownicy prowadzący zajęcia mają obowiązek stosowania przyznanych im środków ochrony osobistej (np. rękawiczek, maseczek itp.) oraz mycia i dezynfekcji rąk, w tym szczególnie:</w:t>
      </w:r>
    </w:p>
    <w:p w:rsidR="00E4685F" w:rsidRPr="00C0234E" w:rsidRDefault="00E4685F" w:rsidP="00E4685F">
      <w:pPr>
        <w:numPr>
          <w:ilvl w:val="1"/>
          <w:numId w:val="18"/>
        </w:numPr>
        <w:spacing w:after="0" w:line="240" w:lineRule="auto"/>
        <w:rPr>
          <w:rFonts w:ascii="Times New Roman" w:hAnsi="Times New Roman"/>
          <w:sz w:val="24"/>
          <w:szCs w:val="24"/>
        </w:rPr>
      </w:pPr>
      <w:r w:rsidRPr="00C0234E">
        <w:rPr>
          <w:rFonts w:ascii="Times New Roman" w:hAnsi="Times New Roman"/>
          <w:sz w:val="24"/>
          <w:szCs w:val="24"/>
        </w:rPr>
        <w:lastRenderedPageBreak/>
        <w:t xml:space="preserve">przed i po kontakcie z dziećmi i młodzieżą, </w:t>
      </w:r>
    </w:p>
    <w:p w:rsidR="00E4685F" w:rsidRPr="00C0234E" w:rsidRDefault="00E4685F" w:rsidP="00E4685F">
      <w:pPr>
        <w:numPr>
          <w:ilvl w:val="1"/>
          <w:numId w:val="18"/>
        </w:numPr>
        <w:spacing w:after="0" w:line="240" w:lineRule="auto"/>
        <w:rPr>
          <w:rFonts w:ascii="Times New Roman" w:hAnsi="Times New Roman"/>
          <w:sz w:val="24"/>
          <w:szCs w:val="24"/>
        </w:rPr>
      </w:pPr>
      <w:r w:rsidRPr="00C0234E">
        <w:rPr>
          <w:rFonts w:ascii="Times New Roman" w:hAnsi="Times New Roman"/>
          <w:sz w:val="24"/>
          <w:szCs w:val="24"/>
        </w:rPr>
        <w:t>po kontakcie z zanieczyszczonymi powierzchniami lub sprzętem,</w:t>
      </w:r>
    </w:p>
    <w:p w:rsidR="00E4685F" w:rsidRPr="00C0234E" w:rsidRDefault="00E4685F" w:rsidP="00E4685F">
      <w:pPr>
        <w:numPr>
          <w:ilvl w:val="1"/>
          <w:numId w:val="18"/>
        </w:numPr>
        <w:spacing w:after="0" w:line="240" w:lineRule="auto"/>
        <w:rPr>
          <w:rFonts w:ascii="Times New Roman" w:hAnsi="Times New Roman"/>
          <w:sz w:val="24"/>
          <w:szCs w:val="24"/>
        </w:rPr>
      </w:pPr>
      <w:r w:rsidRPr="00C0234E">
        <w:rPr>
          <w:rFonts w:ascii="Times New Roman" w:hAnsi="Times New Roman"/>
          <w:sz w:val="24"/>
          <w:szCs w:val="24"/>
        </w:rPr>
        <w:t>po usun</w:t>
      </w:r>
      <w:r>
        <w:rPr>
          <w:rFonts w:ascii="Times New Roman" w:hAnsi="Times New Roman"/>
          <w:sz w:val="24"/>
          <w:szCs w:val="24"/>
        </w:rPr>
        <w:t>ięciu środków ochrony osobistej.</w:t>
      </w:r>
    </w:p>
    <w:p w:rsidR="00E4685F" w:rsidRPr="00C0234E" w:rsidRDefault="00E4685F" w:rsidP="00E4685F">
      <w:pPr>
        <w:numPr>
          <w:ilvl w:val="0"/>
          <w:numId w:val="18"/>
        </w:numPr>
        <w:spacing w:after="0" w:line="240" w:lineRule="auto"/>
        <w:rPr>
          <w:rFonts w:ascii="Times New Roman" w:hAnsi="Times New Roman"/>
          <w:sz w:val="24"/>
          <w:szCs w:val="24"/>
        </w:rPr>
      </w:pPr>
      <w:r w:rsidRPr="00C0234E">
        <w:rPr>
          <w:rFonts w:ascii="Times New Roman" w:hAnsi="Times New Roman"/>
          <w:sz w:val="24"/>
          <w:szCs w:val="24"/>
        </w:rPr>
        <w:t>Zabrania się nosić biżuterii w szkole – na rękach poniżej łokcia nie można nosić żadnych pierścionków, zegarków, bransoletek, gdyż utrudniają one prawidłowe umycie, dezynfekcję rąk.</w:t>
      </w:r>
    </w:p>
    <w:p w:rsidR="00E4685F" w:rsidRPr="00C0234E" w:rsidRDefault="00E4685F" w:rsidP="00E4685F">
      <w:pPr>
        <w:spacing w:after="0" w:line="240" w:lineRule="auto"/>
        <w:rPr>
          <w:rFonts w:ascii="Times New Roman" w:hAnsi="Times New Roman"/>
          <w:sz w:val="24"/>
          <w:szCs w:val="24"/>
        </w:rPr>
      </w:pPr>
    </w:p>
    <w:p w:rsidR="00E4685F" w:rsidRPr="00C0234E" w:rsidRDefault="00E4685F" w:rsidP="00E4685F">
      <w:pPr>
        <w:spacing w:after="0" w:line="240" w:lineRule="auto"/>
        <w:jc w:val="center"/>
        <w:rPr>
          <w:rFonts w:ascii="Times New Roman" w:hAnsi="Times New Roman"/>
          <w:b/>
          <w:sz w:val="24"/>
          <w:szCs w:val="24"/>
        </w:rPr>
      </w:pPr>
      <w:r w:rsidRPr="00C0234E">
        <w:rPr>
          <w:rFonts w:ascii="Times New Roman" w:hAnsi="Times New Roman"/>
          <w:b/>
          <w:sz w:val="24"/>
          <w:szCs w:val="24"/>
        </w:rPr>
        <w:t>§ 4</w:t>
      </w:r>
    </w:p>
    <w:p w:rsidR="00E4685F" w:rsidRPr="00C0234E" w:rsidRDefault="00E4685F" w:rsidP="00E4685F">
      <w:pPr>
        <w:spacing w:after="0" w:line="240" w:lineRule="auto"/>
        <w:jc w:val="center"/>
        <w:rPr>
          <w:rFonts w:ascii="Times New Roman" w:hAnsi="Times New Roman"/>
          <w:b/>
          <w:sz w:val="24"/>
          <w:szCs w:val="24"/>
        </w:rPr>
      </w:pPr>
      <w:r>
        <w:rPr>
          <w:rFonts w:ascii="Times New Roman" w:hAnsi="Times New Roman"/>
          <w:b/>
          <w:sz w:val="24"/>
          <w:szCs w:val="24"/>
        </w:rPr>
        <w:t>Zasady izolacji</w:t>
      </w:r>
    </w:p>
    <w:p w:rsidR="00E4685F" w:rsidRPr="00C0234E" w:rsidRDefault="00E4685F" w:rsidP="00E4685F">
      <w:pPr>
        <w:spacing w:after="0" w:line="240" w:lineRule="auto"/>
        <w:jc w:val="center"/>
        <w:rPr>
          <w:rFonts w:ascii="Times New Roman" w:hAnsi="Times New Roman"/>
          <w:sz w:val="24"/>
          <w:szCs w:val="24"/>
        </w:rPr>
      </w:pPr>
    </w:p>
    <w:p w:rsidR="00E4685F" w:rsidRPr="00C0234E" w:rsidRDefault="00E4685F" w:rsidP="00E4685F">
      <w:pPr>
        <w:numPr>
          <w:ilvl w:val="0"/>
          <w:numId w:val="19"/>
        </w:numPr>
        <w:spacing w:after="0" w:line="240" w:lineRule="auto"/>
        <w:rPr>
          <w:rFonts w:ascii="Times New Roman" w:hAnsi="Times New Roman"/>
          <w:sz w:val="24"/>
          <w:szCs w:val="24"/>
        </w:rPr>
      </w:pPr>
      <w:r w:rsidRPr="00C0234E">
        <w:rPr>
          <w:rFonts w:ascii="Times New Roman" w:hAnsi="Times New Roman"/>
          <w:sz w:val="24"/>
          <w:szCs w:val="24"/>
        </w:rPr>
        <w:t xml:space="preserve">W przypadku stwierdzenia podejrzenia zarażenia się wirusem przez uczestnika zajęć należy go odizolować w odrębnym pomieszczeniu, wyznaczonym przez dyrektora, od innych osób przebywających w placówce. </w:t>
      </w:r>
    </w:p>
    <w:p w:rsidR="00E4685F" w:rsidRPr="00C0234E" w:rsidRDefault="00E4685F" w:rsidP="00E4685F">
      <w:pPr>
        <w:numPr>
          <w:ilvl w:val="0"/>
          <w:numId w:val="19"/>
        </w:numPr>
        <w:spacing w:after="0" w:line="240" w:lineRule="auto"/>
        <w:rPr>
          <w:rFonts w:ascii="Times New Roman" w:hAnsi="Times New Roman"/>
          <w:sz w:val="24"/>
          <w:szCs w:val="24"/>
        </w:rPr>
      </w:pPr>
      <w:r w:rsidRPr="00C0234E">
        <w:rPr>
          <w:rFonts w:ascii="Times New Roman" w:hAnsi="Times New Roman"/>
          <w:sz w:val="24"/>
          <w:szCs w:val="24"/>
        </w:rPr>
        <w:t>O podejrzeniu zarażenia należy niezwłocznie zawiadomić rodzinę bądź osoby wskazane do kontaktu o zaistniałej sytuacji oraz skontaktować się telefonicznie z powiatową</w:t>
      </w:r>
      <w:r>
        <w:rPr>
          <w:rFonts w:ascii="Times New Roman" w:hAnsi="Times New Roman"/>
          <w:sz w:val="24"/>
          <w:szCs w:val="24"/>
        </w:rPr>
        <w:t xml:space="preserve"> </w:t>
      </w:r>
      <w:r w:rsidRPr="00C0234E">
        <w:rPr>
          <w:rFonts w:ascii="Times New Roman" w:hAnsi="Times New Roman"/>
          <w:sz w:val="24"/>
          <w:szCs w:val="24"/>
        </w:rPr>
        <w:t xml:space="preserve"> stacją sanitarno-epidemiologiczną w celu uzyskania decyzji co do dalszego postępowania zgodnie z procedurą ogólną.</w:t>
      </w:r>
    </w:p>
    <w:p w:rsidR="00E4685F" w:rsidRPr="00C0234E" w:rsidRDefault="00E4685F" w:rsidP="00E4685F">
      <w:pPr>
        <w:numPr>
          <w:ilvl w:val="0"/>
          <w:numId w:val="19"/>
        </w:numPr>
        <w:spacing w:after="0" w:line="240" w:lineRule="auto"/>
        <w:rPr>
          <w:rFonts w:ascii="Times New Roman" w:hAnsi="Times New Roman"/>
          <w:sz w:val="24"/>
          <w:szCs w:val="24"/>
        </w:rPr>
      </w:pPr>
      <w:r w:rsidRPr="00C0234E">
        <w:rPr>
          <w:rFonts w:ascii="Times New Roman" w:hAnsi="Times New Roman"/>
          <w:sz w:val="24"/>
          <w:szCs w:val="24"/>
        </w:rPr>
        <w:t>Nauczyciele pozyskują od rodziców/prawnych opiekunów aktualne numery telefonów niezbędne do kontaktu w razie podejrzenia zarażenia wirusem.</w:t>
      </w:r>
    </w:p>
    <w:p w:rsidR="00E4685F" w:rsidRPr="00C0234E" w:rsidRDefault="00E4685F" w:rsidP="00E4685F">
      <w:pPr>
        <w:numPr>
          <w:ilvl w:val="0"/>
          <w:numId w:val="19"/>
        </w:numPr>
        <w:spacing w:after="0" w:line="240" w:lineRule="auto"/>
        <w:rPr>
          <w:rFonts w:ascii="Times New Roman" w:hAnsi="Times New Roman"/>
          <w:sz w:val="24"/>
          <w:szCs w:val="24"/>
        </w:rPr>
      </w:pPr>
      <w:r w:rsidRPr="00C0234E">
        <w:rPr>
          <w:rFonts w:ascii="Times New Roman" w:hAnsi="Times New Roman"/>
          <w:sz w:val="24"/>
          <w:szCs w:val="24"/>
        </w:rPr>
        <w:t xml:space="preserve">W czasie izolacji uczestnik zajęć przebywa pod opieką wyznaczonego przez dyrektora pracownika pedagogicznego szkoły. </w:t>
      </w:r>
    </w:p>
    <w:p w:rsidR="00E4685F" w:rsidRPr="00C0234E" w:rsidRDefault="00E4685F" w:rsidP="00E4685F">
      <w:pPr>
        <w:numPr>
          <w:ilvl w:val="0"/>
          <w:numId w:val="19"/>
        </w:numPr>
        <w:spacing w:after="0" w:line="240" w:lineRule="auto"/>
        <w:rPr>
          <w:rFonts w:ascii="Times New Roman" w:hAnsi="Times New Roman"/>
          <w:sz w:val="24"/>
          <w:szCs w:val="24"/>
        </w:rPr>
      </w:pPr>
      <w:r w:rsidRPr="00C0234E">
        <w:rPr>
          <w:rFonts w:ascii="Times New Roman" w:hAnsi="Times New Roman"/>
          <w:sz w:val="24"/>
          <w:szCs w:val="24"/>
        </w:rPr>
        <w:t xml:space="preserve">W przypadku wystąpienia u nauczyciela objawów sugerujących zakażenie </w:t>
      </w:r>
      <w:proofErr w:type="spellStart"/>
      <w:r w:rsidRPr="00C0234E">
        <w:rPr>
          <w:rFonts w:ascii="Times New Roman" w:hAnsi="Times New Roman"/>
          <w:sz w:val="24"/>
          <w:szCs w:val="24"/>
        </w:rPr>
        <w:t>koronawirusem</w:t>
      </w:r>
      <w:proofErr w:type="spellEnd"/>
      <w:r w:rsidRPr="00C0234E">
        <w:rPr>
          <w:rFonts w:ascii="Times New Roman" w:hAnsi="Times New Roman"/>
          <w:sz w:val="24"/>
          <w:szCs w:val="24"/>
        </w:rPr>
        <w:t xml:space="preserve"> należy niezwłocznie odsunąć go od pracy i odesłać transportem indywidualnym do domu (transport własny lub sanitarny). Należy wstrzymać przyjmowanie dzieci oraz powiadomić właściwą miejscowo powiatową stację sanitarno-epidemiologiczną i stosować się ściśle do wydawanych instrukcji i poleceń.</w:t>
      </w:r>
    </w:p>
    <w:p w:rsidR="00E4685F" w:rsidRPr="00C0234E" w:rsidRDefault="00E4685F" w:rsidP="00E4685F">
      <w:pPr>
        <w:numPr>
          <w:ilvl w:val="0"/>
          <w:numId w:val="19"/>
        </w:numPr>
        <w:spacing w:after="0" w:line="240" w:lineRule="auto"/>
        <w:rPr>
          <w:rFonts w:ascii="Times New Roman" w:hAnsi="Times New Roman"/>
          <w:sz w:val="24"/>
          <w:szCs w:val="24"/>
        </w:rPr>
      </w:pPr>
      <w:r w:rsidRPr="00C0234E">
        <w:rPr>
          <w:rFonts w:ascii="Times New Roman" w:hAnsi="Times New Roman"/>
          <w:sz w:val="24"/>
          <w:szCs w:val="24"/>
        </w:rPr>
        <w:t xml:space="preserve">Pracownik, o którym mowa w ust. 5, powinien oczekiwać na transport w wyznaczonym przez dyrektora pomieszczeniu. </w:t>
      </w:r>
    </w:p>
    <w:p w:rsidR="00E4685F" w:rsidRPr="00C0234E" w:rsidRDefault="00E4685F" w:rsidP="00E4685F">
      <w:pPr>
        <w:numPr>
          <w:ilvl w:val="0"/>
          <w:numId w:val="19"/>
        </w:numPr>
        <w:spacing w:after="0" w:line="240" w:lineRule="auto"/>
        <w:rPr>
          <w:rFonts w:ascii="Times New Roman" w:hAnsi="Times New Roman"/>
          <w:sz w:val="24"/>
          <w:szCs w:val="24"/>
        </w:rPr>
      </w:pPr>
      <w:r w:rsidRPr="00C0234E">
        <w:rPr>
          <w:rFonts w:ascii="Times New Roman" w:hAnsi="Times New Roman"/>
          <w:sz w:val="24"/>
          <w:szCs w:val="24"/>
        </w:rPr>
        <w:t xml:space="preserve">W razie wystąpienia okoliczności, o których mowa w ust. 5, niezbędne jest ustalenie obszaru, w którym poruszał się i przebywał pracownik, przeprowadzenie rutynowego sprzątania, zgodnie z procedurami zakładowymi oraz zdezynfekowanie powierzchni dotykowych (klamki, poręcze, uchwyty). </w:t>
      </w:r>
    </w:p>
    <w:p w:rsidR="00E4685F" w:rsidRPr="00C0234E" w:rsidRDefault="00E4685F" w:rsidP="00E4685F">
      <w:pPr>
        <w:spacing w:after="0" w:line="240" w:lineRule="auto"/>
        <w:rPr>
          <w:rFonts w:ascii="Times New Roman" w:hAnsi="Times New Roman"/>
          <w:sz w:val="24"/>
          <w:szCs w:val="24"/>
        </w:rPr>
      </w:pPr>
    </w:p>
    <w:p w:rsidR="00E4685F" w:rsidRPr="00C0234E" w:rsidRDefault="00E4685F" w:rsidP="00E4685F">
      <w:pPr>
        <w:spacing w:after="0" w:line="240" w:lineRule="auto"/>
        <w:rPr>
          <w:rFonts w:ascii="Times New Roman" w:hAnsi="Times New Roman"/>
          <w:sz w:val="24"/>
          <w:szCs w:val="24"/>
        </w:rPr>
      </w:pPr>
    </w:p>
    <w:p w:rsidR="00E4685F" w:rsidRPr="00F04533" w:rsidRDefault="00E4685F" w:rsidP="00E4685F">
      <w:pPr>
        <w:spacing w:after="0" w:line="240" w:lineRule="auto"/>
        <w:jc w:val="center"/>
        <w:rPr>
          <w:rFonts w:ascii="Times New Roman" w:hAnsi="Times New Roman"/>
          <w:b/>
          <w:sz w:val="24"/>
          <w:szCs w:val="24"/>
        </w:rPr>
      </w:pPr>
      <w:r w:rsidRPr="00F04533">
        <w:rPr>
          <w:rFonts w:ascii="Times New Roman" w:hAnsi="Times New Roman"/>
          <w:b/>
          <w:sz w:val="24"/>
          <w:szCs w:val="24"/>
        </w:rPr>
        <w:t>§ 5</w:t>
      </w:r>
    </w:p>
    <w:p w:rsidR="00E4685F" w:rsidRPr="00F04533" w:rsidRDefault="00E4685F" w:rsidP="00E4685F">
      <w:pPr>
        <w:spacing w:after="0" w:line="240" w:lineRule="auto"/>
        <w:jc w:val="center"/>
        <w:rPr>
          <w:rFonts w:ascii="Times New Roman" w:hAnsi="Times New Roman"/>
          <w:b/>
          <w:sz w:val="24"/>
          <w:szCs w:val="24"/>
        </w:rPr>
      </w:pPr>
      <w:r w:rsidRPr="00F04533">
        <w:rPr>
          <w:rFonts w:ascii="Times New Roman" w:hAnsi="Times New Roman"/>
          <w:b/>
          <w:sz w:val="24"/>
          <w:szCs w:val="24"/>
        </w:rPr>
        <w:t>Pozostałe regulacje</w:t>
      </w:r>
    </w:p>
    <w:p w:rsidR="00E4685F" w:rsidRPr="00C0234E" w:rsidRDefault="00E4685F" w:rsidP="00E4685F">
      <w:pPr>
        <w:spacing w:after="0" w:line="240" w:lineRule="auto"/>
        <w:rPr>
          <w:rFonts w:ascii="Times New Roman" w:hAnsi="Times New Roman"/>
          <w:sz w:val="24"/>
          <w:szCs w:val="24"/>
        </w:rPr>
      </w:pPr>
    </w:p>
    <w:p w:rsidR="00E4685F" w:rsidRPr="00C0234E" w:rsidRDefault="00E4685F" w:rsidP="00E4685F">
      <w:pPr>
        <w:numPr>
          <w:ilvl w:val="0"/>
          <w:numId w:val="15"/>
        </w:numPr>
        <w:spacing w:after="0" w:line="240" w:lineRule="auto"/>
        <w:rPr>
          <w:rFonts w:ascii="Times New Roman" w:hAnsi="Times New Roman"/>
          <w:sz w:val="24"/>
          <w:szCs w:val="24"/>
        </w:rPr>
      </w:pPr>
      <w:r w:rsidRPr="00C0234E">
        <w:rPr>
          <w:rFonts w:ascii="Times New Roman" w:hAnsi="Times New Roman"/>
          <w:sz w:val="24"/>
          <w:szCs w:val="24"/>
        </w:rPr>
        <w:t xml:space="preserve">Informacje organizacyjne dotyczące zapobiegania i przeciwdziałanie COVID-19 będą przekazywane rodzicom za pośrednictwem </w:t>
      </w:r>
      <w:r>
        <w:rPr>
          <w:rFonts w:ascii="Times New Roman" w:hAnsi="Times New Roman"/>
          <w:sz w:val="24"/>
          <w:szCs w:val="24"/>
        </w:rPr>
        <w:t>strony internetowej szkoły: www.szkolagosciszow.edupage.org</w:t>
      </w:r>
    </w:p>
    <w:p w:rsidR="00E4685F" w:rsidRPr="00C0234E" w:rsidRDefault="00E4685F" w:rsidP="00E4685F">
      <w:pPr>
        <w:numPr>
          <w:ilvl w:val="0"/>
          <w:numId w:val="15"/>
        </w:numPr>
        <w:spacing w:after="0" w:line="240" w:lineRule="auto"/>
        <w:ind w:left="717"/>
        <w:rPr>
          <w:rFonts w:ascii="Times New Roman" w:hAnsi="Times New Roman"/>
          <w:sz w:val="24"/>
          <w:szCs w:val="24"/>
        </w:rPr>
      </w:pPr>
      <w:r w:rsidRPr="00C0234E">
        <w:rPr>
          <w:rFonts w:ascii="Times New Roman" w:hAnsi="Times New Roman"/>
          <w:sz w:val="24"/>
          <w:szCs w:val="24"/>
        </w:rPr>
        <w:t>Na tablicy informacyjnej szkoły znajdują się aktualne numery telefonów do: organu prowadzącego, kuratora oświaty, stacji sanitarno-epidemiologicznej oraz służb medycznych.</w:t>
      </w:r>
    </w:p>
    <w:p w:rsidR="00E4685F" w:rsidRPr="00C0234E" w:rsidRDefault="00E4685F" w:rsidP="00E4685F">
      <w:pPr>
        <w:numPr>
          <w:ilvl w:val="0"/>
          <w:numId w:val="15"/>
        </w:numPr>
        <w:spacing w:after="0" w:line="240" w:lineRule="auto"/>
        <w:ind w:left="717"/>
        <w:rPr>
          <w:rFonts w:ascii="Times New Roman" w:hAnsi="Times New Roman"/>
          <w:sz w:val="24"/>
          <w:szCs w:val="24"/>
        </w:rPr>
      </w:pPr>
      <w:r w:rsidRPr="00C0234E">
        <w:rPr>
          <w:rFonts w:ascii="Times New Roman" w:hAnsi="Times New Roman"/>
          <w:sz w:val="24"/>
          <w:szCs w:val="24"/>
        </w:rPr>
        <w:t>Z treścią niniejszej procedury zaznajamia się pracowników szkoły oraz rodziców i opiekunów prawnych uczniów.</w:t>
      </w:r>
    </w:p>
    <w:p w:rsidR="00E4685F" w:rsidRDefault="00E4685F" w:rsidP="00E4685F">
      <w:pPr>
        <w:spacing w:after="0" w:line="240" w:lineRule="auto"/>
        <w:rPr>
          <w:rFonts w:ascii="Times New Roman" w:hAnsi="Times New Roman"/>
          <w:sz w:val="24"/>
          <w:szCs w:val="24"/>
        </w:rPr>
      </w:pPr>
    </w:p>
    <w:p w:rsidR="00E4685F" w:rsidRDefault="00E4685F" w:rsidP="00E4685F">
      <w:pPr>
        <w:spacing w:after="0" w:line="240" w:lineRule="auto"/>
        <w:rPr>
          <w:rFonts w:ascii="Times New Roman" w:hAnsi="Times New Roman"/>
          <w:sz w:val="24"/>
          <w:szCs w:val="24"/>
        </w:rPr>
      </w:pPr>
    </w:p>
    <w:p w:rsidR="00E4685F" w:rsidRDefault="00E4685F" w:rsidP="00E4685F">
      <w:pPr>
        <w:spacing w:after="0" w:line="240" w:lineRule="auto"/>
        <w:rPr>
          <w:rFonts w:ascii="Times New Roman" w:hAnsi="Times New Roman"/>
          <w:sz w:val="24"/>
          <w:szCs w:val="24"/>
        </w:rPr>
      </w:pPr>
    </w:p>
    <w:p w:rsidR="00E4685F" w:rsidRDefault="00E4685F" w:rsidP="00E4685F">
      <w:pPr>
        <w:spacing w:after="0" w:line="240" w:lineRule="auto"/>
        <w:rPr>
          <w:rFonts w:ascii="Times New Roman" w:hAnsi="Times New Roman"/>
          <w:sz w:val="24"/>
          <w:szCs w:val="24"/>
        </w:rPr>
      </w:pPr>
    </w:p>
    <w:p w:rsidR="00E4685F" w:rsidRDefault="00E4685F" w:rsidP="00E4685F">
      <w:pPr>
        <w:spacing w:after="0" w:line="240" w:lineRule="auto"/>
        <w:rPr>
          <w:rFonts w:ascii="Times New Roman" w:hAnsi="Times New Roman"/>
          <w:sz w:val="24"/>
          <w:szCs w:val="24"/>
        </w:rPr>
      </w:pPr>
    </w:p>
    <w:p w:rsidR="00E4685F" w:rsidRDefault="00E4685F" w:rsidP="00E4685F">
      <w:pPr>
        <w:spacing w:after="0" w:line="240" w:lineRule="auto"/>
        <w:rPr>
          <w:rFonts w:ascii="Times New Roman" w:hAnsi="Times New Roman"/>
          <w:sz w:val="24"/>
          <w:szCs w:val="24"/>
        </w:rPr>
      </w:pPr>
    </w:p>
    <w:p w:rsidR="00E4685F" w:rsidRDefault="00E4685F" w:rsidP="00E4685F">
      <w:pPr>
        <w:spacing w:after="0" w:line="240" w:lineRule="auto"/>
        <w:rPr>
          <w:rFonts w:ascii="Times New Roman" w:hAnsi="Times New Roman"/>
          <w:sz w:val="24"/>
          <w:szCs w:val="24"/>
        </w:rPr>
      </w:pPr>
    </w:p>
    <w:p w:rsidR="00E4685F" w:rsidRDefault="00E4685F" w:rsidP="00E4685F">
      <w:pPr>
        <w:spacing w:after="0" w:line="240" w:lineRule="auto"/>
        <w:rPr>
          <w:rFonts w:ascii="Times New Roman" w:hAnsi="Times New Roman"/>
          <w:sz w:val="24"/>
          <w:szCs w:val="24"/>
        </w:rPr>
      </w:pPr>
    </w:p>
    <w:p w:rsidR="00E4685F" w:rsidRDefault="00E4685F" w:rsidP="00E4685F">
      <w:pPr>
        <w:spacing w:after="0" w:line="240" w:lineRule="auto"/>
        <w:rPr>
          <w:rFonts w:ascii="Times New Roman" w:hAnsi="Times New Roman"/>
          <w:sz w:val="24"/>
          <w:szCs w:val="24"/>
        </w:rPr>
      </w:pPr>
    </w:p>
    <w:p w:rsidR="00E4685F" w:rsidRPr="0089040C" w:rsidRDefault="00E4685F" w:rsidP="00E4685F">
      <w:pPr>
        <w:rPr>
          <w:b/>
        </w:rPr>
      </w:pPr>
      <w:r w:rsidRPr="0089040C">
        <w:rPr>
          <w:b/>
        </w:rPr>
        <w:t>Deklaracja dotycząca udziału ucznia zajęciach rewalidacyjn</w:t>
      </w:r>
      <w:r>
        <w:rPr>
          <w:b/>
        </w:rPr>
        <w:t xml:space="preserve">ych na terenie szkoły w okresie </w:t>
      </w:r>
      <w:r w:rsidRPr="0089040C">
        <w:rPr>
          <w:b/>
        </w:rPr>
        <w:t>pandemii COVID-19</w:t>
      </w:r>
    </w:p>
    <w:p w:rsidR="00E4685F" w:rsidRPr="0089040C" w:rsidRDefault="00E4685F" w:rsidP="00E4685F"/>
    <w:p w:rsidR="00E4685F" w:rsidRPr="0089040C" w:rsidRDefault="00E4685F" w:rsidP="00E4685F">
      <w:r w:rsidRPr="0089040C">
        <w:t>Deklaruję udział ................................................................................................. kl. ………….</w:t>
      </w:r>
    </w:p>
    <w:p w:rsidR="00E4685F" w:rsidRPr="0089040C" w:rsidRDefault="00E4685F" w:rsidP="00E4685F">
      <w:r>
        <w:t xml:space="preserve">                                                    </w:t>
      </w:r>
      <w:r w:rsidRPr="0089040C">
        <w:t>(imię i nazwisko ucznia)</w:t>
      </w:r>
    </w:p>
    <w:p w:rsidR="00E4685F" w:rsidRPr="0089040C" w:rsidRDefault="00E4685F" w:rsidP="00E4685F">
      <w:r w:rsidRPr="0089040C">
        <w:t xml:space="preserve">w zajęciach rewalidacyjnych na terenie Szkoły Podstawowej </w:t>
      </w:r>
      <w:r>
        <w:t>im. Jana Pawła II w Gościszowie</w:t>
      </w:r>
      <w:r w:rsidRPr="0089040C">
        <w:t xml:space="preserve"> działającej w czasie stanu pandemii COVID-19 od dnia ………………………. .</w:t>
      </w:r>
    </w:p>
    <w:p w:rsidR="00E4685F" w:rsidRPr="0089040C" w:rsidRDefault="00E4685F" w:rsidP="00E4685F">
      <w:r>
        <w:t xml:space="preserve">adres zamieszkania ucznia     </w:t>
      </w:r>
      <w:r w:rsidRPr="0089040C">
        <w:t xml:space="preserve"> ……</w:t>
      </w:r>
      <w:r>
        <w:t>………………………….</w:t>
      </w:r>
      <w:r w:rsidRPr="0089040C">
        <w:t>……………….…………….……</w:t>
      </w:r>
      <w:r>
        <w:t>.</w:t>
      </w:r>
      <w:r w:rsidRPr="0089040C">
        <w:t>…………………………………………………………</w:t>
      </w:r>
    </w:p>
    <w:p w:rsidR="00E4685F" w:rsidRPr="0089040C" w:rsidRDefault="00E4685F" w:rsidP="00E4685F">
      <w:pPr>
        <w:rPr>
          <w:b/>
        </w:rPr>
      </w:pPr>
      <w:r w:rsidRPr="0089040C">
        <w:rPr>
          <w:b/>
        </w:rPr>
        <w:t>I. Dane rodziców/opiekunów dziecka</w:t>
      </w:r>
    </w:p>
    <w:p w:rsidR="00E4685F" w:rsidRPr="0089040C" w:rsidRDefault="00E4685F" w:rsidP="00E4685F">
      <w:pPr>
        <w:spacing w:after="0"/>
      </w:pPr>
      <w:r w:rsidRPr="0089040C">
        <w:t>Imiona i nazwiska rodziców/opiekunów</w:t>
      </w:r>
    </w:p>
    <w:p w:rsidR="00E4685F" w:rsidRPr="0089040C" w:rsidRDefault="00E4685F" w:rsidP="00E4685F">
      <w:pPr>
        <w:spacing w:after="0"/>
      </w:pPr>
      <w:r w:rsidRPr="0089040C">
        <w:t>...........................................................................</w:t>
      </w:r>
      <w:r>
        <w:t>.............</w:t>
      </w:r>
      <w:r w:rsidRPr="0089040C">
        <w:t>...............</w:t>
      </w:r>
      <w:r>
        <w:t>......</w:t>
      </w:r>
      <w:r w:rsidRPr="0089040C">
        <w:t>......................................................</w:t>
      </w:r>
    </w:p>
    <w:p w:rsidR="00E4685F" w:rsidRPr="0089040C" w:rsidRDefault="00E4685F" w:rsidP="00E4685F">
      <w:pPr>
        <w:spacing w:after="0"/>
      </w:pPr>
      <w:r w:rsidRPr="0089040C">
        <w:t>............................................................................................</w:t>
      </w:r>
      <w:r>
        <w:t>................................</w:t>
      </w:r>
      <w:r w:rsidRPr="0089040C">
        <w:t>.......................................</w:t>
      </w:r>
    </w:p>
    <w:p w:rsidR="00E4685F" w:rsidRPr="0089040C" w:rsidRDefault="00E4685F" w:rsidP="00E4685F">
      <w:r w:rsidRPr="0089040C">
        <w:t>Aktualny numer telefonu do szybkiej komunikacji:</w:t>
      </w:r>
    </w:p>
    <w:p w:rsidR="00E4685F" w:rsidRPr="0089040C" w:rsidRDefault="00E4685F" w:rsidP="00E4685F">
      <w:r w:rsidRPr="0089040C">
        <w:t>Matka ucznia: tel. .................................. Ojciec ucznia: tel. ………………………………</w:t>
      </w:r>
    </w:p>
    <w:p w:rsidR="00E4685F" w:rsidRPr="0089040C" w:rsidRDefault="00E4685F" w:rsidP="00E4685F">
      <w:pPr>
        <w:rPr>
          <w:b/>
        </w:rPr>
      </w:pPr>
      <w:r w:rsidRPr="0089040C">
        <w:rPr>
          <w:b/>
        </w:rPr>
        <w:t>II. Oświadczenie o stanie zdrowia</w:t>
      </w:r>
    </w:p>
    <w:p w:rsidR="00E4685F" w:rsidRPr="0089040C" w:rsidRDefault="00E4685F" w:rsidP="00E4685F">
      <w:pPr>
        <w:spacing w:after="0"/>
      </w:pPr>
      <w:r w:rsidRPr="0089040C">
        <w:t>Oświadczam, że nasze dziecko jest zdrowe, nie występują u</w:t>
      </w:r>
      <w:r>
        <w:t xml:space="preserve"> niego żadne niepokojące objawy </w:t>
      </w:r>
      <w:r w:rsidRPr="0089040C">
        <w:t>chorobowe.</w:t>
      </w:r>
    </w:p>
    <w:p w:rsidR="00E4685F" w:rsidRPr="0089040C" w:rsidRDefault="00E4685F" w:rsidP="00E4685F">
      <w:pPr>
        <w:spacing w:after="0"/>
      </w:pPr>
      <w:r w:rsidRPr="0089040C">
        <w:t xml:space="preserve">Ponadto </w:t>
      </w:r>
      <w:r w:rsidRPr="0089040C">
        <w:rPr>
          <w:b/>
        </w:rPr>
        <w:t>nie miało świadomego kontaktu</w:t>
      </w:r>
      <w:r w:rsidRPr="0089040C">
        <w:t>:</w:t>
      </w:r>
    </w:p>
    <w:p w:rsidR="00E4685F" w:rsidRPr="0089040C" w:rsidRDefault="00E4685F" w:rsidP="00E4685F">
      <w:pPr>
        <w:spacing w:after="0"/>
      </w:pPr>
      <w:r w:rsidRPr="0089040C">
        <w:t xml:space="preserve">a) z osobą chorą na </w:t>
      </w:r>
      <w:proofErr w:type="spellStart"/>
      <w:r w:rsidRPr="0089040C">
        <w:t>koronawirusa</w:t>
      </w:r>
      <w:proofErr w:type="spellEnd"/>
    </w:p>
    <w:p w:rsidR="00E4685F" w:rsidRPr="0089040C" w:rsidRDefault="00E4685F" w:rsidP="00E4685F">
      <w:pPr>
        <w:spacing w:after="0"/>
      </w:pPr>
      <w:r w:rsidRPr="0089040C">
        <w:t>b) z osobą będącą w izolacji</w:t>
      </w:r>
    </w:p>
    <w:p w:rsidR="00E4685F" w:rsidRPr="0089040C" w:rsidRDefault="00E4685F" w:rsidP="00E4685F">
      <w:pPr>
        <w:spacing w:after="0"/>
      </w:pPr>
      <w:r w:rsidRPr="0089040C">
        <w:t>c) z osobą przebywającą na kwarantannie.</w:t>
      </w:r>
    </w:p>
    <w:p w:rsidR="00E4685F" w:rsidRDefault="00E4685F" w:rsidP="00E4685F">
      <w:pPr>
        <w:rPr>
          <w:b/>
        </w:rPr>
      </w:pPr>
    </w:p>
    <w:p w:rsidR="00E4685F" w:rsidRPr="0089040C" w:rsidRDefault="00E4685F" w:rsidP="00E4685F">
      <w:pPr>
        <w:rPr>
          <w:b/>
        </w:rPr>
      </w:pPr>
      <w:r w:rsidRPr="0089040C">
        <w:rPr>
          <w:b/>
        </w:rPr>
        <w:t>III. Oświadczenie o pobycie dziecka w szkole</w:t>
      </w:r>
    </w:p>
    <w:p w:rsidR="00E4685F" w:rsidRPr="0089040C" w:rsidRDefault="00E4685F" w:rsidP="00E4685F">
      <w:pPr>
        <w:spacing w:after="0"/>
      </w:pPr>
      <w:r w:rsidRPr="0089040C">
        <w:t>Oświadczam, że oddając dziecko pod opiekę szkoły działającej w czasie stanu pandemii COVID-19:</w:t>
      </w:r>
    </w:p>
    <w:p w:rsidR="00E4685F" w:rsidRPr="0089040C" w:rsidRDefault="00E4685F" w:rsidP="00E4685F">
      <w:pPr>
        <w:spacing w:after="0"/>
      </w:pPr>
      <w:r w:rsidRPr="0089040C">
        <w:rPr>
          <w:b/>
        </w:rPr>
        <w:lastRenderedPageBreak/>
        <w:t>jestem świadomy/świadoma*</w:t>
      </w:r>
      <w:r w:rsidRPr="0089040C">
        <w:t xml:space="preserve"> istnienia licznych czynników ryzyka grożących zarażeniem się COVID 19:</w:t>
      </w:r>
    </w:p>
    <w:p w:rsidR="00E4685F" w:rsidRPr="0089040C" w:rsidRDefault="00E4685F" w:rsidP="00E4685F">
      <w:pPr>
        <w:spacing w:after="0"/>
      </w:pPr>
      <w:r w:rsidRPr="0089040C">
        <w:t>a) dziecku</w:t>
      </w:r>
    </w:p>
    <w:p w:rsidR="00E4685F" w:rsidRPr="0089040C" w:rsidRDefault="00E4685F" w:rsidP="00E4685F">
      <w:pPr>
        <w:spacing w:after="0"/>
      </w:pPr>
      <w:r w:rsidRPr="0089040C">
        <w:t>b) rodzicom/ opiekunom</w:t>
      </w:r>
    </w:p>
    <w:p w:rsidR="00E4685F" w:rsidRPr="0089040C" w:rsidRDefault="00E4685F" w:rsidP="00E4685F">
      <w:pPr>
        <w:spacing w:after="0"/>
      </w:pPr>
      <w:r w:rsidRPr="0089040C">
        <w:t>c) innym domownikom</w:t>
      </w:r>
    </w:p>
    <w:p w:rsidR="00E4685F" w:rsidRDefault="00E4685F" w:rsidP="00E4685F">
      <w:pPr>
        <w:spacing w:after="0"/>
        <w:rPr>
          <w:b/>
        </w:rPr>
      </w:pPr>
    </w:p>
    <w:p w:rsidR="00E4685F" w:rsidRPr="00DE44B7" w:rsidRDefault="00E4685F" w:rsidP="00E4685F">
      <w:pPr>
        <w:rPr>
          <w:rFonts w:cs="Calibri"/>
          <w:b/>
        </w:rPr>
      </w:pPr>
      <w:r w:rsidRPr="00DE44B7">
        <w:rPr>
          <w:rFonts w:cs="Calibri"/>
          <w:b/>
        </w:rPr>
        <w:t>IV. Oświadczam, że zapoznałem/łam się z procedurą bezpieczeństwa na terenie placówki w okresie pandemii COVID-19.</w:t>
      </w:r>
    </w:p>
    <w:p w:rsidR="00E4685F" w:rsidRPr="00DE44B7" w:rsidRDefault="00E4685F" w:rsidP="00E4685F">
      <w:pPr>
        <w:spacing w:before="100" w:beforeAutospacing="1" w:after="100" w:afterAutospacing="1" w:line="240" w:lineRule="auto"/>
        <w:rPr>
          <w:rFonts w:eastAsia="Times New Roman" w:cs="Calibri"/>
          <w:lang w:eastAsia="pl-PL"/>
        </w:rPr>
      </w:pPr>
      <w:r w:rsidRPr="00DE44B7">
        <w:rPr>
          <w:rFonts w:cs="Calibri"/>
          <w:b/>
        </w:rPr>
        <w:t xml:space="preserve">V. </w:t>
      </w:r>
      <w:r w:rsidRPr="00DE44B7">
        <w:rPr>
          <w:rFonts w:eastAsia="Times New Roman" w:cs="Calibri"/>
          <w:b/>
          <w:bCs/>
          <w:lang w:eastAsia="pl-PL"/>
        </w:rPr>
        <w:t xml:space="preserve">Zobowiązuję </w:t>
      </w:r>
      <w:r w:rsidRPr="00DE44B7">
        <w:rPr>
          <w:rFonts w:eastAsia="Times New Roman" w:cs="Calibri"/>
          <w:bCs/>
          <w:lang w:eastAsia="pl-PL"/>
        </w:rPr>
        <w:t>się</w:t>
      </w:r>
      <w:r w:rsidRPr="00DE44B7">
        <w:rPr>
          <w:rFonts w:eastAsia="Times New Roman" w:cs="Calibri"/>
          <w:b/>
          <w:bCs/>
          <w:lang w:eastAsia="pl-PL"/>
        </w:rPr>
        <w:t xml:space="preserve"> bezwzględnie przestrzegać</w:t>
      </w:r>
      <w:r w:rsidRPr="00DE44B7">
        <w:rPr>
          <w:rFonts w:eastAsia="Times New Roman" w:cs="Calibri"/>
          <w:lang w:eastAsia="pl-PL"/>
        </w:rPr>
        <w:t xml:space="preserve"> Procedury </w:t>
      </w:r>
      <w:r w:rsidRPr="00DE44B7">
        <w:rPr>
          <w:rFonts w:eastAsia="Times New Roman" w:cs="Calibri"/>
          <w:b/>
          <w:bCs/>
          <w:lang w:eastAsia="pl-PL"/>
        </w:rPr>
        <w:t>zapewnienia bezpieczeństwa obowiązującej w Szkole Podstawowej im. Jana Pawła II w Gościszowie w okresie pandemii COVID-19 w związku z koniecznością stosowania podwyższonego reżimu sanitarnego, związanego ze stanem epidemicznym w kraju.</w:t>
      </w:r>
    </w:p>
    <w:p w:rsidR="00E4685F" w:rsidRDefault="00E4685F" w:rsidP="00E4685F">
      <w:pPr>
        <w:rPr>
          <w:b/>
        </w:rPr>
      </w:pPr>
      <w:r>
        <w:rPr>
          <w:b/>
        </w:rPr>
        <w:t>VI</w:t>
      </w:r>
      <w:r w:rsidRPr="00646C76">
        <w:rPr>
          <w:b/>
        </w:rPr>
        <w:t>. Wyrażam zgodę na pomiar temperatury u mojego dziecka.</w:t>
      </w:r>
    </w:p>
    <w:p w:rsidR="00E4685F" w:rsidRPr="00DE44B7" w:rsidRDefault="00E4685F" w:rsidP="00E4685F">
      <w:pPr>
        <w:rPr>
          <w:rFonts w:cs="Calibri"/>
          <w:b/>
        </w:rPr>
      </w:pPr>
      <w:r>
        <w:rPr>
          <w:b/>
        </w:rPr>
        <w:t xml:space="preserve">VII. </w:t>
      </w:r>
      <w:r w:rsidRPr="00DE44B7">
        <w:rPr>
          <w:rFonts w:eastAsia="Times New Roman" w:cs="Calibri"/>
          <w:b/>
          <w:bCs/>
          <w:lang w:eastAsia="pl-PL"/>
        </w:rPr>
        <w:t>Zobowiązuję się do poinformowania dyrektora placówki o wszelkich zmianach w sytuacji zdrowotnej odnośnie wirusa Covid-19 w moim najbliższym otoczeniu</w:t>
      </w:r>
    </w:p>
    <w:p w:rsidR="00E4685F" w:rsidRPr="00646C76" w:rsidRDefault="00E4685F" w:rsidP="00E4685F">
      <w:pPr>
        <w:rPr>
          <w:b/>
        </w:rPr>
      </w:pPr>
      <w:r>
        <w:rPr>
          <w:b/>
        </w:rPr>
        <w:t>VIII</w:t>
      </w:r>
      <w:r w:rsidRPr="00646C76">
        <w:rPr>
          <w:b/>
        </w:rPr>
        <w:t>. Oświadczenie o odpowiedzialności karnej.</w:t>
      </w:r>
    </w:p>
    <w:p w:rsidR="00E4685F" w:rsidRPr="00646C76" w:rsidRDefault="00E4685F" w:rsidP="00E4685F">
      <w:r w:rsidRPr="00646C76">
        <w:t>Oświadczam, że jestem świadomy/a odpowiedzialności za podan</w:t>
      </w:r>
      <w:r>
        <w:t xml:space="preserve">ie nieprawdziwych danych, w tym </w:t>
      </w:r>
      <w:r w:rsidRPr="00646C76">
        <w:t>odpowiedzialności karnej na podstawi</w:t>
      </w:r>
      <w:r>
        <w:t>e art. 233 § 1 Kodeksu karnego1</w:t>
      </w:r>
      <w:r w:rsidRPr="00646C76">
        <w:rPr>
          <w:b/>
        </w:rPr>
        <w:t>.</w:t>
      </w:r>
    </w:p>
    <w:p w:rsidR="00E4685F" w:rsidRDefault="00E4685F" w:rsidP="00E4685F">
      <w:r>
        <w:t xml:space="preserve">Gościszów, dnia ...................... .................................... ………………………… </w:t>
      </w:r>
    </w:p>
    <w:p w:rsidR="00E4685F" w:rsidRDefault="00E4685F" w:rsidP="00E4685F">
      <w:r>
        <w:t xml:space="preserve">                                                                     podpis matki          podpis ojca</w:t>
      </w:r>
    </w:p>
    <w:p w:rsidR="00E4685F" w:rsidRDefault="00E4685F" w:rsidP="00E4685F">
      <w:r>
        <w:t>1.Art. 233 § 1 ustawy z dnia 6 czerwca 1997 r. Kodeks karny (</w:t>
      </w:r>
      <w:proofErr w:type="spellStart"/>
      <w:r>
        <w:t>t.j</w:t>
      </w:r>
      <w:proofErr w:type="spellEnd"/>
      <w:r>
        <w:t xml:space="preserve">. Dz.U. z 2018 r. poz. 1600 </w:t>
      </w:r>
      <w:proofErr w:type="spellStart"/>
      <w:r>
        <w:t>zezm</w:t>
      </w:r>
      <w:proofErr w:type="spellEnd"/>
      <w:r>
        <w:t>.) ma następujące brzmienie: „Kto, składając zeznanie mające służyć za dowód w postępowaniu sądowym lub w innym postępowaniu prowadzonym na podstawie ustawy, zeznaje nieprawdę lub zataja prawdę, podlega karze pozbawienia wolności od6 miesięcy do lat 8.”</w:t>
      </w:r>
    </w:p>
    <w:p w:rsidR="00E4685F" w:rsidRPr="00BB6D2E" w:rsidRDefault="00E4685F" w:rsidP="00E4685F">
      <w:pPr>
        <w:jc w:val="center"/>
        <w:rPr>
          <w:b/>
          <w:bCs/>
        </w:rPr>
      </w:pPr>
      <w:r w:rsidRPr="00BB6D2E">
        <w:rPr>
          <w:b/>
          <w:bCs/>
        </w:rPr>
        <w:t>Klauzula informacyjna - deklaracja uczęszczania dziecka do szkoły w okresie pandemii COVID-19</w:t>
      </w:r>
    </w:p>
    <w:p w:rsidR="00E4685F" w:rsidRDefault="00E4685F" w:rsidP="00E4685F">
      <w:r>
        <w:t>Zgodnie z art. 13 ust. 1 i ust. 2 (informacje podawane w przypadku zbierania danych od osoby, której dane dotyczą)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E4685F" w:rsidRDefault="00E4685F" w:rsidP="00E4685F">
      <w:r>
        <w:lastRenderedPageBreak/>
        <w:t>• administratorem Pani/Pana oraz Pani/Pana dziecka danych osobowych wynikających z przepisów prawa jest Szkoła Podstawowa im. Jana Pawła II w Gościszowie,  Gościszów 152, 59- 730 Nowogrodziec</w:t>
      </w:r>
    </w:p>
    <w:p w:rsidR="00E4685F" w:rsidRDefault="00E4685F" w:rsidP="00E4685F">
      <w:r w:rsidRPr="007B11CD">
        <w:t>• kontakt do inspektora ochrony danych w Szkole Podstawowe</w:t>
      </w:r>
      <w:r>
        <w:t>j</w:t>
      </w:r>
      <w:r w:rsidRPr="007B11CD">
        <w:t xml:space="preserve"> </w:t>
      </w:r>
      <w:r>
        <w:t>im. Jana Pawła II w Gościszowie</w:t>
      </w:r>
      <w:r w:rsidRPr="007B11CD">
        <w:t xml:space="preserve">:  adres e-mail do korespondencji : </w:t>
      </w:r>
      <w:r w:rsidRPr="002D7024">
        <w:t>januszwyspianski@abi24.eu</w:t>
      </w:r>
    </w:p>
    <w:p w:rsidR="00E4685F" w:rsidRDefault="00E4685F" w:rsidP="00E4685F">
      <w:r>
        <w:t>• Pani/Pana dane osobowe oraz Pani/Pana dziecka przetwarzane będą w celu przeprowadzenia badań temperatury ciała, które odbędą się na terenie placówki (podstawa prawna: art. 6 ust 1 pkt c ogólnego rozporządzenia o ochronie danych osobowych, przetwarzanie jest niezbędne do wypełnienia obowiązku prawnego ciążącego na administratorze oraz art. 9 ust. 2 pkt i ogólnego rozporządzenia o ochronie danych osobowych - przetwarzanie jest niezbędne ze względów związanych z interesem publicznym w dziedzinie zdrowia publicznego, takich jak ochrona przed poważnymi transgranicznymi zagrożeniami zdrowotnymi lub zapewnienie wysokich standardów jakości i bezpieczeństwa opieki zdrowotnej oraz produktów leczniczych lub wyrobów medycznych, na podstawie prawa Unii lub prawa państwa członkowskiego, które przewidują odpowiednie, konkretne środki ochrony praw i wolności osób, których dane dotyczą, w szczególności tajemnicę zawodową - przepisy wydane na podstawie ustawy o szczególnych rozwiązaniach związanych z zapobieganiem, przeciwdziałaniem i zwalczaniem COVID-19, innych chorób zakaźnych oraz wywołanych nimi sytuacji kryzysowych i stosowne wytyczne Generalnego Inspektora Sanitarnego).</w:t>
      </w:r>
    </w:p>
    <w:p w:rsidR="00E4685F" w:rsidRDefault="00E4685F" w:rsidP="00E4685F">
      <w:r>
        <w:t>• kategorie odnośnych danych osobowych członków rodziny: imię i nazwisko, adres zamieszkania, numer telefonu, miejsce pracy, informacje o stanie zdrowia (szczególna kategoria danych osobowych);</w:t>
      </w:r>
    </w:p>
    <w:p w:rsidR="00E4685F" w:rsidRDefault="00E4685F" w:rsidP="00E4685F">
      <w:r>
        <w:t>• dane osobowe Pani/Pana, Pani/Pana dziecka będą przechowywane przez okres niezbędny do realizacji celów oraz przez okres wynikający z przepisów archiwalnych określonych na podstawie m.in. Jednolitego Rzeczowego Wykazu Akt;</w:t>
      </w:r>
    </w:p>
    <w:p w:rsidR="00E4685F" w:rsidRDefault="00E4685F" w:rsidP="00E4685F">
      <w:r>
        <w:t>• posiada Pani/Pan prawo dostępu do treści swoich danych oraz prawo ich sprostowania, usunięcia, ograniczenia przetwarzania, prawo wniesienia sprzeciwu, prawo do cofnięcia zgody w dowolnym momencie bez wpływu na zgodność z prawem przetwarzania, którego dokonano na podstawie zgody przed jej cofnięciem;</w:t>
      </w:r>
    </w:p>
    <w:p w:rsidR="00E4685F" w:rsidRDefault="00E4685F" w:rsidP="00E4685F">
      <w:r>
        <w:t>• ma Pan/Pani prawo wniesienia skargi do Prezesa UODO gdy uzna Pani/Pan, iż przetwarzanie danych osobowych dotyczących Pani/Pana oraz Pani/Pana dziecka narusza przepisy ogólnego rozporządzenia o ochronie danych osobowych z dnia 27 kwietnia 2016 r.;</w:t>
      </w:r>
    </w:p>
    <w:p w:rsidR="00E4685F" w:rsidRPr="00F34073" w:rsidRDefault="00E4685F" w:rsidP="00E4685F">
      <w:r>
        <w:lastRenderedPageBreak/>
        <w:t>• podanie przez Panią/Pana danych osobowych jest wymogiem ustawowym oraz umownym, a ich niepodanie może skutkować pozostawieniem wniosku bez rozpatrzenia, wyrażona przez Panią /Pana zgoda na pomiar temperatury przez Administratora jest dobrowolna, lecz niezbędna do realizacji badania. Odmowa podania danych osobowych Administratorowi uniemożliwi wykonanie badań.</w:t>
      </w:r>
    </w:p>
    <w:p w:rsidR="00E4685F" w:rsidRDefault="00E4685F"/>
    <w:p w:rsidR="00E4685F" w:rsidRDefault="00E4685F"/>
    <w:p w:rsidR="00E4685F" w:rsidRDefault="00E4685F"/>
    <w:p w:rsidR="00E4685F" w:rsidRPr="00DC6F47" w:rsidRDefault="00E4685F" w:rsidP="00E4685F">
      <w:pPr>
        <w:spacing w:after="0" w:line="240" w:lineRule="auto"/>
        <w:rPr>
          <w:rFonts w:ascii="Times New Roman" w:hAnsi="Times New Roman"/>
          <w:sz w:val="24"/>
          <w:szCs w:val="24"/>
        </w:rPr>
      </w:pPr>
      <w:r w:rsidRPr="00DC6F47">
        <w:rPr>
          <w:rFonts w:ascii="Times New Roman" w:hAnsi="Times New Roman"/>
          <w:b/>
          <w:sz w:val="24"/>
          <w:szCs w:val="24"/>
        </w:rPr>
        <w:t xml:space="preserve">Załącznik </w:t>
      </w:r>
      <w:r>
        <w:rPr>
          <w:rFonts w:ascii="Times New Roman" w:hAnsi="Times New Roman"/>
          <w:b/>
          <w:sz w:val="24"/>
          <w:szCs w:val="24"/>
        </w:rPr>
        <w:t>4</w:t>
      </w:r>
    </w:p>
    <w:p w:rsidR="00E4685F" w:rsidRPr="00DC6F47" w:rsidRDefault="00E4685F" w:rsidP="00E4685F">
      <w:pPr>
        <w:spacing w:after="0" w:line="240" w:lineRule="auto"/>
        <w:rPr>
          <w:rFonts w:ascii="Times New Roman" w:hAnsi="Times New Roman"/>
          <w:b/>
          <w:sz w:val="24"/>
          <w:szCs w:val="24"/>
        </w:rPr>
      </w:pPr>
    </w:p>
    <w:p w:rsidR="00E4685F" w:rsidRDefault="00E4685F" w:rsidP="00E4685F">
      <w:pPr>
        <w:spacing w:after="0" w:line="240" w:lineRule="auto"/>
        <w:jc w:val="center"/>
        <w:rPr>
          <w:rFonts w:ascii="Times New Roman" w:hAnsi="Times New Roman"/>
          <w:b/>
          <w:sz w:val="24"/>
          <w:szCs w:val="24"/>
        </w:rPr>
      </w:pPr>
    </w:p>
    <w:p w:rsidR="00E4685F" w:rsidRPr="00DC6F47" w:rsidRDefault="00E4685F" w:rsidP="00E4685F">
      <w:pPr>
        <w:spacing w:after="0" w:line="240" w:lineRule="auto"/>
        <w:jc w:val="center"/>
        <w:rPr>
          <w:rFonts w:ascii="Times New Roman" w:hAnsi="Times New Roman"/>
          <w:sz w:val="24"/>
          <w:szCs w:val="24"/>
        </w:rPr>
      </w:pPr>
      <w:r w:rsidRPr="00DC6F47">
        <w:rPr>
          <w:rFonts w:ascii="Times New Roman" w:hAnsi="Times New Roman"/>
          <w:b/>
          <w:sz w:val="24"/>
          <w:szCs w:val="24"/>
        </w:rPr>
        <w:t xml:space="preserve">Procedura postępowania na wypadek podejrzenia wystąpienia choroby </w:t>
      </w:r>
      <w:proofErr w:type="spellStart"/>
      <w:r w:rsidRPr="00DC6F47">
        <w:rPr>
          <w:rFonts w:ascii="Times New Roman" w:hAnsi="Times New Roman"/>
          <w:b/>
          <w:sz w:val="24"/>
          <w:szCs w:val="24"/>
        </w:rPr>
        <w:t>koronawirusowej</w:t>
      </w:r>
      <w:proofErr w:type="spellEnd"/>
      <w:r w:rsidRPr="00DC6F47">
        <w:rPr>
          <w:rFonts w:ascii="Times New Roman" w:hAnsi="Times New Roman"/>
          <w:b/>
          <w:sz w:val="24"/>
          <w:szCs w:val="24"/>
        </w:rPr>
        <w:t xml:space="preserve"> COVID-19</w:t>
      </w:r>
    </w:p>
    <w:p w:rsidR="00E4685F" w:rsidRDefault="00E4685F" w:rsidP="00E4685F">
      <w:pPr>
        <w:spacing w:after="0" w:line="240" w:lineRule="auto"/>
        <w:jc w:val="center"/>
        <w:rPr>
          <w:rFonts w:ascii="Times New Roman" w:hAnsi="Times New Roman"/>
          <w:b/>
          <w:sz w:val="24"/>
          <w:szCs w:val="24"/>
        </w:rPr>
      </w:pPr>
    </w:p>
    <w:p w:rsidR="00E4685F" w:rsidRPr="00DC6F47" w:rsidRDefault="00E4685F" w:rsidP="00E4685F">
      <w:pPr>
        <w:spacing w:after="0" w:line="240" w:lineRule="auto"/>
        <w:jc w:val="center"/>
        <w:rPr>
          <w:rFonts w:ascii="Times New Roman" w:hAnsi="Times New Roman"/>
          <w:b/>
          <w:sz w:val="24"/>
          <w:szCs w:val="24"/>
        </w:rPr>
      </w:pPr>
    </w:p>
    <w:p w:rsidR="00E4685F" w:rsidRDefault="00E4685F" w:rsidP="00E4685F">
      <w:pPr>
        <w:spacing w:after="0" w:line="240" w:lineRule="auto"/>
        <w:jc w:val="center"/>
        <w:rPr>
          <w:rFonts w:ascii="Times New Roman" w:hAnsi="Times New Roman"/>
          <w:b/>
          <w:sz w:val="24"/>
          <w:szCs w:val="24"/>
        </w:rPr>
      </w:pPr>
      <w:r w:rsidRPr="0078743E">
        <w:rPr>
          <w:rFonts w:ascii="Times New Roman" w:hAnsi="Times New Roman"/>
          <w:b/>
          <w:sz w:val="24"/>
          <w:szCs w:val="24"/>
        </w:rPr>
        <w:t>§ 1</w:t>
      </w:r>
    </w:p>
    <w:p w:rsidR="00E4685F" w:rsidRPr="0078743E" w:rsidRDefault="00E4685F" w:rsidP="00E4685F">
      <w:pPr>
        <w:spacing w:after="0" w:line="240" w:lineRule="auto"/>
        <w:jc w:val="center"/>
        <w:rPr>
          <w:rFonts w:ascii="Times New Roman" w:hAnsi="Times New Roman"/>
          <w:b/>
          <w:sz w:val="24"/>
          <w:szCs w:val="24"/>
        </w:rPr>
      </w:pPr>
      <w:r>
        <w:rPr>
          <w:rFonts w:ascii="Times New Roman" w:hAnsi="Times New Roman"/>
          <w:b/>
          <w:sz w:val="24"/>
          <w:szCs w:val="24"/>
        </w:rPr>
        <w:t>Postanowienia ogólne</w:t>
      </w:r>
    </w:p>
    <w:p w:rsidR="00E4685F" w:rsidRPr="00DC6F47" w:rsidRDefault="00E4685F" w:rsidP="00E4685F">
      <w:pPr>
        <w:spacing w:after="0" w:line="240" w:lineRule="auto"/>
        <w:rPr>
          <w:rFonts w:ascii="Times New Roman" w:hAnsi="Times New Roman"/>
          <w:sz w:val="24"/>
          <w:szCs w:val="24"/>
        </w:rPr>
      </w:pPr>
    </w:p>
    <w:p w:rsidR="00E4685F" w:rsidRDefault="00E4685F" w:rsidP="00E4685F">
      <w:pPr>
        <w:numPr>
          <w:ilvl w:val="0"/>
          <w:numId w:val="20"/>
        </w:numPr>
        <w:suppressAutoHyphens w:val="0"/>
        <w:spacing w:after="0" w:line="240" w:lineRule="auto"/>
        <w:rPr>
          <w:rFonts w:ascii="Times New Roman" w:hAnsi="Times New Roman"/>
          <w:sz w:val="24"/>
          <w:szCs w:val="24"/>
        </w:rPr>
      </w:pPr>
      <w:r w:rsidRPr="00DC6F47">
        <w:rPr>
          <w:rFonts w:ascii="Times New Roman" w:hAnsi="Times New Roman"/>
          <w:sz w:val="24"/>
          <w:szCs w:val="24"/>
        </w:rPr>
        <w:t xml:space="preserve">Niniejsza procedura powstała w oparciu o wytyczne Ministra Zdrowia, Głównego Inspektora Sanitarnego oraz Ministra Edukacji Narodowej z </w:t>
      </w:r>
      <w:r>
        <w:rPr>
          <w:rFonts w:ascii="Times New Roman" w:hAnsi="Times New Roman"/>
          <w:sz w:val="24"/>
          <w:szCs w:val="24"/>
        </w:rPr>
        <w:t>15 maja 2020 r.</w:t>
      </w:r>
    </w:p>
    <w:p w:rsidR="00E4685F" w:rsidRPr="00DC6F47" w:rsidRDefault="00E4685F" w:rsidP="00E4685F">
      <w:pPr>
        <w:numPr>
          <w:ilvl w:val="0"/>
          <w:numId w:val="20"/>
        </w:numPr>
        <w:suppressAutoHyphens w:val="0"/>
        <w:spacing w:after="0" w:line="240" w:lineRule="auto"/>
        <w:rPr>
          <w:rFonts w:ascii="Times New Roman" w:hAnsi="Times New Roman"/>
          <w:sz w:val="24"/>
          <w:szCs w:val="24"/>
        </w:rPr>
      </w:pPr>
      <w:r w:rsidRPr="00DC6F47">
        <w:rPr>
          <w:rFonts w:ascii="Times New Roman" w:hAnsi="Times New Roman"/>
          <w:sz w:val="24"/>
          <w:szCs w:val="24"/>
        </w:rPr>
        <w:t xml:space="preserve">Celem niniejszej procedury jest zminimalizowanie ryzyka wystąpienia zakażenia wirusem SARS-CoV-2, wywołującym chorobę COVID-19, wśród </w:t>
      </w:r>
      <w:r>
        <w:rPr>
          <w:rFonts w:ascii="Times New Roman" w:hAnsi="Times New Roman"/>
          <w:sz w:val="24"/>
          <w:szCs w:val="24"/>
        </w:rPr>
        <w:t>uczniów</w:t>
      </w:r>
      <w:r w:rsidRPr="00DC6F47">
        <w:rPr>
          <w:rFonts w:ascii="Times New Roman" w:hAnsi="Times New Roman"/>
          <w:sz w:val="24"/>
          <w:szCs w:val="24"/>
        </w:rPr>
        <w:t xml:space="preserve"> oraz pracowników </w:t>
      </w:r>
      <w:r>
        <w:rPr>
          <w:rFonts w:ascii="Times New Roman" w:hAnsi="Times New Roman"/>
          <w:sz w:val="24"/>
          <w:szCs w:val="24"/>
        </w:rPr>
        <w:t>szkoły</w:t>
      </w:r>
      <w:r w:rsidRPr="00DC6F47">
        <w:rPr>
          <w:rFonts w:ascii="Times New Roman" w:hAnsi="Times New Roman"/>
          <w:sz w:val="24"/>
          <w:szCs w:val="24"/>
        </w:rPr>
        <w:t xml:space="preserve">, w sytuacji wystąpienia podejrzenia zakażenia u </w:t>
      </w:r>
      <w:r>
        <w:rPr>
          <w:rFonts w:ascii="Times New Roman" w:hAnsi="Times New Roman"/>
          <w:sz w:val="24"/>
          <w:szCs w:val="24"/>
        </w:rPr>
        <w:t>ucznia</w:t>
      </w:r>
      <w:r w:rsidRPr="00DC6F47">
        <w:rPr>
          <w:rFonts w:ascii="Times New Roman" w:hAnsi="Times New Roman"/>
          <w:sz w:val="24"/>
          <w:szCs w:val="24"/>
        </w:rPr>
        <w:t xml:space="preserve"> lub pracownika </w:t>
      </w:r>
      <w:r>
        <w:rPr>
          <w:rFonts w:ascii="Times New Roman" w:hAnsi="Times New Roman"/>
          <w:sz w:val="24"/>
          <w:szCs w:val="24"/>
        </w:rPr>
        <w:t>szkoły</w:t>
      </w:r>
      <w:r w:rsidRPr="00DC6F47">
        <w:rPr>
          <w:rFonts w:ascii="Times New Roman" w:hAnsi="Times New Roman"/>
          <w:sz w:val="24"/>
          <w:szCs w:val="24"/>
        </w:rPr>
        <w:t>.</w:t>
      </w:r>
    </w:p>
    <w:p w:rsidR="00E4685F" w:rsidRPr="00DC6F47" w:rsidRDefault="00E4685F" w:rsidP="00E4685F">
      <w:pPr>
        <w:spacing w:after="0" w:line="240" w:lineRule="auto"/>
        <w:rPr>
          <w:rFonts w:ascii="Times New Roman" w:hAnsi="Times New Roman"/>
          <w:sz w:val="24"/>
          <w:szCs w:val="24"/>
        </w:rPr>
      </w:pPr>
    </w:p>
    <w:p w:rsidR="00E4685F" w:rsidRDefault="00E4685F" w:rsidP="00E4685F">
      <w:pPr>
        <w:spacing w:after="0" w:line="240" w:lineRule="auto"/>
        <w:jc w:val="center"/>
        <w:rPr>
          <w:rFonts w:ascii="Times New Roman" w:hAnsi="Times New Roman"/>
          <w:b/>
          <w:sz w:val="24"/>
          <w:szCs w:val="24"/>
        </w:rPr>
      </w:pPr>
      <w:r w:rsidRPr="0078743E">
        <w:rPr>
          <w:rFonts w:ascii="Times New Roman" w:hAnsi="Times New Roman"/>
          <w:b/>
          <w:sz w:val="24"/>
          <w:szCs w:val="24"/>
        </w:rPr>
        <w:t>§ 2</w:t>
      </w:r>
    </w:p>
    <w:p w:rsidR="00E4685F" w:rsidRPr="0078743E" w:rsidRDefault="00E4685F" w:rsidP="00E4685F">
      <w:pPr>
        <w:spacing w:after="0" w:line="240" w:lineRule="auto"/>
        <w:jc w:val="center"/>
        <w:rPr>
          <w:rFonts w:ascii="Times New Roman" w:hAnsi="Times New Roman"/>
          <w:b/>
          <w:sz w:val="24"/>
          <w:szCs w:val="24"/>
        </w:rPr>
      </w:pPr>
      <w:r>
        <w:rPr>
          <w:rFonts w:ascii="Times New Roman" w:hAnsi="Times New Roman"/>
          <w:b/>
          <w:sz w:val="24"/>
          <w:szCs w:val="24"/>
        </w:rPr>
        <w:t>Pomieszczenie na odizolowanie osoby</w:t>
      </w:r>
    </w:p>
    <w:p w:rsidR="00E4685F" w:rsidRPr="00DC6F47" w:rsidRDefault="00E4685F" w:rsidP="00E4685F">
      <w:pPr>
        <w:spacing w:after="0" w:line="240" w:lineRule="auto"/>
        <w:rPr>
          <w:rFonts w:ascii="Times New Roman" w:hAnsi="Times New Roman"/>
          <w:sz w:val="24"/>
          <w:szCs w:val="24"/>
        </w:rPr>
      </w:pPr>
    </w:p>
    <w:p w:rsidR="00E4685F" w:rsidRDefault="00E4685F" w:rsidP="00E4685F">
      <w:pPr>
        <w:numPr>
          <w:ilvl w:val="0"/>
          <w:numId w:val="21"/>
        </w:numPr>
        <w:suppressAutoHyphens w:val="0"/>
        <w:spacing w:after="0" w:line="240" w:lineRule="auto"/>
        <w:rPr>
          <w:rFonts w:ascii="Times New Roman" w:hAnsi="Times New Roman"/>
          <w:sz w:val="24"/>
          <w:szCs w:val="24"/>
        </w:rPr>
      </w:pPr>
      <w:r w:rsidRPr="00DC6F47">
        <w:rPr>
          <w:rFonts w:ascii="Times New Roman" w:hAnsi="Times New Roman"/>
          <w:sz w:val="24"/>
          <w:szCs w:val="24"/>
        </w:rPr>
        <w:t xml:space="preserve">W </w:t>
      </w:r>
      <w:r>
        <w:rPr>
          <w:rFonts w:ascii="Times New Roman" w:hAnsi="Times New Roman"/>
          <w:sz w:val="24"/>
          <w:szCs w:val="24"/>
        </w:rPr>
        <w:t>szkole</w:t>
      </w:r>
      <w:r w:rsidRPr="00DC6F47">
        <w:rPr>
          <w:rFonts w:ascii="Times New Roman" w:hAnsi="Times New Roman"/>
          <w:sz w:val="24"/>
          <w:szCs w:val="24"/>
        </w:rPr>
        <w:t xml:space="preserve"> funkcjonuje pomieszczenie</w:t>
      </w:r>
      <w:r>
        <w:rPr>
          <w:rStyle w:val="Odwoanieprzypisudolnego"/>
          <w:rFonts w:ascii="Times New Roman" w:hAnsi="Times New Roman"/>
          <w:sz w:val="24"/>
          <w:szCs w:val="24"/>
        </w:rPr>
        <w:footnoteReference w:id="1"/>
      </w:r>
      <w:r w:rsidRPr="00DC6F47">
        <w:rPr>
          <w:rFonts w:ascii="Times New Roman" w:hAnsi="Times New Roman"/>
          <w:sz w:val="24"/>
          <w:szCs w:val="24"/>
        </w:rPr>
        <w:t xml:space="preserve"> przeznaczone na odizolowanie osoby, u której podejrzewa się wystąpienie objawów ch</w:t>
      </w:r>
      <w:r>
        <w:rPr>
          <w:rFonts w:ascii="Times New Roman" w:hAnsi="Times New Roman"/>
          <w:sz w:val="24"/>
          <w:szCs w:val="24"/>
        </w:rPr>
        <w:t>orobowych COVID-19 (dalej jako „izolatorium”</w:t>
      </w:r>
      <w:r w:rsidRPr="00DC6F47">
        <w:rPr>
          <w:rFonts w:ascii="Times New Roman" w:hAnsi="Times New Roman"/>
          <w:sz w:val="24"/>
          <w:szCs w:val="24"/>
        </w:rPr>
        <w:t>). Pomieszczenie jest wyposażone w środki ochrony osobistej oraz płyn dezynfekujący. Dostęp do pomieszczenia mają wy</w:t>
      </w:r>
      <w:r>
        <w:rPr>
          <w:rFonts w:ascii="Times New Roman" w:hAnsi="Times New Roman"/>
          <w:sz w:val="24"/>
          <w:szCs w:val="24"/>
        </w:rPr>
        <w:t>łącznie pracownicy szkoły.</w:t>
      </w:r>
    </w:p>
    <w:p w:rsidR="00E4685F" w:rsidRPr="00DC6F47" w:rsidRDefault="00E4685F" w:rsidP="00E4685F">
      <w:pPr>
        <w:numPr>
          <w:ilvl w:val="0"/>
          <w:numId w:val="21"/>
        </w:numPr>
        <w:suppressAutoHyphens w:val="0"/>
        <w:spacing w:after="0" w:line="240" w:lineRule="auto"/>
        <w:rPr>
          <w:rFonts w:ascii="Times New Roman" w:hAnsi="Times New Roman"/>
          <w:sz w:val="24"/>
          <w:szCs w:val="24"/>
        </w:rPr>
      </w:pPr>
      <w:r w:rsidRPr="00DC6F47">
        <w:rPr>
          <w:rFonts w:ascii="Times New Roman" w:hAnsi="Times New Roman"/>
          <w:sz w:val="24"/>
          <w:szCs w:val="24"/>
        </w:rPr>
        <w:t xml:space="preserve">Po każdym użyciu pomieszczenia przez </w:t>
      </w:r>
      <w:r>
        <w:rPr>
          <w:rFonts w:ascii="Times New Roman" w:hAnsi="Times New Roman"/>
          <w:sz w:val="24"/>
          <w:szCs w:val="24"/>
        </w:rPr>
        <w:t>ucznia</w:t>
      </w:r>
      <w:r w:rsidRPr="00DC6F47">
        <w:rPr>
          <w:rFonts w:ascii="Times New Roman" w:hAnsi="Times New Roman"/>
          <w:sz w:val="24"/>
          <w:szCs w:val="24"/>
        </w:rPr>
        <w:t xml:space="preserve"> lub pracownika </w:t>
      </w:r>
      <w:r>
        <w:rPr>
          <w:rFonts w:ascii="Times New Roman" w:hAnsi="Times New Roman"/>
          <w:sz w:val="24"/>
          <w:szCs w:val="24"/>
        </w:rPr>
        <w:t>szkoły</w:t>
      </w:r>
      <w:r w:rsidRPr="00DC6F47">
        <w:rPr>
          <w:rFonts w:ascii="Times New Roman" w:hAnsi="Times New Roman"/>
          <w:sz w:val="24"/>
          <w:szCs w:val="24"/>
        </w:rPr>
        <w:t>, u którego podejrzewano wystąpienie objawów choroby COVID-19, pomieszczenie powinno zostać zdezynfekowane przez personel sprzątający przy zastosowaniu wszelkich środków ochrony osobistej.</w:t>
      </w:r>
    </w:p>
    <w:p w:rsidR="00E4685F" w:rsidRPr="00DC6F47" w:rsidRDefault="00E4685F" w:rsidP="00E4685F">
      <w:pPr>
        <w:spacing w:after="0" w:line="240" w:lineRule="auto"/>
        <w:rPr>
          <w:rFonts w:ascii="Times New Roman" w:hAnsi="Times New Roman"/>
          <w:sz w:val="24"/>
          <w:szCs w:val="24"/>
        </w:rPr>
      </w:pPr>
    </w:p>
    <w:p w:rsidR="00E4685F" w:rsidRDefault="00E4685F" w:rsidP="00E4685F">
      <w:pPr>
        <w:spacing w:after="0" w:line="240" w:lineRule="auto"/>
        <w:jc w:val="center"/>
        <w:rPr>
          <w:rFonts w:ascii="Times New Roman" w:hAnsi="Times New Roman"/>
          <w:b/>
          <w:sz w:val="24"/>
          <w:szCs w:val="24"/>
        </w:rPr>
      </w:pPr>
      <w:r w:rsidRPr="0078743E">
        <w:rPr>
          <w:rFonts w:ascii="Times New Roman" w:hAnsi="Times New Roman"/>
          <w:b/>
          <w:sz w:val="24"/>
          <w:szCs w:val="24"/>
        </w:rPr>
        <w:t>§ 3</w:t>
      </w:r>
    </w:p>
    <w:p w:rsidR="00E4685F" w:rsidRPr="0078743E" w:rsidRDefault="00E4685F" w:rsidP="00E4685F">
      <w:pPr>
        <w:spacing w:after="0" w:line="240" w:lineRule="auto"/>
        <w:jc w:val="center"/>
        <w:rPr>
          <w:rFonts w:ascii="Times New Roman" w:hAnsi="Times New Roman"/>
          <w:b/>
          <w:sz w:val="24"/>
          <w:szCs w:val="24"/>
        </w:rPr>
      </w:pPr>
      <w:r>
        <w:rPr>
          <w:rFonts w:ascii="Times New Roman" w:hAnsi="Times New Roman"/>
          <w:b/>
          <w:sz w:val="24"/>
          <w:szCs w:val="24"/>
        </w:rPr>
        <w:t>Podejrzenie wystąpienia objawów u pracownika</w:t>
      </w:r>
    </w:p>
    <w:p w:rsidR="00E4685F" w:rsidRDefault="00E4685F" w:rsidP="00E4685F">
      <w:pPr>
        <w:spacing w:after="0" w:line="240" w:lineRule="auto"/>
        <w:rPr>
          <w:rFonts w:ascii="Times New Roman" w:hAnsi="Times New Roman"/>
          <w:sz w:val="24"/>
          <w:szCs w:val="24"/>
        </w:rPr>
      </w:pPr>
    </w:p>
    <w:p w:rsidR="00E4685F" w:rsidRDefault="00E4685F" w:rsidP="00E4685F">
      <w:pPr>
        <w:numPr>
          <w:ilvl w:val="0"/>
          <w:numId w:val="22"/>
        </w:numPr>
        <w:suppressAutoHyphens w:val="0"/>
        <w:spacing w:after="0" w:line="240" w:lineRule="auto"/>
        <w:rPr>
          <w:rFonts w:ascii="Times New Roman" w:hAnsi="Times New Roman"/>
          <w:sz w:val="24"/>
          <w:szCs w:val="24"/>
        </w:rPr>
      </w:pPr>
      <w:r>
        <w:rPr>
          <w:rFonts w:ascii="Times New Roman" w:hAnsi="Times New Roman"/>
          <w:sz w:val="24"/>
          <w:szCs w:val="24"/>
        </w:rPr>
        <w:t xml:space="preserve">Do pracy w szkole mogą przychodzić wyłącznie osoby zdrowe, bez jakichkolwiek objawów wskazujących na chorobę zakaźną. </w:t>
      </w:r>
    </w:p>
    <w:p w:rsidR="00E4685F" w:rsidRPr="00DC6F47" w:rsidRDefault="00E4685F" w:rsidP="00E4685F">
      <w:pPr>
        <w:numPr>
          <w:ilvl w:val="0"/>
          <w:numId w:val="22"/>
        </w:numPr>
        <w:suppressAutoHyphens w:val="0"/>
        <w:spacing w:after="0" w:line="240" w:lineRule="auto"/>
        <w:rPr>
          <w:rFonts w:ascii="Times New Roman" w:hAnsi="Times New Roman"/>
          <w:sz w:val="24"/>
          <w:szCs w:val="24"/>
        </w:rPr>
      </w:pPr>
      <w:r w:rsidRPr="0039400A">
        <w:rPr>
          <w:rFonts w:ascii="Times New Roman" w:hAnsi="Times New Roman"/>
          <w:sz w:val="24"/>
          <w:szCs w:val="24"/>
        </w:rPr>
        <w:lastRenderedPageBreak/>
        <w:t>Pracownicy, którzy przed przyjściem do pracy zauważą u siebie niepokojące objawy, powinni pozostać w domu oraz skontaktować się telefonicznie ze stacją sanit</w:t>
      </w:r>
      <w:r>
        <w:rPr>
          <w:rFonts w:ascii="Times New Roman" w:hAnsi="Times New Roman"/>
          <w:sz w:val="24"/>
          <w:szCs w:val="24"/>
        </w:rPr>
        <w:t>arno-epidemiologiczną, oddziałem</w:t>
      </w:r>
      <w:r w:rsidRPr="0039400A">
        <w:rPr>
          <w:rFonts w:ascii="Times New Roman" w:hAnsi="Times New Roman"/>
          <w:sz w:val="24"/>
          <w:szCs w:val="24"/>
        </w:rPr>
        <w:t xml:space="preserve"> zakaźnym, a w razie pogarszania się stanu zdrowia zadzwonić pod nr 999 lub 112 i poinformować, że mogą być zakażeni </w:t>
      </w:r>
      <w:proofErr w:type="spellStart"/>
      <w:r w:rsidRPr="0039400A">
        <w:rPr>
          <w:rFonts w:ascii="Times New Roman" w:hAnsi="Times New Roman"/>
          <w:sz w:val="24"/>
          <w:szCs w:val="24"/>
        </w:rPr>
        <w:t>koronawirusem</w:t>
      </w:r>
      <w:proofErr w:type="spellEnd"/>
      <w:r w:rsidRPr="0039400A">
        <w:rPr>
          <w:rFonts w:ascii="Times New Roman" w:hAnsi="Times New Roman"/>
          <w:sz w:val="24"/>
          <w:szCs w:val="24"/>
        </w:rPr>
        <w:t>.</w:t>
      </w:r>
    </w:p>
    <w:p w:rsidR="00E4685F" w:rsidRDefault="00E4685F" w:rsidP="00E4685F">
      <w:pPr>
        <w:numPr>
          <w:ilvl w:val="0"/>
          <w:numId w:val="22"/>
        </w:numPr>
        <w:suppressAutoHyphens w:val="0"/>
        <w:spacing w:after="0" w:line="240" w:lineRule="auto"/>
        <w:rPr>
          <w:rFonts w:ascii="Times New Roman" w:hAnsi="Times New Roman"/>
          <w:sz w:val="24"/>
          <w:szCs w:val="24"/>
        </w:rPr>
      </w:pPr>
      <w:r w:rsidRPr="00DC6F47">
        <w:rPr>
          <w:rFonts w:ascii="Times New Roman" w:hAnsi="Times New Roman"/>
          <w:sz w:val="24"/>
          <w:szCs w:val="24"/>
        </w:rPr>
        <w:t>Pracownik podejrzewający u siebie wystąpienie objawów choroby COVID-19</w:t>
      </w:r>
      <w:r>
        <w:rPr>
          <w:rFonts w:ascii="Times New Roman" w:hAnsi="Times New Roman"/>
          <w:sz w:val="24"/>
          <w:szCs w:val="24"/>
        </w:rPr>
        <w:t>, przebywając na stanowisku pracy,</w:t>
      </w:r>
      <w:r w:rsidRPr="00DC6F47">
        <w:rPr>
          <w:rFonts w:ascii="Times New Roman" w:hAnsi="Times New Roman"/>
          <w:sz w:val="24"/>
          <w:szCs w:val="24"/>
        </w:rPr>
        <w:t xml:space="preserve"> powinien n</w:t>
      </w:r>
      <w:r>
        <w:rPr>
          <w:rFonts w:ascii="Times New Roman" w:hAnsi="Times New Roman"/>
          <w:sz w:val="24"/>
          <w:szCs w:val="24"/>
        </w:rPr>
        <w:t>iezwłocznie udać się do izolatorium</w:t>
      </w:r>
      <w:r w:rsidRPr="00DC6F47">
        <w:rPr>
          <w:rFonts w:ascii="Times New Roman" w:hAnsi="Times New Roman"/>
          <w:sz w:val="24"/>
          <w:szCs w:val="24"/>
        </w:rPr>
        <w:t xml:space="preserve">, informując jednocześnie o tym dyrektora </w:t>
      </w:r>
      <w:r>
        <w:rPr>
          <w:rFonts w:ascii="Times New Roman" w:hAnsi="Times New Roman"/>
          <w:sz w:val="24"/>
          <w:szCs w:val="24"/>
        </w:rPr>
        <w:t>szkoły</w:t>
      </w:r>
      <w:r w:rsidRPr="00DC6F47">
        <w:rPr>
          <w:rFonts w:ascii="Times New Roman" w:hAnsi="Times New Roman"/>
          <w:sz w:val="24"/>
          <w:szCs w:val="24"/>
        </w:rPr>
        <w:t>. Jeżeli objawy ch</w:t>
      </w:r>
      <w:r>
        <w:rPr>
          <w:rFonts w:ascii="Times New Roman" w:hAnsi="Times New Roman"/>
          <w:sz w:val="24"/>
          <w:szCs w:val="24"/>
        </w:rPr>
        <w:t>orobowe wystąpiły u nauczyciela przed udaniem się do izolatorium,</w:t>
      </w:r>
      <w:r w:rsidRPr="00DC6F47">
        <w:rPr>
          <w:rFonts w:ascii="Times New Roman" w:hAnsi="Times New Roman"/>
          <w:sz w:val="24"/>
          <w:szCs w:val="24"/>
        </w:rPr>
        <w:t xml:space="preserve"> powinien zadbać o zapewnie</w:t>
      </w:r>
      <w:r>
        <w:rPr>
          <w:rFonts w:ascii="Times New Roman" w:hAnsi="Times New Roman"/>
          <w:sz w:val="24"/>
          <w:szCs w:val="24"/>
        </w:rPr>
        <w:t>nie niezbędnej opieki uczniom (powiadomienie z zachowaniem środków bezpieczeństwa innego pracownika, który przejmie opiekę nad uczniami, np. za pomocą telefonu komórkowego).</w:t>
      </w:r>
    </w:p>
    <w:p w:rsidR="00E4685F" w:rsidRDefault="00E4685F" w:rsidP="00E4685F">
      <w:pPr>
        <w:numPr>
          <w:ilvl w:val="0"/>
          <w:numId w:val="22"/>
        </w:numPr>
        <w:suppressAutoHyphens w:val="0"/>
        <w:spacing w:after="0" w:line="240" w:lineRule="auto"/>
        <w:rPr>
          <w:rFonts w:ascii="Times New Roman" w:hAnsi="Times New Roman"/>
          <w:sz w:val="24"/>
          <w:szCs w:val="24"/>
        </w:rPr>
      </w:pPr>
      <w:r w:rsidRPr="00DC6F47">
        <w:rPr>
          <w:rFonts w:ascii="Times New Roman" w:hAnsi="Times New Roman"/>
          <w:sz w:val="24"/>
          <w:szCs w:val="24"/>
        </w:rPr>
        <w:t>O wystąpieniu objawów chorobowych należy powiadomić właściwą stację sanitarno-epidemiologiczną, w celu ustalenia dalszego postępowania.</w:t>
      </w:r>
    </w:p>
    <w:p w:rsidR="00E4685F" w:rsidRPr="00DC6F47" w:rsidRDefault="00E4685F" w:rsidP="00E4685F">
      <w:pPr>
        <w:numPr>
          <w:ilvl w:val="0"/>
          <w:numId w:val="22"/>
        </w:numPr>
        <w:suppressAutoHyphens w:val="0"/>
        <w:spacing w:after="0" w:line="240" w:lineRule="auto"/>
        <w:rPr>
          <w:rFonts w:ascii="Times New Roman" w:hAnsi="Times New Roman"/>
          <w:sz w:val="24"/>
          <w:szCs w:val="24"/>
        </w:rPr>
      </w:pPr>
      <w:r w:rsidRPr="008F5C6C">
        <w:rPr>
          <w:rFonts w:ascii="Times New Roman" w:hAnsi="Times New Roman"/>
          <w:sz w:val="24"/>
          <w:szCs w:val="24"/>
        </w:rPr>
        <w:t xml:space="preserve">W przypadku wystąpienia u pracownika objawów pozwalających na przypuszczenie, że jest on zakażony </w:t>
      </w:r>
      <w:proofErr w:type="spellStart"/>
      <w:r w:rsidRPr="008F5C6C">
        <w:rPr>
          <w:rFonts w:ascii="Times New Roman" w:hAnsi="Times New Roman"/>
          <w:sz w:val="24"/>
          <w:szCs w:val="24"/>
        </w:rPr>
        <w:t>koronawirusem</w:t>
      </w:r>
      <w:proofErr w:type="spellEnd"/>
      <w:r w:rsidRPr="008F5C6C">
        <w:rPr>
          <w:rFonts w:ascii="Times New Roman" w:hAnsi="Times New Roman"/>
          <w:sz w:val="24"/>
          <w:szCs w:val="24"/>
        </w:rPr>
        <w:t xml:space="preserve">, wstrzymuje się przyjmowanie kolejnych </w:t>
      </w:r>
      <w:r>
        <w:rPr>
          <w:rFonts w:ascii="Times New Roman" w:hAnsi="Times New Roman"/>
          <w:sz w:val="24"/>
          <w:szCs w:val="24"/>
        </w:rPr>
        <w:t>uczniów</w:t>
      </w:r>
      <w:r w:rsidRPr="008F5C6C">
        <w:rPr>
          <w:rFonts w:ascii="Times New Roman" w:hAnsi="Times New Roman"/>
          <w:sz w:val="24"/>
          <w:szCs w:val="24"/>
        </w:rPr>
        <w:t xml:space="preserve"> do </w:t>
      </w:r>
      <w:r>
        <w:rPr>
          <w:rFonts w:ascii="Times New Roman" w:hAnsi="Times New Roman"/>
          <w:sz w:val="24"/>
          <w:szCs w:val="24"/>
        </w:rPr>
        <w:t>szkoły</w:t>
      </w:r>
      <w:r w:rsidRPr="008F5C6C">
        <w:rPr>
          <w:rFonts w:ascii="Times New Roman" w:hAnsi="Times New Roman"/>
          <w:sz w:val="24"/>
          <w:szCs w:val="24"/>
        </w:rPr>
        <w:t xml:space="preserve">. Odnośnie </w:t>
      </w:r>
      <w:r>
        <w:rPr>
          <w:rFonts w:ascii="Times New Roman" w:hAnsi="Times New Roman"/>
          <w:sz w:val="24"/>
          <w:szCs w:val="24"/>
        </w:rPr>
        <w:t>uczniów</w:t>
      </w:r>
      <w:r w:rsidRPr="008F5C6C">
        <w:rPr>
          <w:rFonts w:ascii="Times New Roman" w:hAnsi="Times New Roman"/>
          <w:sz w:val="24"/>
          <w:szCs w:val="24"/>
        </w:rPr>
        <w:t xml:space="preserve"> już przebywających w </w:t>
      </w:r>
      <w:r>
        <w:rPr>
          <w:rFonts w:ascii="Times New Roman" w:hAnsi="Times New Roman"/>
          <w:sz w:val="24"/>
          <w:szCs w:val="24"/>
        </w:rPr>
        <w:t>szkole</w:t>
      </w:r>
      <w:r w:rsidRPr="008F5C6C">
        <w:rPr>
          <w:rFonts w:ascii="Times New Roman" w:hAnsi="Times New Roman"/>
          <w:sz w:val="24"/>
          <w:szCs w:val="24"/>
        </w:rPr>
        <w:t xml:space="preserve"> należy zasięgnąć informacji od właściwej stacji sanitarno-epidemiologicznej.</w:t>
      </w:r>
    </w:p>
    <w:p w:rsidR="00E4685F" w:rsidRPr="00DC6F47" w:rsidRDefault="00E4685F" w:rsidP="00E4685F">
      <w:pPr>
        <w:spacing w:after="0" w:line="240" w:lineRule="auto"/>
        <w:rPr>
          <w:rFonts w:ascii="Times New Roman" w:hAnsi="Times New Roman"/>
          <w:sz w:val="24"/>
          <w:szCs w:val="24"/>
        </w:rPr>
      </w:pPr>
    </w:p>
    <w:p w:rsidR="00E4685F" w:rsidRDefault="00E4685F" w:rsidP="00E4685F">
      <w:pPr>
        <w:spacing w:after="0" w:line="240" w:lineRule="auto"/>
        <w:jc w:val="center"/>
        <w:rPr>
          <w:rFonts w:ascii="Times New Roman" w:hAnsi="Times New Roman"/>
          <w:b/>
          <w:sz w:val="24"/>
          <w:szCs w:val="24"/>
        </w:rPr>
      </w:pPr>
      <w:r w:rsidRPr="0078743E">
        <w:rPr>
          <w:rFonts w:ascii="Times New Roman" w:hAnsi="Times New Roman"/>
          <w:b/>
          <w:sz w:val="24"/>
          <w:szCs w:val="24"/>
        </w:rPr>
        <w:t>§ 4</w:t>
      </w:r>
    </w:p>
    <w:p w:rsidR="00E4685F" w:rsidRPr="0078743E" w:rsidRDefault="00E4685F" w:rsidP="00E4685F">
      <w:pPr>
        <w:spacing w:after="0" w:line="240" w:lineRule="auto"/>
        <w:jc w:val="center"/>
        <w:rPr>
          <w:rFonts w:ascii="Times New Roman" w:hAnsi="Times New Roman"/>
          <w:b/>
          <w:sz w:val="24"/>
          <w:szCs w:val="24"/>
        </w:rPr>
      </w:pPr>
      <w:r>
        <w:rPr>
          <w:rFonts w:ascii="Times New Roman" w:hAnsi="Times New Roman"/>
          <w:b/>
          <w:sz w:val="24"/>
          <w:szCs w:val="24"/>
        </w:rPr>
        <w:t>Podejrzenie wystąpienia objawów u ucznia</w:t>
      </w:r>
    </w:p>
    <w:p w:rsidR="00E4685F" w:rsidRPr="00DC6F47" w:rsidRDefault="00E4685F" w:rsidP="00E4685F">
      <w:pPr>
        <w:spacing w:after="0" w:line="240" w:lineRule="auto"/>
        <w:rPr>
          <w:rFonts w:ascii="Times New Roman" w:hAnsi="Times New Roman"/>
          <w:sz w:val="24"/>
          <w:szCs w:val="24"/>
        </w:rPr>
      </w:pPr>
    </w:p>
    <w:p w:rsidR="00E4685F" w:rsidRDefault="00E4685F" w:rsidP="00E4685F">
      <w:pPr>
        <w:numPr>
          <w:ilvl w:val="0"/>
          <w:numId w:val="23"/>
        </w:numPr>
        <w:suppressAutoHyphens w:val="0"/>
        <w:spacing w:after="0" w:line="240" w:lineRule="auto"/>
        <w:rPr>
          <w:rFonts w:ascii="Times New Roman" w:hAnsi="Times New Roman"/>
          <w:sz w:val="24"/>
          <w:szCs w:val="24"/>
        </w:rPr>
      </w:pPr>
      <w:r w:rsidRPr="00DC6F47">
        <w:rPr>
          <w:rFonts w:ascii="Times New Roman" w:hAnsi="Times New Roman"/>
          <w:sz w:val="24"/>
          <w:szCs w:val="24"/>
        </w:rPr>
        <w:t xml:space="preserve">W przypadku </w:t>
      </w:r>
      <w:r>
        <w:rPr>
          <w:rFonts w:ascii="Times New Roman" w:hAnsi="Times New Roman"/>
          <w:sz w:val="24"/>
          <w:szCs w:val="24"/>
        </w:rPr>
        <w:t>ucznia</w:t>
      </w:r>
      <w:r w:rsidRPr="00DC6F47">
        <w:rPr>
          <w:rFonts w:ascii="Times New Roman" w:hAnsi="Times New Roman"/>
          <w:sz w:val="24"/>
          <w:szCs w:val="24"/>
        </w:rPr>
        <w:t xml:space="preserve"> przejawiającego wystąpienie objawów choroby COVID-19, nauczyciel powinien zapewnić mu niezbędną opiekę, przy zastosowaniu środków ochrony osobistej, a także odizolować </w:t>
      </w:r>
      <w:r>
        <w:rPr>
          <w:rFonts w:ascii="Times New Roman" w:hAnsi="Times New Roman"/>
          <w:sz w:val="24"/>
          <w:szCs w:val="24"/>
        </w:rPr>
        <w:t>ucznia</w:t>
      </w:r>
      <w:r w:rsidRPr="00DC6F47">
        <w:rPr>
          <w:rFonts w:ascii="Times New Roman" w:hAnsi="Times New Roman"/>
          <w:sz w:val="24"/>
          <w:szCs w:val="24"/>
        </w:rPr>
        <w:t xml:space="preserve"> od reszty </w:t>
      </w:r>
      <w:r>
        <w:rPr>
          <w:rFonts w:ascii="Times New Roman" w:hAnsi="Times New Roman"/>
          <w:sz w:val="24"/>
          <w:szCs w:val="24"/>
        </w:rPr>
        <w:t>grupy i pracowników szkoły z zapewnieniem min. 2 m</w:t>
      </w:r>
      <w:r w:rsidRPr="0039400A">
        <w:rPr>
          <w:rFonts w:ascii="Times New Roman" w:hAnsi="Times New Roman"/>
          <w:sz w:val="24"/>
          <w:szCs w:val="24"/>
        </w:rPr>
        <w:t xml:space="preserve"> odległości od innych osób.</w:t>
      </w:r>
    </w:p>
    <w:p w:rsidR="00E4685F" w:rsidRDefault="00E4685F" w:rsidP="00E4685F">
      <w:pPr>
        <w:numPr>
          <w:ilvl w:val="0"/>
          <w:numId w:val="23"/>
        </w:numPr>
        <w:suppressAutoHyphens w:val="0"/>
        <w:spacing w:after="0" w:line="240" w:lineRule="auto"/>
        <w:rPr>
          <w:rFonts w:ascii="Times New Roman" w:hAnsi="Times New Roman"/>
          <w:sz w:val="24"/>
          <w:szCs w:val="24"/>
        </w:rPr>
      </w:pPr>
      <w:r w:rsidRPr="00DC6F47">
        <w:rPr>
          <w:rFonts w:ascii="Times New Roman" w:hAnsi="Times New Roman"/>
          <w:sz w:val="24"/>
          <w:szCs w:val="24"/>
        </w:rPr>
        <w:t xml:space="preserve">O wystąpieniu u </w:t>
      </w:r>
      <w:r>
        <w:rPr>
          <w:rFonts w:ascii="Times New Roman" w:hAnsi="Times New Roman"/>
          <w:sz w:val="24"/>
          <w:szCs w:val="24"/>
        </w:rPr>
        <w:t>ucznia</w:t>
      </w:r>
      <w:r w:rsidRPr="00DC6F47">
        <w:rPr>
          <w:rFonts w:ascii="Times New Roman" w:hAnsi="Times New Roman"/>
          <w:sz w:val="24"/>
          <w:szCs w:val="24"/>
        </w:rPr>
        <w:t xml:space="preserve"> objawów chorobowych należy niezwłocznie powiadomić dyrektora oraz rodziców</w:t>
      </w:r>
      <w:r>
        <w:rPr>
          <w:rFonts w:ascii="Times New Roman" w:hAnsi="Times New Roman"/>
          <w:sz w:val="24"/>
          <w:szCs w:val="24"/>
        </w:rPr>
        <w:t xml:space="preserve"> lub prawnych opiekunów ucznia</w:t>
      </w:r>
      <w:r w:rsidRPr="00DC6F47">
        <w:rPr>
          <w:rFonts w:ascii="Times New Roman" w:hAnsi="Times New Roman"/>
          <w:sz w:val="24"/>
          <w:szCs w:val="24"/>
        </w:rPr>
        <w:t xml:space="preserve"> w celu ustalenia dalszego sposobu postępowania.</w:t>
      </w:r>
    </w:p>
    <w:p w:rsidR="00E4685F" w:rsidRDefault="00E4685F" w:rsidP="00E4685F">
      <w:pPr>
        <w:numPr>
          <w:ilvl w:val="0"/>
          <w:numId w:val="23"/>
        </w:numPr>
        <w:suppressAutoHyphens w:val="0"/>
        <w:spacing w:after="0" w:line="240" w:lineRule="auto"/>
        <w:rPr>
          <w:rFonts w:ascii="Times New Roman" w:hAnsi="Times New Roman"/>
          <w:sz w:val="24"/>
          <w:szCs w:val="24"/>
        </w:rPr>
      </w:pPr>
      <w:r w:rsidRPr="00CF70DA">
        <w:rPr>
          <w:rFonts w:ascii="Times New Roman" w:hAnsi="Times New Roman"/>
          <w:sz w:val="24"/>
          <w:szCs w:val="24"/>
        </w:rPr>
        <w:t xml:space="preserve">W nagłych przypadkach, w razie złego stanu zdrowia </w:t>
      </w:r>
      <w:r>
        <w:rPr>
          <w:rFonts w:ascii="Times New Roman" w:hAnsi="Times New Roman"/>
          <w:sz w:val="24"/>
          <w:szCs w:val="24"/>
        </w:rPr>
        <w:t>ucznia</w:t>
      </w:r>
      <w:r w:rsidRPr="00CF70DA">
        <w:rPr>
          <w:rFonts w:ascii="Times New Roman" w:hAnsi="Times New Roman"/>
          <w:sz w:val="24"/>
          <w:szCs w:val="24"/>
        </w:rPr>
        <w:t xml:space="preserve">, nauczyciel sprawujący opiekę nad </w:t>
      </w:r>
      <w:r>
        <w:rPr>
          <w:rFonts w:ascii="Times New Roman" w:hAnsi="Times New Roman"/>
          <w:sz w:val="24"/>
          <w:szCs w:val="24"/>
        </w:rPr>
        <w:t>uczniem</w:t>
      </w:r>
      <w:r w:rsidRPr="00CF70DA">
        <w:rPr>
          <w:rFonts w:ascii="Times New Roman" w:hAnsi="Times New Roman"/>
          <w:sz w:val="24"/>
          <w:szCs w:val="24"/>
        </w:rPr>
        <w:t xml:space="preserve"> powinien niezwłocznie powiadomić służby medyczne, informując jednocześnie o podejrzeniu wystąpienia u </w:t>
      </w:r>
      <w:r>
        <w:rPr>
          <w:rFonts w:ascii="Times New Roman" w:hAnsi="Times New Roman"/>
          <w:sz w:val="24"/>
          <w:szCs w:val="24"/>
        </w:rPr>
        <w:t>ucznia</w:t>
      </w:r>
      <w:r w:rsidRPr="00CF70DA">
        <w:rPr>
          <w:rFonts w:ascii="Times New Roman" w:hAnsi="Times New Roman"/>
          <w:sz w:val="24"/>
          <w:szCs w:val="24"/>
        </w:rPr>
        <w:t xml:space="preserve"> choroby COVID-19.</w:t>
      </w:r>
    </w:p>
    <w:p w:rsidR="00E4685F" w:rsidRPr="00CF70DA" w:rsidRDefault="00E4685F" w:rsidP="00E4685F">
      <w:pPr>
        <w:numPr>
          <w:ilvl w:val="0"/>
          <w:numId w:val="23"/>
        </w:numPr>
        <w:suppressAutoHyphens w:val="0"/>
        <w:spacing w:after="0" w:line="240" w:lineRule="auto"/>
        <w:rPr>
          <w:rFonts w:ascii="Times New Roman" w:hAnsi="Times New Roman"/>
          <w:sz w:val="24"/>
          <w:szCs w:val="24"/>
        </w:rPr>
      </w:pPr>
      <w:r w:rsidRPr="00CF70DA">
        <w:rPr>
          <w:rFonts w:ascii="Times New Roman" w:hAnsi="Times New Roman"/>
          <w:sz w:val="24"/>
          <w:szCs w:val="24"/>
        </w:rPr>
        <w:t xml:space="preserve">W przypadku odbioru przez rodziców lub opiekunów prawnych odizolowanego uprzednio </w:t>
      </w:r>
      <w:r>
        <w:rPr>
          <w:rFonts w:ascii="Times New Roman" w:hAnsi="Times New Roman"/>
          <w:sz w:val="24"/>
          <w:szCs w:val="24"/>
        </w:rPr>
        <w:t>ucznia</w:t>
      </w:r>
      <w:r w:rsidRPr="00CF70DA">
        <w:rPr>
          <w:rFonts w:ascii="Times New Roman" w:hAnsi="Times New Roman"/>
          <w:sz w:val="24"/>
          <w:szCs w:val="24"/>
        </w:rPr>
        <w:t xml:space="preserve"> należy upewnić się, że nie będzie miał</w:t>
      </w:r>
      <w:r>
        <w:rPr>
          <w:rFonts w:ascii="Times New Roman" w:hAnsi="Times New Roman"/>
          <w:sz w:val="24"/>
          <w:szCs w:val="24"/>
        </w:rPr>
        <w:t xml:space="preserve"> on</w:t>
      </w:r>
      <w:r w:rsidRPr="00CF70DA">
        <w:rPr>
          <w:rFonts w:ascii="Times New Roman" w:hAnsi="Times New Roman"/>
          <w:sz w:val="24"/>
          <w:szCs w:val="24"/>
        </w:rPr>
        <w:t xml:space="preserve"> kontaktu z innymi </w:t>
      </w:r>
      <w:r>
        <w:rPr>
          <w:rFonts w:ascii="Times New Roman" w:hAnsi="Times New Roman"/>
          <w:sz w:val="24"/>
          <w:szCs w:val="24"/>
        </w:rPr>
        <w:t>uczniami</w:t>
      </w:r>
      <w:r w:rsidRPr="00CF70DA">
        <w:rPr>
          <w:rFonts w:ascii="Times New Roman" w:hAnsi="Times New Roman"/>
          <w:sz w:val="24"/>
          <w:szCs w:val="24"/>
        </w:rPr>
        <w:t xml:space="preserve">, pracownikami </w:t>
      </w:r>
      <w:r>
        <w:rPr>
          <w:rFonts w:ascii="Times New Roman" w:hAnsi="Times New Roman"/>
          <w:sz w:val="24"/>
          <w:szCs w:val="24"/>
        </w:rPr>
        <w:t>szkoły</w:t>
      </w:r>
      <w:r w:rsidRPr="00CF70DA">
        <w:rPr>
          <w:rFonts w:ascii="Times New Roman" w:hAnsi="Times New Roman"/>
          <w:sz w:val="24"/>
          <w:szCs w:val="24"/>
        </w:rPr>
        <w:t xml:space="preserve"> lub osobami trzecimi znajdującymi się na terenie </w:t>
      </w:r>
      <w:r>
        <w:rPr>
          <w:rFonts w:ascii="Times New Roman" w:hAnsi="Times New Roman"/>
          <w:sz w:val="24"/>
          <w:szCs w:val="24"/>
        </w:rPr>
        <w:t>szkoły</w:t>
      </w:r>
      <w:r w:rsidRPr="00CF70DA">
        <w:rPr>
          <w:rFonts w:ascii="Times New Roman" w:hAnsi="Times New Roman"/>
          <w:sz w:val="24"/>
          <w:szCs w:val="24"/>
        </w:rPr>
        <w:t>.</w:t>
      </w:r>
    </w:p>
    <w:p w:rsidR="00E4685F" w:rsidRPr="00DC6F47" w:rsidRDefault="00E4685F" w:rsidP="00E4685F">
      <w:pPr>
        <w:spacing w:after="0" w:line="240" w:lineRule="auto"/>
        <w:rPr>
          <w:rFonts w:ascii="Times New Roman" w:hAnsi="Times New Roman"/>
          <w:sz w:val="24"/>
          <w:szCs w:val="24"/>
        </w:rPr>
      </w:pPr>
    </w:p>
    <w:p w:rsidR="00E4685F" w:rsidRPr="00CF70DA" w:rsidRDefault="00E4685F" w:rsidP="00E4685F">
      <w:pPr>
        <w:spacing w:after="0" w:line="240" w:lineRule="auto"/>
        <w:jc w:val="center"/>
        <w:rPr>
          <w:rFonts w:ascii="Times New Roman" w:hAnsi="Times New Roman"/>
          <w:b/>
          <w:sz w:val="24"/>
          <w:szCs w:val="24"/>
        </w:rPr>
      </w:pPr>
      <w:r w:rsidRPr="00CF70DA">
        <w:rPr>
          <w:rFonts w:ascii="Times New Roman" w:hAnsi="Times New Roman"/>
          <w:b/>
          <w:sz w:val="24"/>
          <w:szCs w:val="24"/>
        </w:rPr>
        <w:t>§ 5</w:t>
      </w:r>
    </w:p>
    <w:p w:rsidR="00E4685F" w:rsidRPr="00CF70DA" w:rsidRDefault="00E4685F" w:rsidP="00E4685F">
      <w:pPr>
        <w:spacing w:after="0" w:line="240" w:lineRule="auto"/>
        <w:jc w:val="center"/>
        <w:rPr>
          <w:rFonts w:ascii="Times New Roman" w:hAnsi="Times New Roman"/>
          <w:b/>
          <w:sz w:val="24"/>
          <w:szCs w:val="24"/>
        </w:rPr>
      </w:pPr>
      <w:r>
        <w:rPr>
          <w:rFonts w:ascii="Times New Roman" w:hAnsi="Times New Roman"/>
          <w:b/>
          <w:sz w:val="24"/>
          <w:szCs w:val="24"/>
        </w:rPr>
        <w:t>Pozostałe regulacje</w:t>
      </w:r>
    </w:p>
    <w:p w:rsidR="00E4685F" w:rsidRPr="00DC6F47" w:rsidRDefault="00E4685F" w:rsidP="00E4685F">
      <w:pPr>
        <w:spacing w:after="0" w:line="240" w:lineRule="auto"/>
        <w:rPr>
          <w:rFonts w:ascii="Times New Roman" w:hAnsi="Times New Roman"/>
          <w:sz w:val="24"/>
          <w:szCs w:val="24"/>
        </w:rPr>
      </w:pPr>
    </w:p>
    <w:p w:rsidR="00E4685F" w:rsidRDefault="00E4685F" w:rsidP="00E4685F">
      <w:pPr>
        <w:numPr>
          <w:ilvl w:val="0"/>
          <w:numId w:val="24"/>
        </w:numPr>
        <w:suppressAutoHyphens w:val="0"/>
        <w:spacing w:after="0" w:line="240" w:lineRule="auto"/>
        <w:rPr>
          <w:rFonts w:ascii="Times New Roman" w:hAnsi="Times New Roman"/>
          <w:sz w:val="24"/>
          <w:szCs w:val="24"/>
        </w:rPr>
      </w:pPr>
      <w:r w:rsidRPr="00DC6F47">
        <w:rPr>
          <w:rFonts w:ascii="Times New Roman" w:hAnsi="Times New Roman"/>
          <w:sz w:val="24"/>
          <w:szCs w:val="24"/>
        </w:rPr>
        <w:t xml:space="preserve">W przypadku wystąpienia u </w:t>
      </w:r>
      <w:r>
        <w:rPr>
          <w:rFonts w:ascii="Times New Roman" w:hAnsi="Times New Roman"/>
          <w:sz w:val="24"/>
          <w:szCs w:val="24"/>
        </w:rPr>
        <w:t>ucznia</w:t>
      </w:r>
      <w:r w:rsidRPr="00DC6F47">
        <w:rPr>
          <w:rFonts w:ascii="Times New Roman" w:hAnsi="Times New Roman"/>
          <w:sz w:val="24"/>
          <w:szCs w:val="24"/>
        </w:rPr>
        <w:t xml:space="preserve"> lub pracownika </w:t>
      </w:r>
      <w:r>
        <w:rPr>
          <w:rFonts w:ascii="Times New Roman" w:hAnsi="Times New Roman"/>
          <w:sz w:val="24"/>
          <w:szCs w:val="24"/>
        </w:rPr>
        <w:t>szkoły</w:t>
      </w:r>
      <w:r w:rsidRPr="00DC6F47">
        <w:rPr>
          <w:rFonts w:ascii="Times New Roman" w:hAnsi="Times New Roman"/>
          <w:sz w:val="24"/>
          <w:szCs w:val="24"/>
        </w:rPr>
        <w:t xml:space="preserve"> objawó</w:t>
      </w:r>
      <w:r>
        <w:rPr>
          <w:rFonts w:ascii="Times New Roman" w:hAnsi="Times New Roman"/>
          <w:sz w:val="24"/>
          <w:szCs w:val="24"/>
        </w:rPr>
        <w:t>w choroby COVID-19</w:t>
      </w:r>
      <w:r w:rsidRPr="00DC6F47">
        <w:rPr>
          <w:rFonts w:ascii="Times New Roman" w:hAnsi="Times New Roman"/>
          <w:sz w:val="24"/>
          <w:szCs w:val="24"/>
        </w:rPr>
        <w:t xml:space="preserve"> personel sprzątający powinien przeprowadzić, przy zachowaniu wszelkich środków ochrony osobistej, dodatkowe czynności dezynfekujące w budynku </w:t>
      </w:r>
      <w:r>
        <w:rPr>
          <w:rFonts w:ascii="Times New Roman" w:hAnsi="Times New Roman"/>
          <w:sz w:val="24"/>
          <w:szCs w:val="24"/>
        </w:rPr>
        <w:t>szkoły</w:t>
      </w:r>
      <w:r w:rsidRPr="00DC6F47">
        <w:rPr>
          <w:rFonts w:ascii="Times New Roman" w:hAnsi="Times New Roman"/>
          <w:sz w:val="24"/>
          <w:szCs w:val="24"/>
        </w:rPr>
        <w:t>.</w:t>
      </w:r>
    </w:p>
    <w:p w:rsidR="00E4685F" w:rsidRDefault="00E4685F" w:rsidP="00E4685F">
      <w:pPr>
        <w:numPr>
          <w:ilvl w:val="0"/>
          <w:numId w:val="24"/>
        </w:numPr>
        <w:suppressAutoHyphens w:val="0"/>
        <w:spacing w:after="0" w:line="240" w:lineRule="auto"/>
        <w:rPr>
          <w:rFonts w:ascii="Times New Roman" w:hAnsi="Times New Roman"/>
          <w:sz w:val="24"/>
          <w:szCs w:val="24"/>
        </w:rPr>
      </w:pPr>
      <w:r w:rsidRPr="008F5C6C">
        <w:rPr>
          <w:rFonts w:ascii="Times New Roman" w:hAnsi="Times New Roman"/>
          <w:sz w:val="24"/>
          <w:szCs w:val="24"/>
        </w:rPr>
        <w:t xml:space="preserve">W przypadku wystąpienia u </w:t>
      </w:r>
      <w:r>
        <w:rPr>
          <w:rFonts w:ascii="Times New Roman" w:hAnsi="Times New Roman"/>
          <w:sz w:val="24"/>
          <w:szCs w:val="24"/>
        </w:rPr>
        <w:t>ucznia</w:t>
      </w:r>
      <w:r w:rsidRPr="008F5C6C">
        <w:rPr>
          <w:rFonts w:ascii="Times New Roman" w:hAnsi="Times New Roman"/>
          <w:sz w:val="24"/>
          <w:szCs w:val="24"/>
        </w:rPr>
        <w:t xml:space="preserve"> lub pracownika </w:t>
      </w:r>
      <w:r>
        <w:rPr>
          <w:rFonts w:ascii="Times New Roman" w:hAnsi="Times New Roman"/>
          <w:sz w:val="24"/>
          <w:szCs w:val="24"/>
        </w:rPr>
        <w:t>szkoły</w:t>
      </w:r>
      <w:r w:rsidRPr="008F5C6C">
        <w:rPr>
          <w:rFonts w:ascii="Times New Roman" w:hAnsi="Times New Roman"/>
          <w:sz w:val="24"/>
          <w:szCs w:val="24"/>
        </w:rPr>
        <w:t xml:space="preserve"> objawów choroby COVID-19 dyrektor sporządza listę osób przebywających w tym samym czasie w części/częściach </w:t>
      </w:r>
      <w:r>
        <w:rPr>
          <w:rFonts w:ascii="Times New Roman" w:hAnsi="Times New Roman"/>
          <w:sz w:val="24"/>
          <w:szCs w:val="24"/>
        </w:rPr>
        <w:t>szkoły</w:t>
      </w:r>
      <w:r w:rsidRPr="008F5C6C">
        <w:rPr>
          <w:rFonts w:ascii="Times New Roman" w:hAnsi="Times New Roman"/>
          <w:sz w:val="24"/>
          <w:szCs w:val="24"/>
        </w:rPr>
        <w:t>, w których przebywała osoba podejrzana o zakażenie, a także pozostaje w ścisłym kontakcie z właściwą stacją sanitarno-epidemiologiczną co do dalszego sposobu postępowania.</w:t>
      </w:r>
    </w:p>
    <w:p w:rsidR="00E4685F" w:rsidRPr="00CF70DA" w:rsidRDefault="00E4685F" w:rsidP="00E4685F">
      <w:pPr>
        <w:numPr>
          <w:ilvl w:val="0"/>
          <w:numId w:val="24"/>
        </w:numPr>
        <w:suppressAutoHyphens w:val="0"/>
        <w:spacing w:after="0" w:line="240" w:lineRule="auto"/>
        <w:rPr>
          <w:rFonts w:ascii="Times New Roman" w:hAnsi="Times New Roman"/>
          <w:sz w:val="24"/>
          <w:szCs w:val="24"/>
        </w:rPr>
      </w:pPr>
      <w:r w:rsidRPr="00CF70DA">
        <w:rPr>
          <w:rFonts w:ascii="Times New Roman" w:hAnsi="Times New Roman"/>
          <w:sz w:val="24"/>
          <w:szCs w:val="24"/>
        </w:rPr>
        <w:t xml:space="preserve">Z treścią niniejszej procedury zaznajamia się pracowników </w:t>
      </w:r>
      <w:r>
        <w:rPr>
          <w:rFonts w:ascii="Times New Roman" w:hAnsi="Times New Roman"/>
          <w:sz w:val="24"/>
          <w:szCs w:val="24"/>
        </w:rPr>
        <w:t xml:space="preserve">szkoły, </w:t>
      </w:r>
      <w:r w:rsidRPr="00CF70DA">
        <w:rPr>
          <w:rFonts w:ascii="Times New Roman" w:hAnsi="Times New Roman"/>
          <w:sz w:val="24"/>
          <w:szCs w:val="24"/>
        </w:rPr>
        <w:t xml:space="preserve">rodziców i opiekunów prawnych </w:t>
      </w:r>
      <w:r>
        <w:rPr>
          <w:rFonts w:ascii="Times New Roman" w:hAnsi="Times New Roman"/>
          <w:sz w:val="24"/>
          <w:szCs w:val="24"/>
        </w:rPr>
        <w:t>uczniów oraz, w niezbędnym zakresie, uczniów</w:t>
      </w:r>
      <w:r w:rsidRPr="00CF70DA">
        <w:rPr>
          <w:rFonts w:ascii="Times New Roman" w:hAnsi="Times New Roman"/>
          <w:sz w:val="24"/>
          <w:szCs w:val="24"/>
        </w:rPr>
        <w:t>.</w:t>
      </w:r>
    </w:p>
    <w:p w:rsidR="00E4685F" w:rsidRPr="00DC6F47" w:rsidRDefault="00E4685F" w:rsidP="00E4685F">
      <w:pPr>
        <w:spacing w:after="0" w:line="240" w:lineRule="auto"/>
        <w:rPr>
          <w:rFonts w:ascii="Times New Roman" w:hAnsi="Times New Roman"/>
          <w:sz w:val="24"/>
          <w:szCs w:val="24"/>
        </w:rPr>
      </w:pPr>
    </w:p>
    <w:p w:rsidR="00E4685F" w:rsidRDefault="00E4685F" w:rsidP="00E4685F"/>
    <w:p w:rsidR="00E4685F" w:rsidRDefault="00E4685F">
      <w:bookmarkStart w:id="0" w:name="_GoBack"/>
      <w:bookmarkEnd w:id="0"/>
    </w:p>
    <w:p w:rsidR="00E4685F" w:rsidRDefault="00E4685F"/>
    <w:p w:rsidR="00E4685F" w:rsidRDefault="00E4685F"/>
    <w:p w:rsidR="00E4685F" w:rsidRDefault="00E4685F"/>
    <w:p w:rsidR="00E4685F" w:rsidRDefault="00E4685F"/>
    <w:p w:rsidR="00E4685F" w:rsidRDefault="00E4685F"/>
    <w:p w:rsidR="00E4685F" w:rsidRDefault="00E4685F"/>
    <w:p w:rsidR="00E4685F" w:rsidRDefault="00E4685F"/>
    <w:p w:rsidR="00E4685F" w:rsidRDefault="00E4685F"/>
    <w:p w:rsidR="00E4685F" w:rsidRDefault="00E4685F"/>
    <w:sectPr w:rsidR="00E468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5F" w:rsidRDefault="00E4685F" w:rsidP="00E4685F">
      <w:pPr>
        <w:spacing w:after="0" w:line="240" w:lineRule="auto"/>
      </w:pPr>
      <w:r>
        <w:separator/>
      </w:r>
    </w:p>
  </w:endnote>
  <w:endnote w:type="continuationSeparator" w:id="0">
    <w:p w:rsidR="00E4685F" w:rsidRDefault="00E4685F" w:rsidP="00E4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5F" w:rsidRDefault="00E4685F" w:rsidP="00E4685F">
      <w:pPr>
        <w:spacing w:after="0" w:line="240" w:lineRule="auto"/>
      </w:pPr>
      <w:r>
        <w:separator/>
      </w:r>
    </w:p>
  </w:footnote>
  <w:footnote w:type="continuationSeparator" w:id="0">
    <w:p w:rsidR="00E4685F" w:rsidRDefault="00E4685F" w:rsidP="00E4685F">
      <w:pPr>
        <w:spacing w:after="0" w:line="240" w:lineRule="auto"/>
      </w:pPr>
      <w:r>
        <w:continuationSeparator/>
      </w:r>
    </w:p>
  </w:footnote>
  <w:footnote w:id="1">
    <w:p w:rsidR="00E4685F" w:rsidRPr="004E681F" w:rsidRDefault="00E4685F" w:rsidP="00E4685F">
      <w:pPr>
        <w:pStyle w:val="Tekstprzypisudolnego"/>
        <w:rPr>
          <w:rFonts w:ascii="Times New Roman" w:hAnsi="Times New Roman"/>
        </w:rPr>
      </w:pPr>
      <w:r w:rsidRPr="004E681F">
        <w:rPr>
          <w:rStyle w:val="Odwoanieprzypisudolnego"/>
          <w:rFonts w:ascii="Times New Roman" w:hAnsi="Times New Roman"/>
        </w:rPr>
        <w:footnoteRef/>
      </w:r>
      <w:r w:rsidRPr="004E681F">
        <w:rPr>
          <w:rFonts w:ascii="Times New Roman" w:hAnsi="Times New Roman"/>
        </w:rPr>
        <w:t xml:space="preserve"> Alternatywnie GIS dopuszcza w swoich wytycznych wydzielenie specjalnego </w:t>
      </w:r>
      <w:r>
        <w:rPr>
          <w:rFonts w:ascii="Times New Roman" w:hAnsi="Times New Roman"/>
        </w:rPr>
        <w:t>obszaru w pomieszczeniu, w </w:t>
      </w:r>
      <w:r w:rsidRPr="004E681F">
        <w:rPr>
          <w:rFonts w:ascii="Times New Roman" w:hAnsi="Times New Roman"/>
        </w:rPr>
        <w:t>którym będzie można odizolować osobę w przypadku zdiagnozowania objawów chorobowych.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17"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415000F"/>
    <w:lvl w:ilvl="0">
      <w:start w:val="1"/>
      <w:numFmt w:val="decimal"/>
      <w:lvlText w:val="%1."/>
      <w:lvlJc w:val="left"/>
      <w:pPr>
        <w:ind w:left="720" w:hanging="360"/>
      </w:pPr>
    </w:lvl>
  </w:abstractNum>
  <w:abstractNum w:abstractNumId="5">
    <w:nsid w:val="057632AB"/>
    <w:multiLevelType w:val="hybridMultilevel"/>
    <w:tmpl w:val="CE426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5C0058"/>
    <w:multiLevelType w:val="hybridMultilevel"/>
    <w:tmpl w:val="D4567A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1796"/>
    <w:multiLevelType w:val="hybridMultilevel"/>
    <w:tmpl w:val="B93A9C42"/>
    <w:lvl w:ilvl="0" w:tplc="F9FE17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279A749A"/>
    <w:multiLevelType w:val="hybridMultilevel"/>
    <w:tmpl w:val="A03CB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F8969CD"/>
    <w:multiLevelType w:val="hybridMultilevel"/>
    <w:tmpl w:val="BF769C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DA5658"/>
    <w:multiLevelType w:val="hybridMultilevel"/>
    <w:tmpl w:val="C5F034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6DE1E2A"/>
    <w:multiLevelType w:val="hybridMultilevel"/>
    <w:tmpl w:val="DD708F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AA21C00"/>
    <w:multiLevelType w:val="hybridMultilevel"/>
    <w:tmpl w:val="F8405B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F453DEB"/>
    <w:multiLevelType w:val="hybridMultilevel"/>
    <w:tmpl w:val="AF46B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9AF5E59"/>
    <w:multiLevelType w:val="hybridMultilevel"/>
    <w:tmpl w:val="60028D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E4F451C"/>
    <w:multiLevelType w:val="hybridMultilevel"/>
    <w:tmpl w:val="4A400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CB15BB"/>
    <w:multiLevelType w:val="hybridMultilevel"/>
    <w:tmpl w:val="37DE93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E304E0D"/>
    <w:multiLevelType w:val="hybridMultilevel"/>
    <w:tmpl w:val="7324D0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21"/>
  </w:num>
  <w:num w:numId="3">
    <w:abstractNumId w:val="13"/>
  </w:num>
  <w:num w:numId="4">
    <w:abstractNumId w:val="22"/>
  </w:num>
  <w:num w:numId="5">
    <w:abstractNumId w:val="10"/>
  </w:num>
  <w:num w:numId="6">
    <w:abstractNumId w:val="7"/>
  </w:num>
  <w:num w:numId="7">
    <w:abstractNumId w:val="8"/>
  </w:num>
  <w:num w:numId="8">
    <w:abstractNumId w:val="5"/>
  </w:num>
  <w:num w:numId="9">
    <w:abstractNumId w:val="16"/>
  </w:num>
  <w:num w:numId="10">
    <w:abstractNumId w:val="18"/>
  </w:num>
  <w:num w:numId="11">
    <w:abstractNumId w:val="23"/>
  </w:num>
  <w:num w:numId="12">
    <w:abstractNumId w:val="6"/>
  </w:num>
  <w:num w:numId="13">
    <w:abstractNumId w:val="15"/>
  </w:num>
  <w:num w:numId="14">
    <w:abstractNumId w:val="12"/>
  </w:num>
  <w:num w:numId="15">
    <w:abstractNumId w:val="4"/>
  </w:num>
  <w:num w:numId="16">
    <w:abstractNumId w:val="0"/>
  </w:num>
  <w:num w:numId="17">
    <w:abstractNumId w:val="1"/>
  </w:num>
  <w:num w:numId="18">
    <w:abstractNumId w:val="2"/>
  </w:num>
  <w:num w:numId="19">
    <w:abstractNumId w:val="3"/>
  </w:num>
  <w:num w:numId="20">
    <w:abstractNumId w:val="14"/>
  </w:num>
  <w:num w:numId="21">
    <w:abstractNumId w:val="19"/>
  </w:num>
  <w:num w:numId="22">
    <w:abstractNumId w:val="20"/>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5F"/>
    <w:rsid w:val="001773F3"/>
    <w:rsid w:val="00E46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85F"/>
    <w:pPr>
      <w:suppressAutoHyphens/>
      <w:spacing w:after="120" w:line="360" w:lineRule="auto"/>
      <w:ind w:left="357"/>
      <w:jc w:val="both"/>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4685F"/>
    <w:rPr>
      <w:color w:val="0000FF"/>
      <w:u w:val="single"/>
    </w:rPr>
  </w:style>
  <w:style w:type="paragraph" w:styleId="Tekstprzypisudolnego">
    <w:name w:val="footnote text"/>
    <w:basedOn w:val="Normalny"/>
    <w:link w:val="TekstprzypisudolnegoZnak"/>
    <w:uiPriority w:val="99"/>
    <w:semiHidden/>
    <w:unhideWhenUsed/>
    <w:rsid w:val="00E4685F"/>
    <w:pPr>
      <w:suppressAutoHyphens w:val="0"/>
      <w:spacing w:after="160" w:line="259" w:lineRule="auto"/>
      <w:ind w:left="0"/>
      <w:jc w:val="left"/>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E4685F"/>
    <w:rPr>
      <w:rFonts w:ascii="Calibri" w:eastAsia="Calibri" w:hAnsi="Calibri" w:cs="Times New Roman"/>
      <w:sz w:val="20"/>
      <w:szCs w:val="20"/>
    </w:rPr>
  </w:style>
  <w:style w:type="character" w:styleId="Odwoanieprzypisudolnego">
    <w:name w:val="footnote reference"/>
    <w:uiPriority w:val="99"/>
    <w:semiHidden/>
    <w:unhideWhenUsed/>
    <w:rsid w:val="00E468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85F"/>
    <w:pPr>
      <w:suppressAutoHyphens/>
      <w:spacing w:after="120" w:line="360" w:lineRule="auto"/>
      <w:ind w:left="357"/>
      <w:jc w:val="both"/>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4685F"/>
    <w:rPr>
      <w:color w:val="0000FF"/>
      <w:u w:val="single"/>
    </w:rPr>
  </w:style>
  <w:style w:type="paragraph" w:styleId="Tekstprzypisudolnego">
    <w:name w:val="footnote text"/>
    <w:basedOn w:val="Normalny"/>
    <w:link w:val="TekstprzypisudolnegoZnak"/>
    <w:uiPriority w:val="99"/>
    <w:semiHidden/>
    <w:unhideWhenUsed/>
    <w:rsid w:val="00E4685F"/>
    <w:pPr>
      <w:suppressAutoHyphens w:val="0"/>
      <w:spacing w:after="160" w:line="259" w:lineRule="auto"/>
      <w:ind w:left="0"/>
      <w:jc w:val="left"/>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E4685F"/>
    <w:rPr>
      <w:rFonts w:ascii="Calibri" w:eastAsia="Calibri" w:hAnsi="Calibri" w:cs="Times New Roman"/>
      <w:sz w:val="20"/>
      <w:szCs w:val="20"/>
    </w:rPr>
  </w:style>
  <w:style w:type="character" w:styleId="Odwoanieprzypisudolnego">
    <w:name w:val="footnote reference"/>
    <w:uiPriority w:val="99"/>
    <w:semiHidden/>
    <w:unhideWhenUsed/>
    <w:rsid w:val="00E46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kolagosciszow.edupag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7730</Words>
  <Characters>46386</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2020-06-02T12:11:00Z</dcterms:created>
  <dcterms:modified xsi:type="dcterms:W3CDTF">2020-06-02T12:15:00Z</dcterms:modified>
</cp:coreProperties>
</file>