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09" w:rsidRDefault="00D54A09" w:rsidP="00D54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Mechanizačné prostriedky na ošetrovanie za vegetácie – </w:t>
      </w:r>
    </w:p>
    <w:p w:rsidR="00D54A09" w:rsidRDefault="00D54A09" w:rsidP="00D54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ručné náradie, </w:t>
      </w:r>
      <w:proofErr w:type="spellStart"/>
      <w:r>
        <w:rPr>
          <w:b/>
          <w:bCs/>
          <w:sz w:val="28"/>
          <w:szCs w:val="28"/>
        </w:rPr>
        <w:t>kopcovače</w:t>
      </w:r>
      <w:proofErr w:type="spellEnd"/>
    </w:p>
    <w:p w:rsidR="00D54A09" w:rsidRDefault="00D54A09" w:rsidP="00D54A09"/>
    <w:p w:rsidR="00D54A09" w:rsidRDefault="00D54A09" w:rsidP="00D54A09">
      <w:p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Medzi mechanizačné prostriedky na predsejbovú prípravu pôdy patria:</w:t>
      </w:r>
    </w:p>
    <w:p w:rsidR="00D54A09" w:rsidRDefault="00D54A09" w:rsidP="00D54A09">
      <w:pPr>
        <w:numPr>
          <w:ilvl w:val="0"/>
          <w:numId w:val="1"/>
        </w:numPr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brány, valce, </w:t>
      </w:r>
      <w:proofErr w:type="spellStart"/>
      <w:r>
        <w:rPr>
          <w:rFonts w:ascii="TimesNewRomanPSMT" w:eastAsia="TimesNewRomanPSMT" w:hAnsi="TimesNewRomanPSMT" w:cs="TimesNewRomanPSMT"/>
        </w:rPr>
        <w:t>kypriče</w:t>
      </w:r>
      <w:proofErr w:type="spellEnd"/>
      <w:r>
        <w:rPr>
          <w:rFonts w:ascii="TimesNewRomanPSMT" w:eastAsia="TimesNewRomanPSMT" w:hAnsi="TimesNewRomanPSMT" w:cs="TimesNewRomanPSMT"/>
        </w:rPr>
        <w:t xml:space="preserve">, plechy a </w:t>
      </w:r>
      <w:proofErr w:type="spellStart"/>
      <w:r>
        <w:rPr>
          <w:rFonts w:ascii="TimesNewRomanPSMT" w:eastAsia="TimesNewRomanPSMT" w:hAnsi="TimesNewRomanPSMT" w:cs="TimesNewRomanPSMT"/>
        </w:rPr>
        <w:t>kopcovače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D54A09" w:rsidRDefault="00D54A09" w:rsidP="00D54A09">
      <w:pPr>
        <w:numPr>
          <w:ilvl w:val="0"/>
          <w:numId w:val="1"/>
        </w:numPr>
        <w:autoSpaceDE w:val="0"/>
        <w:rPr>
          <w:rFonts w:ascii="TimesNewRomanPS-BoldMT" w:eastAsia="TimesNewRomanPS-BoldMT" w:hAnsi="TimesNewRomanPS-BoldMT" w:cs="TimesNewRomanPS-BoldMT"/>
          <w:b/>
          <w:bCs/>
        </w:rPr>
      </w:pPr>
    </w:p>
    <w:p w:rsidR="00D54A09" w:rsidRDefault="00D54A09" w:rsidP="00D54A09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Brány:</w:t>
      </w:r>
    </w:p>
    <w:p w:rsidR="00D54A09" w:rsidRDefault="00D54A09" w:rsidP="00D54A09">
      <w:pPr>
        <w:numPr>
          <w:ilvl w:val="0"/>
          <w:numId w:val="3"/>
        </w:num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bránením sa kyprí a drobí povrch pôdy, ničia sa buriny a </w:t>
      </w:r>
      <w:proofErr w:type="spellStart"/>
      <w:r>
        <w:rPr>
          <w:rFonts w:eastAsia="TimesNewRomanPSMT" w:cs="TimesNewRomanPSMT"/>
        </w:rPr>
        <w:t>zapravuje</w:t>
      </w:r>
      <w:proofErr w:type="spellEnd"/>
      <w:r>
        <w:rPr>
          <w:rFonts w:eastAsia="TimesNewRomanPSMT" w:cs="TimesNewRomanPSMT"/>
        </w:rPr>
        <w:t xml:space="preserve"> sa do pôdy hnojivo a osivo. Brány sa používajú aj ako kultivačné náradie v porastoch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</w:p>
    <w:p w:rsidR="00D54A09" w:rsidRDefault="00860C30" w:rsidP="00D54A09">
      <w:pPr>
        <w:autoSpaceDE w:val="0"/>
        <w:rPr>
          <w:rFonts w:eastAsia="TimesNewRomanPSMT" w:cs="TimesNewRomanPSMT"/>
          <w:u w:val="single"/>
        </w:rPr>
      </w:pPr>
      <w:r>
        <w:rPr>
          <w:rFonts w:eastAsia="TimesNewRomanPSMT" w:cs="TimesNewRomanPSMT"/>
          <w:u w:val="single"/>
        </w:rPr>
        <w:t>Podľa druhu pohybu prac. ústrojenstvo</w:t>
      </w:r>
      <w:r w:rsidR="00D54A09">
        <w:rPr>
          <w:rFonts w:eastAsia="TimesNewRomanPSMT" w:cs="TimesNewRomanPSMT"/>
          <w:u w:val="single"/>
        </w:rPr>
        <w:t xml:space="preserve"> sa delia na: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- brány s nepohyblivými prac. ústroj.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- brány s pohyblivými prac. ústroj.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- brány s poháňanými ústrojenstvami - sú vhodné pre ťažšie pôdy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</w:p>
    <w:p w:rsidR="00D54A09" w:rsidRDefault="00D54A09" w:rsidP="00D54A09">
      <w:pPr>
        <w:autoSpaceDE w:val="0"/>
        <w:rPr>
          <w:rFonts w:eastAsia="TimesNewRomanPS-BoldMT" w:cs="TimesNewRomanPS-BoldMT"/>
          <w:b/>
          <w:bCs/>
        </w:rPr>
      </w:pPr>
    </w:p>
    <w:p w:rsidR="00D54A09" w:rsidRDefault="00D54A09" w:rsidP="00D54A09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Valce: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- valcovaním sa upevňuje pôda, rozdrobuje hrudy a </w:t>
      </w:r>
      <w:proofErr w:type="spellStart"/>
      <w:r>
        <w:rPr>
          <w:rFonts w:eastAsia="TimesNewRomanPSMT" w:cs="TimesNewRomanPSMT"/>
        </w:rPr>
        <w:t>obracuje</w:t>
      </w:r>
      <w:proofErr w:type="spellEnd"/>
      <w:r>
        <w:rPr>
          <w:rFonts w:eastAsia="TimesNewRomanPSMT" w:cs="TimesNewRomanPSMT"/>
        </w:rPr>
        <w:t xml:space="preserve"> sa kapilárne spojenie s hlbšími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vrstvami pôdy. Prac. ústrojenstvom je valec s hladkým alebo tvarovaným povrchom.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- </w:t>
      </w:r>
      <w:r>
        <w:rPr>
          <w:rFonts w:eastAsia="TimesNewRomanPSMT" w:cs="TimesNewRomanPSMT"/>
          <w:u w:val="single"/>
        </w:rPr>
        <w:t>valce sa delia na</w:t>
      </w:r>
      <w:r>
        <w:rPr>
          <w:rFonts w:eastAsia="TimesNewRomanPSMT" w:cs="TimesNewRomanPSMT"/>
        </w:rPr>
        <w:t xml:space="preserve">: 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- hladké - prstencové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- ryhované - hviezdicové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- klincové - </w:t>
      </w:r>
      <w:proofErr w:type="spellStart"/>
      <w:r>
        <w:rPr>
          <w:rFonts w:eastAsia="TimesNewRomanPSMT" w:cs="TimesNewRomanPSMT"/>
        </w:rPr>
        <w:t>utlúčacie</w:t>
      </w:r>
      <w:proofErr w:type="spellEnd"/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- kotúčové - pruhové</w:t>
      </w:r>
    </w:p>
    <w:p w:rsidR="00D54A09" w:rsidRDefault="00D54A09" w:rsidP="00D54A09">
      <w:pPr>
        <w:numPr>
          <w:ilvl w:val="0"/>
          <w:numId w:val="2"/>
        </w:numPr>
        <w:autoSpaceDE w:val="0"/>
        <w:rPr>
          <w:rFonts w:eastAsia="TimesNewRomanPSMT" w:cs="TimesNewRomanPSMT"/>
        </w:rPr>
      </w:pPr>
      <w:proofErr w:type="spellStart"/>
      <w:r>
        <w:rPr>
          <w:rFonts w:eastAsia="TimesNewRomanPSMT" w:cs="TimesNewRomanPSMT"/>
        </w:rPr>
        <w:t>hrudorezy</w:t>
      </w:r>
      <w:proofErr w:type="spellEnd"/>
    </w:p>
    <w:p w:rsidR="00D54A09" w:rsidRDefault="00D54A09" w:rsidP="00D54A09">
      <w:pPr>
        <w:autoSpaceDE w:val="0"/>
        <w:rPr>
          <w:rFonts w:eastAsia="TimesNewRomanPS-BoldMT" w:cs="TimesNewRomanPS-BoldMT"/>
          <w:b/>
          <w:bCs/>
        </w:rPr>
      </w:pPr>
    </w:p>
    <w:p w:rsidR="00D54A09" w:rsidRDefault="00D54A09" w:rsidP="00D54A09">
      <w:pPr>
        <w:autoSpaceDE w:val="0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Kypriče</w:t>
      </w:r>
      <w:proofErr w:type="spellEnd"/>
      <w:r>
        <w:rPr>
          <w:rFonts w:eastAsia="TimesNewRomanPS-BoldMT" w:cs="TimesNewRomanPS-BoldMT"/>
          <w:b/>
          <w:bCs/>
        </w:rPr>
        <w:t>: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- sú stroje na plošnú kultiváciu. Ich úlohou je rozdrobiť, nakypriť, prevzdušniť pôdu, </w:t>
      </w:r>
      <w:proofErr w:type="spellStart"/>
      <w:r>
        <w:rPr>
          <w:rFonts w:eastAsia="TimesNewRomanPSMT" w:cs="TimesNewRomanPSMT"/>
        </w:rPr>
        <w:t>pookresať</w:t>
      </w:r>
      <w:proofErr w:type="spellEnd"/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alebo vytiahnuť väčšinu burín a zapracovať hnojivo do pôdy.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- skladajú sa z radličiek, rámu so závesným a pojazdným ústrojenstvom a z nastavovacieho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a zdvíhacieho ústrojenstva.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- </w:t>
      </w:r>
      <w:r>
        <w:rPr>
          <w:rFonts w:eastAsia="TimesNewRomanPSMT" w:cs="TimesNewRomanPSMT"/>
          <w:u w:val="single"/>
        </w:rPr>
        <w:t>podľa veľkosti uhla rozlišujeme plochy na:</w:t>
      </w:r>
      <w:r>
        <w:rPr>
          <w:rFonts w:eastAsia="TimesNewRomanPSMT" w:cs="TimesNewRomanPSMT"/>
        </w:rPr>
        <w:t xml:space="preserve"> 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- </w:t>
      </w:r>
      <w:proofErr w:type="spellStart"/>
      <w:r>
        <w:rPr>
          <w:rFonts w:eastAsia="TimesNewRomanPSMT" w:cs="TimesNewRomanPSMT"/>
        </w:rPr>
        <w:t>plecie</w:t>
      </w:r>
      <w:proofErr w:type="spellEnd"/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- univerzálne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- kypriace</w:t>
      </w:r>
    </w:p>
    <w:p w:rsidR="00D54A09" w:rsidRDefault="00D54A09" w:rsidP="00D54A09">
      <w:pPr>
        <w:autoSpaceDE w:val="0"/>
        <w:rPr>
          <w:rFonts w:eastAsia="TimesNewRomanPSMT" w:cs="TimesNewRomanPSMT"/>
        </w:rPr>
      </w:pPr>
    </w:p>
    <w:p w:rsidR="00D54A09" w:rsidRDefault="00D54A09" w:rsidP="00D54A09">
      <w:pPr>
        <w:autoSpaceDE w:val="0"/>
        <w:rPr>
          <w:rFonts w:eastAsia="TimesNewRomanPS-BoldMT" w:cs="TimesNewRomanPS-BoldMT"/>
          <w:b/>
          <w:bCs/>
        </w:rPr>
      </w:pPr>
      <w:proofErr w:type="spellStart"/>
      <w:r>
        <w:rPr>
          <w:rFonts w:eastAsia="TimesNewRomanPS-BoldMT" w:cs="TimesNewRomanPS-BoldMT"/>
          <w:b/>
          <w:bCs/>
        </w:rPr>
        <w:t>Kopcovače</w:t>
      </w:r>
      <w:proofErr w:type="spellEnd"/>
      <w:r>
        <w:rPr>
          <w:rFonts w:eastAsia="TimesNewRomanPS-BoldMT" w:cs="TimesNewRomanPS-BoldMT"/>
          <w:b/>
          <w:bCs/>
        </w:rPr>
        <w:t>:</w:t>
      </w:r>
    </w:p>
    <w:p w:rsidR="00860C30" w:rsidRPr="00860C30" w:rsidRDefault="00D54A09" w:rsidP="00860C30">
      <w:pPr>
        <w:autoSpaceDE w:val="0"/>
        <w:rPr>
          <w:rFonts w:eastAsia="TimesNewRomanPSMT" w:cs="TimesNewRomanPSMT"/>
          <w:b/>
        </w:rPr>
      </w:pPr>
      <w:r>
        <w:rPr>
          <w:rFonts w:eastAsia="TimesNewRomanPSMT" w:cs="TimesNewRomanPSMT"/>
        </w:rPr>
        <w:t xml:space="preserve">- </w:t>
      </w:r>
      <w:r w:rsidRPr="00860C30">
        <w:rPr>
          <w:rFonts w:eastAsia="TimesNewRomanPSMT" w:cs="TimesNewRomanPSMT"/>
          <w:b/>
        </w:rPr>
        <w:t xml:space="preserve">základom </w:t>
      </w:r>
      <w:proofErr w:type="spellStart"/>
      <w:r w:rsidRPr="00860C30">
        <w:rPr>
          <w:rFonts w:eastAsia="TimesNewRomanPSMT" w:cs="TimesNewRomanPSMT"/>
          <w:b/>
        </w:rPr>
        <w:t>kopcovača</w:t>
      </w:r>
      <w:proofErr w:type="spellEnd"/>
      <w:r w:rsidRPr="00860C30">
        <w:rPr>
          <w:rFonts w:eastAsia="TimesNewRomanPSMT" w:cs="TimesNewRomanPSMT"/>
          <w:b/>
        </w:rPr>
        <w:t xml:space="preserve"> je </w:t>
      </w:r>
      <w:proofErr w:type="spellStart"/>
      <w:r w:rsidRPr="00860C30">
        <w:rPr>
          <w:rFonts w:eastAsia="TimesNewRomanPSMT" w:cs="TimesNewRomanPSMT"/>
          <w:b/>
        </w:rPr>
        <w:t>kopcovacie</w:t>
      </w:r>
      <w:proofErr w:type="spellEnd"/>
      <w:r w:rsidRPr="00860C30">
        <w:rPr>
          <w:rFonts w:eastAsia="TimesNewRomanPSMT" w:cs="TimesNewRomanPSMT"/>
          <w:b/>
        </w:rPr>
        <w:t xml:space="preserve"> tele</w:t>
      </w:r>
      <w:r w:rsidR="00860C30" w:rsidRPr="00860C30">
        <w:rPr>
          <w:rFonts w:eastAsia="TimesNewRomanPSMT" w:cs="TimesNewRomanPSMT"/>
          <w:b/>
        </w:rPr>
        <w:t>so, ktoré sa skladá so srdcovitej</w:t>
      </w:r>
      <w:r w:rsidRPr="00860C30">
        <w:rPr>
          <w:rFonts w:eastAsia="TimesNewRomanPSMT" w:cs="TimesNewRomanPSMT"/>
          <w:b/>
        </w:rPr>
        <w:t xml:space="preserve"> kypriacej radličky, ktorá</w:t>
      </w:r>
      <w:r w:rsidR="00860C30" w:rsidRPr="00860C30">
        <w:rPr>
          <w:rFonts w:eastAsia="TimesNewRomanPSMT" w:cs="TimesNewRomanPSMT"/>
          <w:b/>
        </w:rPr>
        <w:t xml:space="preserve"> kyprí dno brázdy. Nakyprená pôda sa dostáva na čelný štít, ktorá ju drobí, rozrýva a vynáša na krídla.</w:t>
      </w:r>
    </w:p>
    <w:p w:rsidR="00860C30" w:rsidRPr="00860C30" w:rsidRDefault="00860C30" w:rsidP="00860C30">
      <w:pPr>
        <w:autoSpaceDE w:val="0"/>
        <w:rPr>
          <w:rFonts w:eastAsia="TimesNewRomanPSMT" w:cs="TimesNewRomanPSMT"/>
          <w:b/>
        </w:rPr>
      </w:pPr>
    </w:p>
    <w:p w:rsidR="00860C30" w:rsidRDefault="00860C30" w:rsidP="00860C30">
      <w:pPr>
        <w:autoSpaceDE w:val="0"/>
        <w:rPr>
          <w:rFonts w:eastAsia="TimesNewRomanPSMT" w:cs="TimesNewRomanPSMT"/>
        </w:rPr>
      </w:pPr>
    </w:p>
    <w:p w:rsidR="00860C30" w:rsidRDefault="00860C30" w:rsidP="00860C30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>Otázka na vypracovanie:</w:t>
      </w:r>
      <w:r w:rsidR="00935BC2">
        <w:rPr>
          <w:rFonts w:eastAsia="TimesNewRomanPSMT" w:cs="TimesNewRomanPSMT"/>
        </w:rPr>
        <w:t xml:space="preserve"> Pozorne si prečítaj text a odpovedaj:</w:t>
      </w:r>
      <w:bookmarkStart w:id="0" w:name="_GoBack"/>
      <w:bookmarkEnd w:id="0"/>
    </w:p>
    <w:p w:rsidR="009336B3" w:rsidRDefault="00860C30">
      <w:r>
        <w:t xml:space="preserve">Ako pracuje </w:t>
      </w:r>
      <w:proofErr w:type="spellStart"/>
      <w:r>
        <w:t>kopcovač</w:t>
      </w:r>
      <w:proofErr w:type="spellEnd"/>
      <w:r>
        <w:t>? ( O</w:t>
      </w:r>
      <w:r w:rsidR="009E6BD5">
        <w:t>d</w:t>
      </w:r>
      <w:r>
        <w:t xml:space="preserve">píš hrubo </w:t>
      </w:r>
      <w:r w:rsidR="00935BC2">
        <w:t xml:space="preserve">označenú časť pri </w:t>
      </w:r>
      <w:proofErr w:type="spellStart"/>
      <w:r w:rsidR="00935BC2">
        <w:t>kopcovačoch</w:t>
      </w:r>
      <w:proofErr w:type="spellEnd"/>
      <w:r w:rsidR="00935BC2">
        <w:t xml:space="preserve"> do zošita ZSS)</w:t>
      </w:r>
      <w:r w:rsidR="009E6BD5">
        <w:t>.</w:t>
      </w:r>
      <w:r>
        <w:t xml:space="preserve"> </w:t>
      </w:r>
    </w:p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09"/>
    <w:rsid w:val="00860C30"/>
    <w:rsid w:val="009336B3"/>
    <w:rsid w:val="00935BC2"/>
    <w:rsid w:val="009E6BD5"/>
    <w:rsid w:val="00D54A09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DD57"/>
  <w15:chartTrackingRefBased/>
  <w15:docId w15:val="{577DBCF7-E1A3-45C6-8E8B-24763A68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A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7</cp:revision>
  <dcterms:created xsi:type="dcterms:W3CDTF">2021-01-20T10:30:00Z</dcterms:created>
  <dcterms:modified xsi:type="dcterms:W3CDTF">2021-01-21T14:51:00Z</dcterms:modified>
</cp:coreProperties>
</file>